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w:t>
      </w:r>
      <w:r w:rsidR="00E03388">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NR </w:t>
      </w:r>
      <w:r w:rsidR="00E03388">
        <w:rPr>
          <w:rFonts w:ascii="Times New Roman" w:eastAsia="Times New Roman" w:hAnsi="Times New Roman"/>
          <w:b/>
          <w:sz w:val="28"/>
          <w:szCs w:val="28"/>
          <w:lang w:eastAsia="ar-SA"/>
        </w:rPr>
        <w:t xml:space="preserve"> </w:t>
      </w:r>
      <w:r w:rsidR="00E03388" w:rsidRPr="00E03388">
        <w:rPr>
          <w:rFonts w:ascii="Times New Roman" w:eastAsia="Times New Roman" w:hAnsi="Times New Roman"/>
          <w:b/>
          <w:sz w:val="28"/>
          <w:szCs w:val="28"/>
          <w:lang w:eastAsia="ar-SA"/>
        </w:rPr>
        <w:t>MCM"W"/ZP- 4/2022</w:t>
      </w:r>
    </w:p>
    <w:p w:rsidR="00FA26EC" w:rsidRPr="00033ECB" w:rsidRDefault="00FA26EC" w:rsidP="003359A1">
      <w:pPr>
        <w:rPr>
          <w:rFonts w:ascii="Times New Roman" w:eastAsia="Times New Roman" w:hAnsi="Times New Roman"/>
          <w:sz w:val="24"/>
          <w:szCs w:val="24"/>
          <w:lang w:eastAsia="ar-SA"/>
        </w:rPr>
      </w:pP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6D5246">
        <w:rPr>
          <w:rFonts w:ascii="Times New Roman" w:eastAsia="Times New Roman" w:hAnsi="Times New Roman"/>
          <w:sz w:val="24"/>
          <w:szCs w:val="24"/>
          <w:lang w:eastAsia="ar-SA"/>
        </w:rPr>
        <w:t xml:space="preserve">2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E03388" w:rsidRPr="00E03388" w:rsidRDefault="00E03388" w:rsidP="003359A1">
      <w:pPr>
        <w:suppressAutoHyphens/>
        <w:spacing w:after="0"/>
        <w:rPr>
          <w:rFonts w:ascii="Times New Roman" w:hAnsi="Times New Roman"/>
          <w:b/>
          <w:sz w:val="24"/>
          <w:szCs w:val="24"/>
        </w:rPr>
      </w:pPr>
      <w:r w:rsidRPr="00E03388">
        <w:rPr>
          <w:rFonts w:ascii="Times New Roman" w:hAnsi="Times New Roman"/>
          <w:b/>
          <w:bCs/>
          <w:sz w:val="24"/>
          <w:szCs w:val="24"/>
        </w:rPr>
        <w:t>Miejskie Centrum Medyczne "Widzew" w Łodzi</w:t>
      </w:r>
      <w:r w:rsidRPr="00E03388">
        <w:rPr>
          <w:rFonts w:ascii="Times New Roman" w:hAnsi="Times New Roman"/>
          <w:b/>
          <w:sz w:val="24"/>
          <w:szCs w:val="24"/>
        </w:rPr>
        <w:t xml:space="preserve"> 92-332 Łódź, Al. Marsz. J. Piłsudskiego 157</w:t>
      </w:r>
    </w:p>
    <w:p w:rsidR="003359A1" w:rsidRPr="00E03388" w:rsidRDefault="003359A1" w:rsidP="003359A1">
      <w:pPr>
        <w:suppressAutoHyphens/>
        <w:spacing w:after="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 xml:space="preserve">wpisanym do Krajowego Rejestru Sądowego pod nr </w:t>
      </w:r>
      <w:r w:rsidR="00E03388" w:rsidRPr="00E03388">
        <w:rPr>
          <w:rFonts w:ascii="Times New Roman" w:eastAsia="Times New Roman" w:hAnsi="Times New Roman"/>
          <w:sz w:val="24"/>
          <w:szCs w:val="24"/>
          <w:lang w:eastAsia="ar-SA"/>
        </w:rPr>
        <w:t>…………….</w:t>
      </w:r>
      <w:r w:rsidRPr="00E03388">
        <w:rPr>
          <w:rFonts w:ascii="Times New Roman" w:eastAsia="Times New Roman" w:hAnsi="Times New Roman"/>
          <w:sz w:val="24"/>
          <w:szCs w:val="24"/>
          <w:lang w:eastAsia="ar-SA"/>
        </w:rPr>
        <w:t xml:space="preserve"> NIP </w:t>
      </w:r>
      <w:r w:rsidR="00E03388" w:rsidRPr="00E03388">
        <w:rPr>
          <w:rFonts w:ascii="Times New Roman" w:eastAsia="Times New Roman" w:hAnsi="Times New Roman"/>
          <w:sz w:val="24"/>
          <w:szCs w:val="24"/>
          <w:lang w:eastAsia="ar-SA"/>
        </w:rPr>
        <w:t>…………………….</w:t>
      </w:r>
    </w:p>
    <w:p w:rsidR="003359A1" w:rsidRPr="00E03388" w:rsidRDefault="003359A1" w:rsidP="003359A1">
      <w:pPr>
        <w:suppressAutoHyphens/>
        <w:spacing w:after="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reprezentowanym przez:</w:t>
      </w:r>
    </w:p>
    <w:p w:rsidR="003359A1" w:rsidRPr="00E03388" w:rsidRDefault="003359A1" w:rsidP="003359A1">
      <w:pPr>
        <w:suppressAutoHyphens/>
        <w:spacing w:after="60"/>
        <w:rPr>
          <w:rFonts w:ascii="Times New Roman" w:eastAsia="Times New Roman" w:hAnsi="Times New Roman"/>
          <w:sz w:val="24"/>
          <w:szCs w:val="24"/>
          <w:lang w:eastAsia="ar-SA"/>
        </w:rPr>
      </w:pPr>
      <w:r w:rsidRPr="00E03388">
        <w:rPr>
          <w:rFonts w:ascii="Times New Roman" w:eastAsia="Times New Roman" w:hAnsi="Times New Roman"/>
          <w:b/>
          <w:sz w:val="24"/>
          <w:szCs w:val="24"/>
          <w:lang w:eastAsia="ar-SA"/>
        </w:rPr>
        <w:t xml:space="preserve">Dyrektor – </w:t>
      </w:r>
      <w:r w:rsidR="00E03388" w:rsidRPr="00E03388">
        <w:rPr>
          <w:rFonts w:ascii="Times New Roman" w:eastAsia="Times New Roman" w:hAnsi="Times New Roman"/>
          <w:b/>
          <w:sz w:val="24"/>
          <w:szCs w:val="24"/>
          <w:lang w:eastAsia="ar-SA"/>
        </w:rPr>
        <w:t>……………………</w:t>
      </w:r>
    </w:p>
    <w:p w:rsidR="003359A1" w:rsidRPr="00E03388" w:rsidRDefault="003359A1" w:rsidP="003359A1">
      <w:pPr>
        <w:suppressAutoHyphens/>
        <w:spacing w:after="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 xml:space="preserve">zwanym dalej </w:t>
      </w:r>
      <w:r w:rsidRPr="00E03388">
        <w:rPr>
          <w:rFonts w:ascii="Times New Roman" w:eastAsia="Times New Roman" w:hAnsi="Times New Roman"/>
          <w:b/>
          <w:sz w:val="24"/>
          <w:szCs w:val="24"/>
          <w:lang w:eastAsia="ar-SA"/>
        </w:rPr>
        <w:t>Zamawiającym,</w:t>
      </w:r>
    </w:p>
    <w:p w:rsidR="003359A1" w:rsidRPr="00E03388" w:rsidRDefault="003359A1" w:rsidP="00E03388">
      <w:pPr>
        <w:suppressAutoHyphens/>
        <w:spacing w:after="0"/>
        <w:jc w:val="center"/>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a</w:t>
      </w:r>
      <w:r w:rsidR="00FA26EC" w:rsidRPr="00E03388">
        <w:rPr>
          <w:rFonts w:ascii="Times New Roman" w:eastAsia="Times New Roman" w:hAnsi="Times New Roman"/>
          <w:sz w:val="24"/>
          <w:szCs w:val="24"/>
          <w:lang w:eastAsia="ar-SA"/>
        </w:rPr>
        <w:t>:</w:t>
      </w:r>
    </w:p>
    <w:p w:rsidR="003359A1" w:rsidRPr="00E03388" w:rsidRDefault="006D5246" w:rsidP="003359A1">
      <w:pPr>
        <w:autoSpaceDE w:val="0"/>
        <w:autoSpaceDN w:val="0"/>
        <w:adjustRightInd w:val="0"/>
        <w:spacing w:after="0"/>
        <w:rPr>
          <w:rFonts w:ascii="Times New Roman" w:hAnsi="Times New Roman"/>
          <w:sz w:val="24"/>
          <w:szCs w:val="24"/>
          <w:lang w:eastAsia="pl-PL"/>
        </w:rPr>
      </w:pPr>
      <w:r w:rsidRPr="00E03388">
        <w:rPr>
          <w:rFonts w:ascii="Times New Roman" w:eastAsia="Times New Roman" w:hAnsi="Times New Roman"/>
          <w:b/>
          <w:bCs/>
          <w:color w:val="000000"/>
          <w:sz w:val="24"/>
          <w:szCs w:val="24"/>
          <w:lang w:eastAsia="ar-SA"/>
        </w:rPr>
        <w:t>………………………………………………………………………………………………………..</w:t>
      </w:r>
    </w:p>
    <w:p w:rsidR="003359A1" w:rsidRPr="00E03388" w:rsidRDefault="003359A1" w:rsidP="003359A1">
      <w:pPr>
        <w:suppressAutoHyphens/>
        <w:spacing w:after="6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reprezentowaną przez:</w:t>
      </w:r>
    </w:p>
    <w:p w:rsidR="003359A1" w:rsidRPr="00E03388" w:rsidRDefault="003359A1" w:rsidP="0030593B">
      <w:pPr>
        <w:suppressAutoHyphens/>
        <w:spacing w:after="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 xml:space="preserve">.………….. </w:t>
      </w:r>
      <w:r w:rsidR="0030593B" w:rsidRPr="00E03388">
        <w:rPr>
          <w:rFonts w:ascii="Times New Roman" w:eastAsia="Times New Roman" w:hAnsi="Times New Roman"/>
          <w:sz w:val="24"/>
          <w:szCs w:val="24"/>
          <w:lang w:eastAsia="ar-SA"/>
        </w:rPr>
        <w:t>–</w:t>
      </w:r>
      <w:r w:rsidRPr="00E03388">
        <w:rPr>
          <w:rFonts w:ascii="Times New Roman" w:eastAsia="Times New Roman" w:hAnsi="Times New Roman"/>
          <w:sz w:val="24"/>
          <w:szCs w:val="24"/>
          <w:lang w:eastAsia="ar-SA"/>
        </w:rPr>
        <w:t xml:space="preserve"> </w:t>
      </w:r>
      <w:r w:rsidR="00E03388" w:rsidRPr="00E03388">
        <w:rPr>
          <w:rFonts w:ascii="Times New Roman" w:eastAsia="Times New Roman" w:hAnsi="Times New Roman"/>
          <w:sz w:val="24"/>
          <w:szCs w:val="24"/>
          <w:lang w:eastAsia="ar-SA"/>
        </w:rPr>
        <w:t>…………………..</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0468A5" w:rsidRPr="000468A5" w:rsidRDefault="003359A1" w:rsidP="000468A5">
      <w:pPr>
        <w:suppressAutoHyphens/>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4A67D2">
        <w:rPr>
          <w:rFonts w:ascii="Times New Roman" w:eastAsia="Times New Roman" w:hAnsi="Times New Roman"/>
          <w:sz w:val="24"/>
          <w:szCs w:val="24"/>
          <w:lang w:eastAsia="ar-SA"/>
        </w:rPr>
        <w:t>2</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52307">
        <w:rPr>
          <w:rFonts w:ascii="Times New Roman" w:eastAsia="Times New Roman" w:hAnsi="Times New Roman"/>
          <w:sz w:val="24"/>
          <w:szCs w:val="24"/>
          <w:lang w:eastAsia="ar-SA"/>
        </w:rPr>
        <w:t>710</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xml:space="preserve">. zm.) </w:t>
      </w:r>
      <w:r w:rsidR="000468A5" w:rsidRPr="000468A5">
        <w:rPr>
          <w:rFonts w:ascii="Times New Roman" w:eastAsia="Times New Roman" w:hAnsi="Times New Roman"/>
          <w:sz w:val="24"/>
          <w:szCs w:val="24"/>
          <w:lang w:eastAsia="ar-SA"/>
        </w:rPr>
        <w:t>w trybie podstawowym zgodnie z art. 275 ust. 1 została</w:t>
      </w:r>
      <w:r w:rsidR="000468A5" w:rsidRPr="000468A5">
        <w:rPr>
          <w:rFonts w:ascii="Times New Roman" w:eastAsia="Times New Roman" w:hAnsi="Times New Roman"/>
          <w:b/>
          <w:sz w:val="24"/>
          <w:szCs w:val="24"/>
          <w:lang w:eastAsia="ar-SA"/>
        </w:rPr>
        <w:t xml:space="preserve"> </w:t>
      </w:r>
      <w:r w:rsidR="000468A5" w:rsidRPr="000468A5">
        <w:rPr>
          <w:rFonts w:ascii="Times New Roman" w:eastAsia="Times New Roman" w:hAnsi="Times New Roman"/>
          <w:sz w:val="24"/>
          <w:szCs w:val="24"/>
          <w:lang w:eastAsia="ar-SA"/>
        </w:rPr>
        <w:t xml:space="preserve">zawarta umowa </w:t>
      </w:r>
      <w:r w:rsidR="000468A5">
        <w:rPr>
          <w:rFonts w:ascii="Times New Roman" w:eastAsia="Times New Roman" w:hAnsi="Times New Roman"/>
          <w:sz w:val="24"/>
          <w:szCs w:val="24"/>
          <w:lang w:eastAsia="ar-SA"/>
        </w:rPr>
        <w:br/>
      </w:r>
      <w:r w:rsidR="000468A5" w:rsidRPr="000468A5">
        <w:rPr>
          <w:rFonts w:ascii="Times New Roman" w:eastAsia="Times New Roman" w:hAnsi="Times New Roman"/>
          <w:sz w:val="24"/>
          <w:szCs w:val="24"/>
          <w:lang w:eastAsia="ar-SA"/>
        </w:rPr>
        <w:t>o następującej treści:</w:t>
      </w:r>
    </w:p>
    <w:p w:rsidR="006F0694" w:rsidRPr="00FA26EC" w:rsidRDefault="006F0694" w:rsidP="00FA26EC">
      <w:pPr>
        <w:suppressAutoHyphens/>
        <w:spacing w:after="0"/>
        <w:rPr>
          <w:rFonts w:ascii="Times New Roman" w:eastAsia="Times New Roman" w:hAnsi="Times New Roman"/>
          <w:sz w:val="24"/>
          <w:szCs w:val="24"/>
          <w:lang w:eastAsia="ar-SA"/>
        </w:rPr>
      </w:pP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063A72" w:rsidRPr="00063A72" w:rsidRDefault="003359A1" w:rsidP="00063A72">
      <w:pPr>
        <w:suppressAutoHyphens/>
        <w:spacing w:after="60"/>
        <w:rPr>
          <w:rFonts w:ascii="Times New Roman" w:eastAsia="Times New Roman" w:hAnsi="Times New Roman"/>
          <w:sz w:val="24"/>
          <w:szCs w:val="24"/>
          <w:lang w:eastAsia="ar-SA"/>
        </w:rPr>
      </w:pPr>
      <w:r w:rsidRPr="00E03388">
        <w:rPr>
          <w:rFonts w:ascii="Times New Roman" w:eastAsia="Times New Roman" w:hAnsi="Times New Roman"/>
          <w:sz w:val="24"/>
          <w:szCs w:val="24"/>
          <w:lang w:eastAsia="ar-SA"/>
        </w:rPr>
        <w:t xml:space="preserve">Wykonawca sprzedaje i dostarcza Zamawiającemu </w:t>
      </w:r>
      <w:r w:rsidR="004A696C" w:rsidRPr="00E03388">
        <w:rPr>
          <w:rFonts w:ascii="Times New Roman" w:hAnsi="Times New Roman"/>
          <w:sz w:val="24"/>
          <w:szCs w:val="24"/>
          <w:lang w:eastAsia="pl-PL"/>
        </w:rPr>
        <w:t>urządzenia</w:t>
      </w:r>
      <w:r w:rsidRPr="00E03388">
        <w:rPr>
          <w:rFonts w:ascii="Times New Roman" w:hAnsi="Times New Roman"/>
          <w:sz w:val="24"/>
          <w:szCs w:val="24"/>
          <w:lang w:eastAsia="pl-PL"/>
        </w:rPr>
        <w:t xml:space="preserve"> medyczne</w:t>
      </w:r>
      <w:r w:rsidR="00C077C7" w:rsidRPr="00E03388">
        <w:rPr>
          <w:rFonts w:ascii="Times New Roman" w:hAnsi="Times New Roman"/>
          <w:sz w:val="24"/>
          <w:szCs w:val="24"/>
          <w:lang w:eastAsia="pl-PL"/>
        </w:rPr>
        <w:t xml:space="preserve">, tj.: </w:t>
      </w:r>
      <w:r w:rsidR="001A2E3C" w:rsidRPr="00E03388">
        <w:rPr>
          <w:rFonts w:ascii="Times New Roman" w:hAnsi="Times New Roman"/>
          <w:b/>
          <w:sz w:val="24"/>
          <w:szCs w:val="24"/>
          <w:lang w:eastAsia="pl-PL"/>
        </w:rPr>
        <w:t xml:space="preserve">aparat </w:t>
      </w:r>
      <w:r w:rsidR="00E03388" w:rsidRPr="00E03388">
        <w:rPr>
          <w:rFonts w:ascii="Times New Roman" w:hAnsi="Times New Roman"/>
          <w:b/>
          <w:sz w:val="24"/>
          <w:szCs w:val="24"/>
          <w:lang w:eastAsia="pl-PL"/>
        </w:rPr>
        <w:t>USG</w:t>
      </w:r>
      <w:r w:rsidR="001A2E3C" w:rsidRPr="00E03388">
        <w:rPr>
          <w:rFonts w:ascii="Times New Roman" w:hAnsi="Times New Roman"/>
          <w:b/>
          <w:sz w:val="24"/>
          <w:szCs w:val="24"/>
          <w:lang w:eastAsia="pl-PL"/>
        </w:rPr>
        <w:t xml:space="preserve"> </w:t>
      </w:r>
      <w:r w:rsidR="001A2E3C" w:rsidRPr="00E03388">
        <w:rPr>
          <w:rFonts w:ascii="Times New Roman" w:hAnsi="Times New Roman"/>
          <w:b/>
          <w:sz w:val="24"/>
          <w:szCs w:val="24"/>
          <w:lang w:eastAsia="pl-PL"/>
        </w:rPr>
        <w:br/>
        <w:t xml:space="preserve">z wyposażeniem dla </w:t>
      </w:r>
      <w:r w:rsidR="00E03388" w:rsidRPr="00E03388">
        <w:rPr>
          <w:rFonts w:ascii="Times New Roman" w:eastAsia="Times New Roman" w:hAnsi="Times New Roman"/>
          <w:b/>
          <w:iCs/>
          <w:sz w:val="24"/>
          <w:szCs w:val="24"/>
          <w:lang w:eastAsia="pl-PL"/>
        </w:rPr>
        <w:t>Miejskiego Centrum Medycznego „Widzew” w Łodzi al. Piłsudskiego 157</w:t>
      </w:r>
      <w:r w:rsidR="00E03388" w:rsidRPr="00E03388">
        <w:rPr>
          <w:rFonts w:ascii="Times New Roman" w:eastAsia="Times New Roman" w:hAnsi="Times New Roman"/>
          <w:b/>
          <w:i/>
          <w:sz w:val="24"/>
          <w:szCs w:val="24"/>
          <w:lang w:eastAsia="pl-PL"/>
        </w:rPr>
        <w:t xml:space="preserve"> </w:t>
      </w:r>
      <w:r w:rsidRPr="00E03388">
        <w:rPr>
          <w:rFonts w:ascii="Times New Roman" w:eastAsia="Times New Roman" w:hAnsi="Times New Roman"/>
          <w:sz w:val="24"/>
          <w:szCs w:val="24"/>
          <w:lang w:eastAsia="ar-SA"/>
        </w:rPr>
        <w:t xml:space="preserve">zgodnie z zamówieniem wyszczególnionym w </w:t>
      </w:r>
      <w:r w:rsidRPr="00E03388">
        <w:rPr>
          <w:rFonts w:ascii="Times New Roman" w:eastAsia="Times New Roman" w:hAnsi="Times New Roman"/>
          <w:color w:val="000000"/>
          <w:sz w:val="24"/>
          <w:szCs w:val="24"/>
          <w:lang w:eastAsia="ar-SA"/>
        </w:rPr>
        <w:t xml:space="preserve">Formularzu </w:t>
      </w:r>
      <w:r w:rsidR="00C077C7" w:rsidRPr="00E03388">
        <w:rPr>
          <w:rFonts w:ascii="Times New Roman" w:eastAsia="Times New Roman" w:hAnsi="Times New Roman"/>
          <w:color w:val="000000"/>
          <w:sz w:val="24"/>
          <w:szCs w:val="24"/>
          <w:lang w:eastAsia="ar-SA"/>
        </w:rPr>
        <w:t xml:space="preserve">parametrów technicznych </w:t>
      </w:r>
      <w:r w:rsidR="00E03388" w:rsidRPr="00E03388">
        <w:rPr>
          <w:rFonts w:ascii="Times New Roman" w:eastAsia="Times New Roman" w:hAnsi="Times New Roman"/>
          <w:color w:val="000000"/>
          <w:sz w:val="24"/>
          <w:szCs w:val="24"/>
          <w:lang w:eastAsia="ar-SA"/>
        </w:rPr>
        <w:br/>
      </w:r>
      <w:r w:rsidRPr="00E03388">
        <w:rPr>
          <w:rFonts w:ascii="Times New Roman" w:eastAsia="Times New Roman" w:hAnsi="Times New Roman"/>
          <w:color w:val="000000"/>
          <w:sz w:val="24"/>
          <w:szCs w:val="24"/>
          <w:lang w:eastAsia="ar-SA"/>
        </w:rPr>
        <w:t xml:space="preserve">- </w:t>
      </w:r>
      <w:r w:rsidRPr="00E03388">
        <w:rPr>
          <w:rFonts w:ascii="Times New Roman" w:eastAsia="Times New Roman" w:hAnsi="Times New Roman"/>
          <w:sz w:val="24"/>
          <w:szCs w:val="24"/>
          <w:lang w:eastAsia="ar-SA"/>
        </w:rPr>
        <w:t xml:space="preserve">załączniku nr </w:t>
      </w:r>
      <w:r w:rsidR="00C077C7" w:rsidRPr="00E03388">
        <w:rPr>
          <w:rFonts w:ascii="Times New Roman" w:eastAsia="Times New Roman" w:hAnsi="Times New Roman"/>
          <w:sz w:val="24"/>
          <w:szCs w:val="24"/>
          <w:lang w:eastAsia="ar-SA"/>
        </w:rPr>
        <w:t>2 do umowy.</w:t>
      </w:r>
      <w:r w:rsidR="00063A72" w:rsidRPr="00E03388">
        <w:rPr>
          <w:rFonts w:ascii="Times New Roman" w:eastAsia="Times New Roman" w:hAnsi="Times New Roman"/>
          <w:sz w:val="24"/>
          <w:szCs w:val="24"/>
          <w:lang w:eastAsia="ar-SA"/>
        </w:rPr>
        <w:t>.</w:t>
      </w:r>
      <w:r w:rsidR="00063A72" w:rsidRPr="00063A72">
        <w:rPr>
          <w:rFonts w:ascii="Times New Roman" w:eastAsia="Times New Roman" w:hAnsi="Times New Roman"/>
          <w:sz w:val="24"/>
          <w:szCs w:val="24"/>
          <w:lang w:eastAsia="ar-SA"/>
        </w:rPr>
        <w:t xml:space="preserve"> </w:t>
      </w:r>
    </w:p>
    <w:p w:rsidR="00063A72" w:rsidRPr="00B87E83" w:rsidRDefault="00063A72" w:rsidP="00B87E83">
      <w:pPr>
        <w:suppressAutoHyphens/>
        <w:spacing w:after="60"/>
        <w:rPr>
          <w:rFonts w:ascii="Times New Roman" w:eastAsia="Times New Roman" w:hAnsi="Times New Roman"/>
          <w:color w:val="000000"/>
          <w:sz w:val="24"/>
          <w:szCs w:val="24"/>
          <w:lang w:eastAsia="ar-SA"/>
        </w:rPr>
      </w:pP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Pr="00E03388" w:rsidRDefault="009879D4" w:rsidP="009879D4">
      <w:pPr>
        <w:numPr>
          <w:ilvl w:val="0"/>
          <w:numId w:val="24"/>
        </w:numPr>
        <w:suppressAutoHyphens/>
        <w:spacing w:after="0"/>
        <w:ind w:left="357" w:hanging="357"/>
        <w:rPr>
          <w:rFonts w:ascii="Times New Roman" w:eastAsia="Times New Roman" w:hAnsi="Times New Roman"/>
          <w:bCs/>
          <w:iCs/>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i zamontować </w:t>
      </w:r>
      <w:r w:rsidRPr="00E03388">
        <w:rPr>
          <w:rFonts w:ascii="Times New Roman" w:eastAsia="Times New Roman" w:hAnsi="Times New Roman"/>
          <w:sz w:val="24"/>
          <w:szCs w:val="24"/>
          <w:lang w:eastAsia="ar-SA"/>
        </w:rPr>
        <w:t xml:space="preserve">przedmiot umowy w siedzibie </w:t>
      </w:r>
      <w:bookmarkStart w:id="0" w:name="_Hlk115945326"/>
      <w:r w:rsidR="00E03388" w:rsidRPr="00E03388">
        <w:rPr>
          <w:rFonts w:ascii="Times New Roman" w:eastAsia="Times New Roman" w:hAnsi="Times New Roman"/>
          <w:bCs/>
          <w:iCs/>
          <w:sz w:val="24"/>
          <w:szCs w:val="24"/>
          <w:lang w:eastAsia="pl-PL"/>
        </w:rPr>
        <w:t>Miejskiego Centrum Medycznego „Widzew” w Łodzi al. Piłsudskiego 157.</w:t>
      </w:r>
      <w:bookmarkEnd w:id="0"/>
    </w:p>
    <w:p w:rsidR="009879D4" w:rsidRPr="0089115C" w:rsidRDefault="009879D4" w:rsidP="00064E10">
      <w:pPr>
        <w:numPr>
          <w:ilvl w:val="0"/>
          <w:numId w:val="24"/>
        </w:numPr>
        <w:suppressAutoHyphens/>
        <w:spacing w:after="0"/>
        <w:ind w:left="357" w:hanging="357"/>
        <w:rPr>
          <w:rFonts w:ascii="Times New Roman" w:hAnsi="Times New Roman"/>
          <w:sz w:val="24"/>
          <w:szCs w:val="24"/>
          <w:lang w:eastAsia="ar-SA"/>
        </w:rPr>
      </w:pPr>
      <w:r w:rsidRPr="00E03388">
        <w:rPr>
          <w:rFonts w:ascii="Times New Roman" w:hAnsi="Times New Roman"/>
          <w:sz w:val="24"/>
          <w:szCs w:val="24"/>
          <w:lang w:eastAsia="ar-SA"/>
        </w:rPr>
        <w:t xml:space="preserve">Wykonawca zobowiązany jest do realizacji przedmiotu umowy </w:t>
      </w:r>
      <w:r w:rsidR="0039505B" w:rsidRPr="00E03388">
        <w:rPr>
          <w:rFonts w:ascii="Times New Roman" w:hAnsi="Times New Roman"/>
          <w:sz w:val="24"/>
          <w:szCs w:val="24"/>
          <w:lang w:eastAsia="ar-SA"/>
        </w:rPr>
        <w:t>(dostawa,</w:t>
      </w:r>
      <w:r w:rsidR="00EC00C4" w:rsidRPr="00E03388">
        <w:rPr>
          <w:rFonts w:ascii="Times New Roman" w:hAnsi="Times New Roman"/>
          <w:sz w:val="24"/>
          <w:szCs w:val="24"/>
          <w:lang w:eastAsia="ar-SA"/>
        </w:rPr>
        <w:t xml:space="preserve"> montaż</w:t>
      </w:r>
      <w:r w:rsidR="0039505B" w:rsidRPr="00E03388">
        <w:rPr>
          <w:rFonts w:ascii="Times New Roman" w:hAnsi="Times New Roman"/>
          <w:sz w:val="24"/>
          <w:szCs w:val="24"/>
          <w:lang w:eastAsia="ar-SA"/>
        </w:rPr>
        <w:t>,</w:t>
      </w:r>
      <w:r w:rsidR="0039505B" w:rsidRPr="00E03388">
        <w:rPr>
          <w:rFonts w:ascii="Times New Roman" w:eastAsia="Times New Roman" w:hAnsi="Times New Roman"/>
          <w:iCs/>
          <w:szCs w:val="24"/>
          <w:lang w:eastAsia="pl-PL"/>
        </w:rPr>
        <w:t xml:space="preserve"> regulacje, </w:t>
      </w:r>
      <w:r w:rsidR="0039505B" w:rsidRPr="00E03388">
        <w:rPr>
          <w:rFonts w:ascii="Times New Roman" w:eastAsia="Times New Roman" w:hAnsi="Times New Roman"/>
          <w:iCs/>
          <w:szCs w:val="24"/>
          <w:lang w:eastAsia="pl-PL"/>
        </w:rPr>
        <w:br/>
        <w:t>odbiory, szkolenia</w:t>
      </w:r>
      <w:r w:rsidR="00EC00C4" w:rsidRPr="00E03388">
        <w:rPr>
          <w:rFonts w:ascii="Times New Roman" w:hAnsi="Times New Roman"/>
          <w:sz w:val="24"/>
          <w:szCs w:val="24"/>
          <w:lang w:eastAsia="ar-SA"/>
        </w:rPr>
        <w:t>)</w:t>
      </w:r>
      <w:r w:rsidR="0039505B" w:rsidRPr="00E03388">
        <w:rPr>
          <w:rFonts w:ascii="Times New Roman" w:hAnsi="Times New Roman"/>
          <w:sz w:val="24"/>
          <w:szCs w:val="24"/>
          <w:lang w:eastAsia="ar-SA"/>
        </w:rPr>
        <w:t xml:space="preserve"> </w:t>
      </w:r>
      <w:r w:rsidRPr="00E03388">
        <w:rPr>
          <w:rFonts w:ascii="Times New Roman" w:hAnsi="Times New Roman"/>
          <w:sz w:val="24"/>
          <w:szCs w:val="24"/>
          <w:lang w:eastAsia="ar-SA"/>
        </w:rPr>
        <w:t>max. …………….  tygodni od dnia podpisania umowy (</w:t>
      </w:r>
      <w:r w:rsidRPr="00E03388">
        <w:rPr>
          <w:rFonts w:ascii="Times New Roman" w:hAnsi="Times New Roman"/>
          <w:b/>
          <w:sz w:val="24"/>
          <w:szCs w:val="24"/>
          <w:lang w:eastAsia="ar-SA"/>
        </w:rPr>
        <w:t xml:space="preserve">maks. </w:t>
      </w:r>
      <w:r w:rsidR="00E03388" w:rsidRPr="00E03388">
        <w:rPr>
          <w:rFonts w:ascii="Times New Roman" w:hAnsi="Times New Roman"/>
          <w:b/>
          <w:sz w:val="24"/>
          <w:szCs w:val="24"/>
          <w:lang w:eastAsia="ar-SA"/>
        </w:rPr>
        <w:t>10</w:t>
      </w:r>
      <w:r w:rsidR="00EC00C4" w:rsidRPr="00E03388">
        <w:rPr>
          <w:rFonts w:ascii="Times New Roman" w:hAnsi="Times New Roman"/>
          <w:b/>
          <w:sz w:val="24"/>
          <w:szCs w:val="24"/>
          <w:lang w:eastAsia="ar-SA"/>
        </w:rPr>
        <w:t xml:space="preserve"> </w:t>
      </w:r>
      <w:r w:rsidR="0089115C" w:rsidRPr="00E03388">
        <w:rPr>
          <w:rFonts w:ascii="Times New Roman" w:hAnsi="Times New Roman"/>
          <w:b/>
          <w:sz w:val="24"/>
          <w:szCs w:val="24"/>
          <w:lang w:eastAsia="ar-SA"/>
        </w:rPr>
        <w:t>tygo</w:t>
      </w:r>
      <w:r w:rsidR="0089115C" w:rsidRPr="00E03388">
        <w:rPr>
          <w:rFonts w:ascii="Times New Roman" w:hAnsi="Times New Roman"/>
          <w:b/>
          <w:bCs/>
          <w:sz w:val="24"/>
          <w:szCs w:val="24"/>
          <w:lang w:eastAsia="ar-SA"/>
        </w:rPr>
        <w:t>dni),</w:t>
      </w:r>
      <w:r w:rsidR="0089115C" w:rsidRPr="00E03388">
        <w:rPr>
          <w:rFonts w:ascii="Times New Roman" w:hAnsi="Times New Roman"/>
          <w:sz w:val="24"/>
          <w:szCs w:val="24"/>
          <w:lang w:eastAsia="ar-SA"/>
        </w:rPr>
        <w:t xml:space="preserve"> nie później niż do dnia </w:t>
      </w:r>
      <w:r w:rsidR="00E03388" w:rsidRPr="00E03388">
        <w:rPr>
          <w:rFonts w:ascii="Times New Roman" w:hAnsi="Times New Roman"/>
          <w:b/>
          <w:sz w:val="24"/>
          <w:szCs w:val="24"/>
          <w:lang w:eastAsia="ar-SA"/>
        </w:rPr>
        <w:t xml:space="preserve">…………………. </w:t>
      </w:r>
      <w:r w:rsidR="0089115C" w:rsidRPr="00E03388">
        <w:rPr>
          <w:rFonts w:ascii="Times New Roman" w:hAnsi="Times New Roman"/>
          <w:b/>
          <w:sz w:val="24"/>
          <w:szCs w:val="24"/>
          <w:lang w:eastAsia="ar-SA"/>
        </w:rPr>
        <w:t>2022 r.</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Pr="00033ECB"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0A33CA" w:rsidRPr="000A33CA"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 xml:space="preserve">Wykonawca oświadcza, że dostarczony przedmiot umowy </w:t>
      </w:r>
      <w:r w:rsidRPr="00033ECB">
        <w:rPr>
          <w:rFonts w:ascii="Times New Roman" w:eastAsia="Times New Roman" w:hAnsi="Times New Roman"/>
          <w:sz w:val="24"/>
          <w:szCs w:val="24"/>
          <w:lang w:eastAsia="ar-SA"/>
        </w:rPr>
        <w:t xml:space="preserve">będzie odpowiadać standardom jakościowym i technicznym, wynikającym z funkcji i przeznaczenia, będzie wolny od wad </w:t>
      </w:r>
      <w:r w:rsidRPr="000A33CA">
        <w:rPr>
          <w:rFonts w:ascii="Times New Roman" w:eastAsia="Times New Roman" w:hAnsi="Times New Roman"/>
          <w:sz w:val="24"/>
          <w:szCs w:val="24"/>
          <w:lang w:eastAsia="ar-SA"/>
        </w:rPr>
        <w:t>materiałowych, konstrukcyjnych, fizycznych i prawnych.</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lastRenderedPageBreak/>
        <w:t xml:space="preserve">Odbiór przedmiotu umowy, będzie potwierdzony protokołem zdawczo-odbiorczym podpisanym przez przedstawicieli obu stron, zgodnie ze wzorem zawartym w Załączniku Nr </w:t>
      </w:r>
      <w:r w:rsidR="00C077C7">
        <w:rPr>
          <w:rFonts w:ascii="Times New Roman" w:eastAsia="Times New Roman" w:hAnsi="Times New Roman"/>
          <w:b/>
          <w:sz w:val="24"/>
          <w:szCs w:val="24"/>
          <w:lang w:eastAsia="ar-SA"/>
        </w:rPr>
        <w:t>3</w:t>
      </w:r>
      <w:r w:rsidRPr="000A33CA">
        <w:rPr>
          <w:rFonts w:ascii="Times New Roman" w:eastAsia="Times New Roman" w:hAnsi="Times New Roman"/>
          <w:sz w:val="24"/>
          <w:szCs w:val="24"/>
          <w:lang w:eastAsia="ar-SA"/>
        </w:rPr>
        <w:t xml:space="preserve"> do niniejszej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3359A1" w:rsidRPr="00033ECB" w:rsidRDefault="003359A1" w:rsidP="00C077C7">
      <w:pPr>
        <w:numPr>
          <w:ilvl w:val="0"/>
          <w:numId w:val="28"/>
        </w:numPr>
        <w:suppressAutoHyphens/>
        <w:spacing w:after="0"/>
        <w:ind w:left="357" w:hanging="357"/>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kompletu inst</w:t>
      </w:r>
      <w:r w:rsidR="00C077C7">
        <w:rPr>
          <w:rFonts w:ascii="Times New Roman" w:eastAsia="Times New Roman" w:hAnsi="Times New Roman"/>
          <w:bCs/>
          <w:sz w:val="24"/>
          <w:szCs w:val="24"/>
          <w:lang w:eastAsia="ar-SA"/>
        </w:rPr>
        <w:t>rukcji obsługi w języku polskim</w:t>
      </w:r>
      <w:r w:rsidRPr="00467B50">
        <w:rPr>
          <w:rFonts w:ascii="Times New Roman" w:eastAsia="Times New Roman" w:hAnsi="Times New Roman"/>
          <w:bCs/>
          <w:sz w:val="24"/>
          <w:szCs w:val="24"/>
          <w:lang w:eastAsia="ar-SA"/>
        </w:rPr>
        <w:t>.</w:t>
      </w:r>
    </w:p>
    <w:p w:rsidR="003359A1" w:rsidRPr="00033ECB" w:rsidRDefault="00C077C7" w:rsidP="00C077C7">
      <w:pPr>
        <w:numPr>
          <w:ilvl w:val="0"/>
          <w:numId w:val="28"/>
        </w:numPr>
        <w:suppressAutoHyphens/>
        <w:spacing w:after="0"/>
        <w:ind w:left="357" w:hanging="357"/>
        <w:jc w:val="left"/>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zobowiązany jest </w:t>
      </w:r>
      <w:r w:rsidR="003359A1" w:rsidRPr="00033ECB">
        <w:rPr>
          <w:rFonts w:ascii="Times New Roman" w:eastAsia="Times New Roman" w:hAnsi="Times New Roman"/>
          <w:bCs/>
          <w:sz w:val="24"/>
          <w:szCs w:val="24"/>
          <w:lang w:eastAsia="pl-PL"/>
        </w:rPr>
        <w:t xml:space="preserve">do dostarczenia wraz </w:t>
      </w:r>
      <w:r w:rsidR="003359A1" w:rsidRPr="00467B50">
        <w:rPr>
          <w:rFonts w:ascii="Times New Roman" w:eastAsia="Times New Roman" w:hAnsi="Times New Roman"/>
          <w:bCs/>
          <w:sz w:val="24"/>
          <w:szCs w:val="24"/>
          <w:lang w:eastAsia="pl-PL"/>
        </w:rPr>
        <w:t>z urządzeniem</w:t>
      </w:r>
      <w:r w:rsidR="003359A1" w:rsidRPr="00467B50">
        <w:rPr>
          <w:rFonts w:ascii="Times New Roman" w:eastAsia="Times New Roman" w:hAnsi="Times New Roman"/>
          <w:sz w:val="24"/>
          <w:szCs w:val="24"/>
          <w:lang w:eastAsia="pl-PL"/>
        </w:rPr>
        <w:t xml:space="preserve"> ,,Paszportu</w:t>
      </w:r>
      <w:r w:rsidR="003359A1" w:rsidRPr="00033ECB">
        <w:rPr>
          <w:rFonts w:ascii="Times New Roman" w:eastAsia="Times New Roman" w:hAnsi="Times New Roman"/>
          <w:sz w:val="24"/>
          <w:szCs w:val="24"/>
          <w:lang w:eastAsia="pl-PL"/>
        </w:rPr>
        <w:t xml:space="preserve"> techniczne</w:t>
      </w:r>
      <w:r w:rsidR="003359A1" w:rsidRPr="00467B50">
        <w:rPr>
          <w:rFonts w:ascii="Times New Roman" w:eastAsia="Times New Roman" w:hAnsi="Times New Roman"/>
          <w:sz w:val="24"/>
          <w:szCs w:val="24"/>
          <w:lang w:eastAsia="pl-PL"/>
        </w:rPr>
        <w:t>go</w:t>
      </w:r>
      <w:r w:rsidR="003359A1" w:rsidRPr="00033EC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z uzupełnioną kartą techniczną</w:t>
      </w:r>
      <w:r w:rsidR="003359A1" w:rsidRPr="00467B50">
        <w:rPr>
          <w:rFonts w:ascii="Times New Roman" w:eastAsia="Times New Roman" w:hAnsi="Times New Roman"/>
          <w:sz w:val="24"/>
          <w:szCs w:val="24"/>
          <w:lang w:eastAsia="pl-PL"/>
        </w:rPr>
        <w:t>.</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3359A1" w:rsidRDefault="003359A1" w:rsidP="00C077C7">
      <w:pPr>
        <w:numPr>
          <w:ilvl w:val="0"/>
          <w:numId w:val="19"/>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na dostarczony przedmiot umowy udziela </w:t>
      </w:r>
      <w:r w:rsidRPr="00033ECB">
        <w:rPr>
          <w:rFonts w:ascii="Times New Roman" w:eastAsia="Times New Roman" w:hAnsi="Times New Roman"/>
          <w:b/>
          <w:sz w:val="24"/>
          <w:szCs w:val="24"/>
          <w:lang w:eastAsia="ar-SA"/>
        </w:rPr>
        <w:t>gwarancji</w:t>
      </w:r>
      <w:r w:rsidR="00C04293">
        <w:rPr>
          <w:rFonts w:ascii="Times New Roman" w:eastAsia="Times New Roman" w:hAnsi="Times New Roman"/>
          <w:sz w:val="24"/>
          <w:szCs w:val="24"/>
          <w:lang w:eastAsia="ar-SA"/>
        </w:rPr>
        <w:t>:</w:t>
      </w:r>
    </w:p>
    <w:p w:rsidR="00C04293" w:rsidRPr="000D77FB" w:rsidRDefault="00E03388" w:rsidP="00E03388">
      <w:pPr>
        <w:spacing w:after="0"/>
        <w:ind w:left="357"/>
        <w:rPr>
          <w:rFonts w:ascii="Times New Roman" w:eastAsia="Times New Roman" w:hAnsi="Times New Roman"/>
          <w:b/>
          <w:i/>
          <w:color w:val="FF0000"/>
          <w:sz w:val="24"/>
          <w:szCs w:val="24"/>
          <w:lang w:eastAsia="pl-PL"/>
        </w:rPr>
      </w:pPr>
      <w:r>
        <w:rPr>
          <w:rFonts w:ascii="Times New Roman" w:eastAsia="Times New Roman" w:hAnsi="Times New Roman"/>
          <w:sz w:val="24"/>
          <w:szCs w:val="24"/>
          <w:lang w:eastAsia="pl-PL"/>
        </w:rPr>
        <w:t xml:space="preserve">- </w:t>
      </w:r>
      <w:r w:rsidR="00C04293" w:rsidRPr="000D77FB">
        <w:rPr>
          <w:rFonts w:ascii="Times New Roman" w:eastAsia="Times New Roman" w:hAnsi="Times New Roman"/>
          <w:sz w:val="24"/>
          <w:szCs w:val="24"/>
          <w:lang w:eastAsia="pl-PL"/>
        </w:rPr>
        <w:t xml:space="preserve">na </w:t>
      </w:r>
      <w:r>
        <w:rPr>
          <w:rFonts w:ascii="Times New Roman" w:eastAsia="Times New Roman" w:hAnsi="Times New Roman"/>
          <w:sz w:val="24"/>
          <w:szCs w:val="24"/>
          <w:lang w:eastAsia="pl-PL"/>
        </w:rPr>
        <w:t>aparat i głowice</w:t>
      </w:r>
      <w:r w:rsidR="00C04293">
        <w:rPr>
          <w:rFonts w:ascii="Times New Roman" w:eastAsia="Times New Roman" w:hAnsi="Times New Roman"/>
          <w:sz w:val="24"/>
          <w:szCs w:val="24"/>
          <w:lang w:eastAsia="pl-PL"/>
        </w:rPr>
        <w:t xml:space="preserve"> </w:t>
      </w:r>
      <w:r w:rsidR="00C04293" w:rsidRPr="000D77FB">
        <w:rPr>
          <w:rFonts w:ascii="Times New Roman" w:eastAsia="Times New Roman" w:hAnsi="Times New Roman"/>
          <w:sz w:val="24"/>
          <w:szCs w:val="24"/>
          <w:lang w:eastAsia="pl-PL"/>
        </w:rPr>
        <w:t>(</w:t>
      </w:r>
      <w:r w:rsidR="00C04293" w:rsidRPr="00F826BD">
        <w:rPr>
          <w:rFonts w:ascii="Times New Roman" w:eastAsia="Times New Roman" w:hAnsi="Times New Roman"/>
          <w:b/>
          <w:sz w:val="24"/>
          <w:szCs w:val="24"/>
          <w:lang w:eastAsia="pl-PL"/>
        </w:rPr>
        <w:t xml:space="preserve">min. </w:t>
      </w:r>
      <w:r w:rsidRPr="00F826BD">
        <w:rPr>
          <w:rFonts w:ascii="Times New Roman" w:eastAsia="Times New Roman" w:hAnsi="Times New Roman"/>
          <w:b/>
          <w:sz w:val="24"/>
          <w:szCs w:val="24"/>
          <w:lang w:eastAsia="pl-PL"/>
        </w:rPr>
        <w:t>24</w:t>
      </w:r>
      <w:r w:rsidR="00C04293" w:rsidRPr="00F826BD">
        <w:rPr>
          <w:rFonts w:ascii="Times New Roman" w:eastAsia="Times New Roman" w:hAnsi="Times New Roman"/>
          <w:b/>
          <w:sz w:val="24"/>
          <w:szCs w:val="24"/>
          <w:lang w:eastAsia="pl-PL"/>
        </w:rPr>
        <w:t xml:space="preserve"> m-c</w:t>
      </w:r>
      <w:r w:rsidRPr="00F826BD">
        <w:rPr>
          <w:rFonts w:ascii="Times New Roman" w:eastAsia="Times New Roman" w:hAnsi="Times New Roman"/>
          <w:b/>
          <w:sz w:val="24"/>
          <w:szCs w:val="24"/>
          <w:lang w:eastAsia="pl-PL"/>
        </w:rPr>
        <w:t>e</w:t>
      </w:r>
      <w:r w:rsidR="00C04293" w:rsidRPr="000D77FB">
        <w:rPr>
          <w:rFonts w:ascii="Times New Roman" w:eastAsia="Times New Roman" w:hAnsi="Times New Roman"/>
          <w:sz w:val="24"/>
          <w:szCs w:val="24"/>
          <w:lang w:eastAsia="pl-PL"/>
        </w:rPr>
        <w:t>) ……………… m-ce.</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rozpoczęcie naprawy od chwili zgłoszenia</w:t>
      </w:r>
      <w:r w:rsidR="00155418">
        <w:rPr>
          <w:rFonts w:ascii="Times New Roman" w:hAnsi="Times New Roman"/>
          <w:sz w:val="24"/>
          <w:szCs w:val="24"/>
          <w:lang w:eastAsia="ar-SA"/>
        </w:rPr>
        <w:t xml:space="preserve"> ………….… godz. </w:t>
      </w:r>
      <w:r w:rsidR="00036064" w:rsidRPr="00F41AE0">
        <w:rPr>
          <w:rFonts w:ascii="Times New Roman" w:hAnsi="Times New Roman"/>
          <w:b/>
          <w:sz w:val="24"/>
          <w:szCs w:val="24"/>
          <w:lang w:eastAsia="ar-SA"/>
        </w:rPr>
        <w:t xml:space="preserve">(min. </w:t>
      </w:r>
      <w:r w:rsidR="00155418">
        <w:rPr>
          <w:rFonts w:ascii="Times New Roman" w:hAnsi="Times New Roman"/>
          <w:b/>
          <w:sz w:val="24"/>
          <w:szCs w:val="24"/>
          <w:lang w:eastAsia="ar-SA"/>
        </w:rPr>
        <w:t>1</w:t>
      </w:r>
      <w:r w:rsidR="00036064" w:rsidRPr="00F41AE0">
        <w:rPr>
          <w:rFonts w:ascii="Times New Roman" w:hAnsi="Times New Roman"/>
          <w:b/>
          <w:sz w:val="24"/>
          <w:szCs w:val="24"/>
          <w:lang w:eastAsia="ar-SA"/>
        </w:rPr>
        <w:t xml:space="preserve">2 </w:t>
      </w:r>
      <w:r w:rsidR="00155418">
        <w:rPr>
          <w:rFonts w:ascii="Times New Roman" w:hAnsi="Times New Roman"/>
          <w:b/>
          <w:sz w:val="24"/>
          <w:szCs w:val="24"/>
          <w:lang w:eastAsia="ar-SA"/>
        </w:rPr>
        <w:t xml:space="preserve">godz. </w:t>
      </w:r>
      <w:r w:rsidR="00036064" w:rsidRPr="00F41AE0">
        <w:rPr>
          <w:rFonts w:ascii="Times New Roman" w:hAnsi="Times New Roman"/>
          <w:b/>
          <w:sz w:val="24"/>
          <w:szCs w:val="24"/>
          <w:lang w:eastAsia="ar-SA"/>
        </w:rPr>
        <w:t xml:space="preserve">– max. </w:t>
      </w:r>
      <w:r w:rsidR="00155418">
        <w:rPr>
          <w:rFonts w:ascii="Times New Roman" w:hAnsi="Times New Roman"/>
          <w:b/>
          <w:sz w:val="24"/>
          <w:szCs w:val="24"/>
          <w:lang w:eastAsia="ar-SA"/>
        </w:rPr>
        <w:t xml:space="preserve">48 godz.  – dni </w:t>
      </w:r>
      <w:r w:rsidR="00036064" w:rsidRPr="00F41AE0">
        <w:rPr>
          <w:rFonts w:ascii="Times New Roman" w:hAnsi="Times New Roman"/>
          <w:b/>
          <w:sz w:val="24"/>
          <w:szCs w:val="24"/>
          <w:lang w:eastAsia="ar-SA"/>
        </w:rPr>
        <w:t xml:space="preserve">robocze)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155418">
        <w:rPr>
          <w:rFonts w:ascii="Times New Roman" w:hAnsi="Times New Roman"/>
          <w:sz w:val="24"/>
          <w:szCs w:val="24"/>
          <w:lang w:eastAsia="ar-SA"/>
        </w:rPr>
        <w:t>7</w:t>
      </w:r>
      <w:r w:rsidR="00063A72">
        <w:rPr>
          <w:rFonts w:ascii="Times New Roman" w:hAnsi="Times New Roman"/>
          <w:sz w:val="24"/>
          <w:szCs w:val="24"/>
          <w:lang w:eastAsia="ar-SA"/>
        </w:rPr>
        <w:t xml:space="preserve"> dni a w przypadku </w:t>
      </w:r>
      <w:r w:rsidR="00F41AE0" w:rsidRPr="00F41AE0">
        <w:rPr>
          <w:rFonts w:ascii="Times New Roman" w:hAnsi="Times New Roman"/>
          <w:sz w:val="24"/>
          <w:szCs w:val="24"/>
          <w:lang w:eastAsia="ar-SA"/>
        </w:rPr>
        <w:t xml:space="preserve">w przypadku konieczności importu części spoza </w:t>
      </w:r>
      <w:r w:rsidR="00155418">
        <w:rPr>
          <w:rFonts w:ascii="Times New Roman" w:hAnsi="Times New Roman"/>
          <w:sz w:val="24"/>
          <w:szCs w:val="24"/>
          <w:lang w:eastAsia="ar-SA"/>
        </w:rPr>
        <w:t xml:space="preserve">Polski </w:t>
      </w:r>
      <w:r w:rsidR="00063A72">
        <w:rPr>
          <w:rFonts w:ascii="Times New Roman" w:hAnsi="Times New Roman"/>
          <w:sz w:val="24"/>
          <w:szCs w:val="24"/>
          <w:lang w:eastAsia="ar-SA"/>
        </w:rPr>
        <w:t xml:space="preserve">do </w:t>
      </w:r>
      <w:r w:rsidR="00155418">
        <w:rPr>
          <w:rFonts w:ascii="Times New Roman" w:hAnsi="Times New Roman"/>
          <w:sz w:val="24"/>
          <w:szCs w:val="24"/>
          <w:lang w:eastAsia="ar-SA"/>
        </w:rPr>
        <w:t>14</w:t>
      </w:r>
      <w:r w:rsidR="00063A72" w:rsidRPr="00F41AE0">
        <w:rPr>
          <w:rFonts w:ascii="Times New Roman" w:hAnsi="Times New Roman"/>
          <w:sz w:val="24"/>
          <w:szCs w:val="24"/>
          <w:lang w:eastAsia="ar-SA"/>
        </w:rPr>
        <w:t xml:space="preserve"> dni roboczych</w:t>
      </w:r>
      <w:r w:rsidR="00155418">
        <w:rPr>
          <w:rFonts w:ascii="Times New Roman" w:hAnsi="Times New Roman"/>
          <w:sz w:val="24"/>
          <w:szCs w:val="24"/>
          <w:lang w:eastAsia="ar-SA"/>
        </w:rPr>
        <w:t xml:space="preserve">, licząc od czasu zgłoszenia awarii na piśmie </w:t>
      </w:r>
      <w:r w:rsidR="00155418">
        <w:rPr>
          <w:rFonts w:ascii="Times New Roman" w:hAnsi="Times New Roman"/>
          <w:sz w:val="24"/>
          <w:szCs w:val="24"/>
          <w:lang w:eastAsia="ar-SA"/>
        </w:rPr>
        <w:br/>
        <w:t>lub e-mailem</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Okres gwarancji zostaje przedłużony o czas przestoju urządzenia z powodu awarii, który upłynął od dnia  zgłoszenia awarii Wykonawcy do chwili  usunięcia  awarii  potwierdzonego protokołem  odbiorczym  sporządzonym  przez  pr</w:t>
      </w:r>
      <w:bookmarkStart w:id="1" w:name="_GoBack"/>
      <w:bookmarkEnd w:id="1"/>
      <w:r w:rsidRPr="000A33CA">
        <w:rPr>
          <w:rFonts w:ascii="Times New Roman" w:eastAsia="Times New Roman" w:hAnsi="Times New Roman"/>
          <w:sz w:val="24"/>
          <w:szCs w:val="24"/>
          <w:lang w:eastAsia="ar-SA"/>
        </w:rPr>
        <w:t xml:space="preserve">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razie trzykrotnej naprawy tego samego modułu  Zamawiający może żądać od Wykonawcy wymiany sprzętu na nowy, wolny od wad.</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Przyjęcie do używania sprzętu po dokonanej naprawie lub usunięciu awarii dokonuje pracownik </w:t>
      </w:r>
      <w:r w:rsidR="0074631B">
        <w:rPr>
          <w:rFonts w:ascii="Times New Roman" w:eastAsia="Times New Roman" w:hAnsi="Times New Roman"/>
          <w:sz w:val="24"/>
          <w:szCs w:val="24"/>
          <w:lang w:eastAsia="ar-SA"/>
        </w:rPr>
        <w:t>MCM</w:t>
      </w:r>
      <w:r w:rsidRPr="000A33CA">
        <w:rPr>
          <w:rFonts w:ascii="Times New Roman" w:eastAsia="Times New Roman" w:hAnsi="Times New Roman"/>
          <w:sz w:val="24"/>
          <w:szCs w:val="24"/>
          <w:lang w:eastAsia="ar-SA"/>
        </w:rPr>
        <w:t xml:space="preserve"> na podstawie pisemnego protokołu bądź karty pracy.</w:t>
      </w:r>
    </w:p>
    <w:p w:rsidR="0074631B" w:rsidRDefault="000A33CA" w:rsidP="0074631B">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Zamawiający zaakceptuje sporządzanie raportów serwisowych w formie elektronicznej </w:t>
      </w:r>
      <w:r w:rsidRPr="00800BAE">
        <w:rPr>
          <w:rFonts w:ascii="Times New Roman" w:eastAsia="Times New Roman" w:hAnsi="Times New Roman"/>
          <w:sz w:val="24"/>
          <w:szCs w:val="24"/>
          <w:lang w:eastAsia="ar-SA"/>
        </w:rPr>
        <w:t>spełniającej kryteria formy dokumentowej, tj. raport będzie sporządzony i potwierdzony przez reprezentantów stron na urządzeniu mobilnym, z wykluczeniem formy pisemnej.</w:t>
      </w:r>
    </w:p>
    <w:p w:rsidR="0074631B" w:rsidRDefault="0074631B" w:rsidP="0074631B">
      <w:pPr>
        <w:widowControl w:val="0"/>
        <w:shd w:val="clear" w:color="auto" w:fill="FFFFFF"/>
        <w:tabs>
          <w:tab w:val="left" w:pos="350"/>
        </w:tabs>
        <w:suppressAutoHyphens/>
        <w:autoSpaceDE w:val="0"/>
        <w:autoSpaceDN w:val="0"/>
        <w:adjustRightInd w:val="0"/>
        <w:rPr>
          <w:rFonts w:ascii="Times New Roman" w:eastAsia="Times New Roman" w:hAnsi="Times New Roman"/>
          <w:sz w:val="24"/>
          <w:szCs w:val="24"/>
          <w:lang w:eastAsia="ar-SA"/>
        </w:rPr>
      </w:pPr>
      <w:r w:rsidRPr="0074631B">
        <w:rPr>
          <w:rFonts w:ascii="Times New Roman" w:hAnsi="Times New Roman"/>
          <w:lang w:eastAsia="ar-SA"/>
        </w:rPr>
        <w:t xml:space="preserve">10. Wykonawca zapewnia bezpłatną dostawę sprzętu zastępczego o takich samych parametrach na czas </w:t>
      </w:r>
      <w:r w:rsidRPr="0074631B">
        <w:rPr>
          <w:rFonts w:ascii="Times New Roman" w:hAnsi="Times New Roman"/>
          <w:lang w:eastAsia="ar-SA"/>
        </w:rPr>
        <w:br/>
        <w:t xml:space="preserve">       trwania naprawy trwającej powyżej 7 dni roboczych.</w:t>
      </w:r>
    </w:p>
    <w:p w:rsidR="0074631B" w:rsidRDefault="0074631B" w:rsidP="0074631B">
      <w:pPr>
        <w:widowControl w:val="0"/>
        <w:shd w:val="clear" w:color="auto" w:fill="FFFFFF"/>
        <w:tabs>
          <w:tab w:val="left" w:pos="350"/>
        </w:tabs>
        <w:suppressAutoHyphens/>
        <w:autoSpaceDE w:val="0"/>
        <w:autoSpaceDN w:val="0"/>
        <w:adjustRightInd w:val="0"/>
        <w:rPr>
          <w:rFonts w:ascii="Times New Roman" w:eastAsia="Times New Roman" w:hAnsi="Times New Roman"/>
          <w:sz w:val="24"/>
          <w:szCs w:val="24"/>
          <w:lang w:eastAsia="ar-SA"/>
        </w:rPr>
      </w:pPr>
    </w:p>
    <w:p w:rsidR="00307CE3" w:rsidRPr="0074631B" w:rsidRDefault="000A33CA" w:rsidP="0074631B">
      <w:pPr>
        <w:pStyle w:val="Akapitzlist"/>
        <w:widowControl w:val="0"/>
        <w:numPr>
          <w:ilvl w:val="0"/>
          <w:numId w:val="49"/>
        </w:numPr>
        <w:shd w:val="clear" w:color="auto" w:fill="FFFFFF"/>
        <w:tabs>
          <w:tab w:val="left" w:pos="350"/>
        </w:tabs>
        <w:suppressAutoHyphens/>
        <w:autoSpaceDE w:val="0"/>
        <w:autoSpaceDN w:val="0"/>
        <w:adjustRightInd w:val="0"/>
        <w:jc w:val="both"/>
        <w:rPr>
          <w:lang w:eastAsia="ar-SA"/>
        </w:rPr>
      </w:pPr>
      <w:r w:rsidRPr="0074631B">
        <w:rPr>
          <w:lang w:eastAsia="de-DE"/>
        </w:rPr>
        <w:t xml:space="preserve">Wykonawca zapewnia serwis pogwarancyjny w tym dostępność części zamiennych przez okres min. 10 lat, z zastrzeżeniem, że dla sprzętu IT i oprogramowania okres ten wynosi lat 5 -jeśli dotyczy ) obejmujący odpłatną naprawę wszystkich ewentualnych uszkodzeń urządzenia oraz </w:t>
      </w:r>
      <w:r w:rsidRPr="0074631B">
        <w:rPr>
          <w:lang w:eastAsia="de-DE"/>
        </w:rPr>
        <w:lastRenderedPageBreak/>
        <w:t>odpłatne przeglądy techniczne. Warunki świadczenia serwisu pogwarancyjnego, w tym dostawy części zamiennych, odpłatnych napraw i przeglądów, regulować będzie odrębna umowa.</w:t>
      </w:r>
    </w:p>
    <w:p w:rsidR="00307CE3" w:rsidRPr="00800BAE" w:rsidRDefault="00307CE3"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AD3B46">
        <w:rPr>
          <w:rFonts w:ascii="Times New Roman" w:hAnsi="Times New Roman"/>
          <w:bCs/>
          <w:sz w:val="24"/>
          <w:szCs w:val="24"/>
          <w:lang w:eastAsia="ar-SA"/>
        </w:rPr>
        <w:t>terminie ustalonym przez strony</w:t>
      </w:r>
      <w:r w:rsidRPr="00AD3B46">
        <w:rPr>
          <w:rFonts w:ascii="Times New Roman" w:hAnsi="Times New Roman"/>
          <w:bCs/>
          <w:sz w:val="24"/>
          <w:szCs w:val="24"/>
          <w:lang w:eastAsia="ar-SA"/>
        </w:rPr>
        <w:t>.</w:t>
      </w:r>
      <w:r w:rsidR="00AD3B46" w:rsidRPr="00AD3B46">
        <w:rPr>
          <w:rFonts w:ascii="Times New Roman" w:eastAsia="Times New Roman" w:hAnsi="Times New Roman"/>
          <w:color w:val="000000"/>
          <w:sz w:val="24"/>
          <w:szCs w:val="24"/>
          <w:lang w:eastAsia="pl-PL"/>
        </w:rPr>
        <w:t xml:space="preserve"> </w:t>
      </w:r>
      <w:r w:rsidR="00AD3B46" w:rsidRPr="00AD3B46">
        <w:rPr>
          <w:rFonts w:ascii="Times New Roman" w:hAnsi="Times New Roman"/>
          <w:bCs/>
          <w:sz w:val="24"/>
          <w:szCs w:val="24"/>
          <w:lang w:eastAsia="ar-SA"/>
        </w:rPr>
        <w:t xml:space="preserve">Przy uruchomieniu aparatu i min 3 dni rocznie w czasie trwania </w:t>
      </w:r>
      <w:r w:rsidR="00AD3B46" w:rsidRPr="00800BAE">
        <w:rPr>
          <w:rFonts w:ascii="Times New Roman" w:hAnsi="Times New Roman"/>
          <w:bCs/>
          <w:sz w:val="24"/>
          <w:szCs w:val="24"/>
          <w:lang w:eastAsia="ar-SA"/>
        </w:rPr>
        <w:t>gwarancji.</w:t>
      </w:r>
    </w:p>
    <w:p w:rsidR="00714510" w:rsidRPr="00800BAE" w:rsidRDefault="00714510"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800BAE">
        <w:rPr>
          <w:rFonts w:ascii="Times New Roman" w:eastAsia="Times New Roman" w:hAnsi="Times New Roman"/>
          <w:sz w:val="24"/>
          <w:szCs w:val="24"/>
          <w:lang w:eastAsia="ar-SA"/>
        </w:rPr>
        <w:t>Usługi se</w:t>
      </w:r>
      <w:r w:rsidR="00FF7E87">
        <w:rPr>
          <w:rFonts w:ascii="Times New Roman" w:eastAsia="Times New Roman" w:hAnsi="Times New Roman"/>
          <w:sz w:val="24"/>
          <w:szCs w:val="24"/>
          <w:lang w:eastAsia="ar-SA"/>
        </w:rPr>
        <w:t>rwisowe o których mowa w pkt. 11</w:t>
      </w:r>
      <w:r w:rsidRPr="00800BAE">
        <w:rPr>
          <w:rFonts w:ascii="Times New Roman" w:eastAsia="Times New Roman" w:hAnsi="Times New Roman"/>
          <w:sz w:val="24"/>
          <w:szCs w:val="24"/>
          <w:lang w:eastAsia="ar-SA"/>
        </w:rPr>
        <w:t xml:space="preserve"> realizowane będą przez  ……………………………….. na podstawie umowy z dn. ………………………. r. </w:t>
      </w:r>
    </w:p>
    <w:p w:rsidR="000A33CA" w:rsidRPr="000A33CA" w:rsidRDefault="000A33CA"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lang w:eastAsia="ar-SA"/>
        </w:rPr>
        <w:t xml:space="preserve"> </w:t>
      </w: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rsidR="000A33CA" w:rsidRPr="000A33CA" w:rsidRDefault="000A33CA"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rsidR="00307CE3" w:rsidRPr="00252307" w:rsidRDefault="000A33CA"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rsidR="00307CE3" w:rsidRPr="00252307" w:rsidRDefault="00307CE3"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74631B">
      <w:pPr>
        <w:widowControl w:val="0"/>
        <w:numPr>
          <w:ilvl w:val="0"/>
          <w:numId w:val="4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w:t>
      </w:r>
      <w:r w:rsidR="00FF7E87">
        <w:rPr>
          <w:rFonts w:ascii="Times New Roman" w:eastAsia="Times New Roman" w:hAnsi="Times New Roman"/>
          <w:sz w:val="24"/>
          <w:szCs w:val="24"/>
          <w:lang w:eastAsia="ar-SA"/>
        </w:rPr>
        <w:t>9</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w:t>
      </w:r>
      <w:r w:rsidR="00AD3ACB">
        <w:rPr>
          <w:rFonts w:ascii="Times New Roman" w:eastAsia="Times New Roman" w:hAnsi="Times New Roman"/>
          <w:sz w:val="24"/>
          <w:szCs w:val="24"/>
          <w:lang w:eastAsia="ar-SA"/>
        </w:rPr>
        <w:t>MCM Widzew</w:t>
      </w:r>
      <w:r w:rsidR="00AD3ACB" w:rsidRPr="00033EC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F826BD" w:rsidRDefault="00F826BD" w:rsidP="003359A1">
      <w:pPr>
        <w:suppressAutoHyphens/>
        <w:spacing w:after="0"/>
        <w:jc w:val="center"/>
        <w:rPr>
          <w:rFonts w:ascii="Times New Roman" w:eastAsia="Times New Roman" w:hAnsi="Times New Roman"/>
          <w:b/>
          <w:sz w:val="24"/>
          <w:szCs w:val="24"/>
          <w:lang w:eastAsia="ar-SA"/>
        </w:rPr>
      </w:pPr>
    </w:p>
    <w:p w:rsidR="00F826BD" w:rsidRDefault="00F826BD" w:rsidP="003359A1">
      <w:pPr>
        <w:suppressAutoHyphens/>
        <w:spacing w:after="0"/>
        <w:jc w:val="center"/>
        <w:rPr>
          <w:rFonts w:ascii="Times New Roman" w:eastAsia="Times New Roman" w:hAnsi="Times New Roman"/>
          <w:b/>
          <w:sz w:val="24"/>
          <w:szCs w:val="24"/>
          <w:lang w:eastAsia="ar-SA"/>
        </w:rPr>
      </w:pPr>
    </w:p>
    <w:p w:rsidR="00F826BD" w:rsidRDefault="00F826BD"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w:t>
      </w:r>
      <w:r w:rsidR="00602E36" w:rsidRPr="00E03388">
        <w:rPr>
          <w:rFonts w:ascii="Times New Roman" w:eastAsia="Times New Roman" w:hAnsi="Times New Roman"/>
          <w:bCs/>
          <w:iCs/>
          <w:sz w:val="24"/>
          <w:szCs w:val="24"/>
          <w:lang w:eastAsia="pl-PL"/>
        </w:rPr>
        <w:t xml:space="preserve">zamówienia </w:t>
      </w:r>
      <w:r w:rsidR="000468A5" w:rsidRPr="00E03388">
        <w:rPr>
          <w:rFonts w:ascii="Times New Roman" w:eastAsia="Times New Roman" w:hAnsi="Times New Roman"/>
          <w:bCs/>
          <w:iCs/>
          <w:sz w:val="24"/>
          <w:szCs w:val="24"/>
          <w:lang w:eastAsia="pl-PL"/>
        </w:rPr>
        <w:t>–</w:t>
      </w:r>
      <w:r w:rsidR="00602E36" w:rsidRPr="00E03388">
        <w:rPr>
          <w:rFonts w:ascii="Times New Roman" w:eastAsia="Times New Roman" w:hAnsi="Times New Roman"/>
          <w:bCs/>
          <w:iCs/>
          <w:sz w:val="24"/>
          <w:szCs w:val="24"/>
          <w:lang w:eastAsia="pl-PL"/>
        </w:rPr>
        <w:t xml:space="preserve"> </w:t>
      </w:r>
      <w:r w:rsidR="000468A5" w:rsidRPr="00E03388">
        <w:rPr>
          <w:rFonts w:ascii="Times New Roman" w:eastAsia="Times New Roman" w:hAnsi="Times New Roman"/>
          <w:bCs/>
          <w:iCs/>
          <w:sz w:val="24"/>
          <w:szCs w:val="24"/>
          <w:lang w:eastAsia="pl-PL"/>
        </w:rPr>
        <w:t>instalacja aparatu USG</w:t>
      </w:r>
      <w:r w:rsidR="00E03388">
        <w:rPr>
          <w:rFonts w:ascii="Times New Roman" w:eastAsia="Times New Roman" w:hAnsi="Times New Roman"/>
          <w:bCs/>
          <w:i/>
          <w:iCs/>
          <w:sz w:val="24"/>
          <w:szCs w:val="24"/>
          <w:lang w:eastAsia="pl-PL"/>
        </w:rPr>
        <w:t>.</w:t>
      </w:r>
    </w:p>
    <w:p w:rsidR="004A67D2" w:rsidRPr="00E03388" w:rsidRDefault="004A67D2" w:rsidP="004A67D2">
      <w:pPr>
        <w:numPr>
          <w:ilvl w:val="0"/>
          <w:numId w:val="45"/>
        </w:numPr>
        <w:spacing w:after="0"/>
        <w:rPr>
          <w:rFonts w:ascii="Times New Roman" w:eastAsia="Times New Roman" w:hAnsi="Times New Roman"/>
          <w:b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 xml:space="preserve">wskazane  przez  Zamawiającego kluczowe zadania  dotyczące </w:t>
      </w:r>
      <w:r w:rsidRPr="00E03388">
        <w:rPr>
          <w:rFonts w:ascii="Times New Roman" w:eastAsia="Times New Roman" w:hAnsi="Times New Roman"/>
          <w:bCs/>
          <w:sz w:val="24"/>
          <w:szCs w:val="24"/>
          <w:lang w:eastAsia="pl-PL"/>
        </w:rPr>
        <w:t>zamówienia</w:t>
      </w:r>
      <w:r w:rsidR="00602E36" w:rsidRPr="00E03388">
        <w:rPr>
          <w:rFonts w:ascii="Times New Roman" w:eastAsia="Times New Roman" w:hAnsi="Times New Roman"/>
          <w:bCs/>
          <w:sz w:val="24"/>
          <w:szCs w:val="24"/>
          <w:lang w:eastAsia="pl-PL"/>
        </w:rPr>
        <w:t xml:space="preserve"> - </w:t>
      </w:r>
      <w:r w:rsidR="000468A5" w:rsidRPr="00E03388">
        <w:rPr>
          <w:rFonts w:ascii="Times New Roman" w:eastAsia="Times New Roman" w:hAnsi="Times New Roman"/>
          <w:bCs/>
          <w:sz w:val="24"/>
          <w:szCs w:val="24"/>
          <w:lang w:eastAsia="pl-PL"/>
        </w:rPr>
        <w:t>instalacja aparatu USG</w:t>
      </w:r>
      <w:r w:rsidR="00E03388">
        <w:rPr>
          <w:rFonts w:ascii="Times New Roman" w:eastAsia="Times New Roman" w:hAnsi="Times New Roman"/>
          <w:bCs/>
          <w:sz w:val="24"/>
          <w:szCs w:val="24"/>
          <w:lang w:eastAsia="pl-PL"/>
        </w:rPr>
        <w:t>.</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Pr="000D77FB" w:rsidRDefault="004116D7" w:rsidP="004116D7">
      <w:pPr>
        <w:spacing w:after="0"/>
        <w:jc w:val="left"/>
        <w:rPr>
          <w:rFonts w:ascii="Times New Roman" w:eastAsia="Times New Roman" w:hAnsi="Times New Roman"/>
          <w:i/>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 tym:</w:t>
      </w:r>
      <w:r w:rsidR="004A67D2" w:rsidRPr="000D77FB">
        <w:rPr>
          <w:rFonts w:ascii="Times New Roman" w:eastAsia="Times New Roman" w:hAnsi="Times New Roman"/>
          <w:b/>
          <w:i/>
          <w:lang w:eastAsia="pl-PL"/>
        </w:rPr>
        <w:t xml:space="preserve">  </w:t>
      </w:r>
    </w:p>
    <w:p w:rsidR="004A67D2" w:rsidRPr="000D77FB" w:rsidRDefault="004116D7" w:rsidP="004A67D2">
      <w:pPr>
        <w:spacing w:after="0"/>
        <w:jc w:val="left"/>
        <w:rPr>
          <w:rFonts w:ascii="Times New Roman" w:eastAsia="Times New Roman" w:hAnsi="Times New Roman"/>
          <w:i/>
          <w:lang w:eastAsia="pl-PL"/>
        </w:rPr>
      </w:pPr>
      <w:r>
        <w:rPr>
          <w:rFonts w:ascii="Times New Roman" w:eastAsia="Times New Roman" w:hAnsi="Times New Roman"/>
          <w:i/>
          <w:lang w:eastAsia="pl-PL"/>
        </w:rPr>
        <w:t>wartość</w:t>
      </w:r>
      <w:r w:rsidR="004A67D2" w:rsidRPr="000D77FB">
        <w:rPr>
          <w:rFonts w:ascii="Times New Roman" w:eastAsia="Times New Roman" w:hAnsi="Times New Roman"/>
          <w:i/>
          <w:lang w:eastAsia="pl-PL"/>
        </w:rPr>
        <w:t xml:space="preserve"> netto ………</w:t>
      </w:r>
      <w:r w:rsidR="00536C38">
        <w:rPr>
          <w:rFonts w:ascii="Times New Roman" w:eastAsia="Times New Roman" w:hAnsi="Times New Roman"/>
          <w:i/>
          <w:lang w:eastAsia="pl-PL"/>
        </w:rPr>
        <w:t>…………………………………</w:t>
      </w:r>
      <w:r>
        <w:rPr>
          <w:rFonts w:ascii="Times New Roman" w:eastAsia="Times New Roman" w:hAnsi="Times New Roman"/>
          <w:i/>
          <w:lang w:eastAsia="pl-PL"/>
        </w:rPr>
        <w:t>………</w:t>
      </w:r>
      <w:r w:rsidR="00536C38">
        <w:rPr>
          <w:rFonts w:ascii="Times New Roman" w:eastAsia="Times New Roman" w:hAnsi="Times New Roman"/>
          <w:i/>
          <w:lang w:eastAsia="pl-PL"/>
        </w:rPr>
        <w:t>……………………..…</w:t>
      </w:r>
      <w:r w:rsidR="004A67D2"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8% -</w:t>
      </w:r>
      <w:r w:rsidRPr="000D77FB">
        <w:rPr>
          <w:rFonts w:ascii="Times New Roman" w:eastAsia="Times New Roman" w:hAnsi="Times New Roman"/>
          <w:i/>
          <w:lang w:eastAsia="pl-PL"/>
        </w:rPr>
        <w:t xml:space="preserve"> Wartość podatku VAT ……………………</w:t>
      </w:r>
      <w:r w:rsidR="00536C38">
        <w:rPr>
          <w:rFonts w:ascii="Times New Roman" w:eastAsia="Times New Roman" w:hAnsi="Times New Roman"/>
          <w:i/>
          <w:lang w:eastAsia="pl-PL"/>
        </w:rPr>
        <w:t>..</w:t>
      </w:r>
      <w:r w:rsidRPr="000D77FB">
        <w:rPr>
          <w:rFonts w:ascii="Times New Roman" w:eastAsia="Times New Roman" w:hAnsi="Times New Roman"/>
          <w:i/>
          <w:lang w:eastAsia="pl-PL"/>
        </w:rPr>
        <w:t>…............................………...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Pr="000D77FB" w:rsidRDefault="004A67D2" w:rsidP="004A67D2">
      <w:pPr>
        <w:spacing w:after="0"/>
        <w:jc w:val="left"/>
        <w:rPr>
          <w:rFonts w:ascii="Times New Roman" w:eastAsia="Times New Roman" w:hAnsi="Times New Roman"/>
          <w:i/>
          <w:lang w:eastAsia="pl-PL"/>
        </w:rPr>
      </w:pPr>
      <w:r w:rsidRPr="000D77FB">
        <w:rPr>
          <w:rFonts w:ascii="Times New Roman" w:eastAsia="Times New Roman" w:hAnsi="Times New Roman"/>
          <w:i/>
          <w:lang w:eastAsia="pl-PL"/>
        </w:rPr>
        <w:t>wartość netto …</w:t>
      </w:r>
      <w:r w:rsidR="00536C38">
        <w:rPr>
          <w:rFonts w:ascii="Times New Roman" w:eastAsia="Times New Roman" w:hAnsi="Times New Roman"/>
          <w:i/>
          <w:lang w:eastAsia="pl-PL"/>
        </w:rPr>
        <w:t>……………………………………………</w:t>
      </w:r>
      <w:r w:rsidR="004116D7">
        <w:rPr>
          <w:rFonts w:ascii="Times New Roman" w:eastAsia="Times New Roman" w:hAnsi="Times New Roman"/>
          <w:i/>
          <w:lang w:eastAsia="pl-PL"/>
        </w:rPr>
        <w:t>………</w:t>
      </w:r>
      <w:r w:rsidR="00536C38">
        <w:rPr>
          <w:rFonts w:ascii="Times New Roman" w:eastAsia="Times New Roman" w:hAnsi="Times New Roman"/>
          <w:i/>
          <w:lang w:eastAsia="pl-PL"/>
        </w:rPr>
        <w:t>………………………………</w:t>
      </w:r>
      <w:r w:rsidR="00714510">
        <w:rPr>
          <w:rFonts w:ascii="Times New Roman" w:eastAsia="Times New Roman" w:hAnsi="Times New Roman"/>
          <w:i/>
          <w:lang w:eastAsia="pl-PL"/>
        </w:rPr>
        <w:t>..</w:t>
      </w:r>
      <w:r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23% - </w:t>
      </w:r>
      <w:r w:rsidRPr="000D77FB">
        <w:rPr>
          <w:rFonts w:ascii="Times New Roman" w:eastAsia="Times New Roman" w:hAnsi="Times New Roman"/>
          <w:i/>
          <w:lang w:eastAsia="pl-PL"/>
        </w:rPr>
        <w:t xml:space="preserve"> Wartość podatku VAT ……………………….............................………...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 xml:space="preserve">Należność za dostawę zostanie uregulowana przez Zamawiającego nie później niż </w:t>
      </w:r>
      <w:r w:rsidR="00843815" w:rsidRPr="00843815">
        <w:rPr>
          <w:rFonts w:ascii="Times New Roman" w:eastAsia="Times New Roman" w:hAnsi="Times New Roman"/>
          <w:b/>
          <w:sz w:val="24"/>
          <w:szCs w:val="24"/>
          <w:lang w:eastAsia="ar-SA"/>
        </w:rPr>
        <w:t xml:space="preserve">…… </w:t>
      </w:r>
      <w:r w:rsidRPr="00843815">
        <w:rPr>
          <w:rFonts w:ascii="Times New Roman" w:eastAsia="Times New Roman" w:hAnsi="Times New Roman"/>
          <w:b/>
          <w:sz w:val="24"/>
          <w:szCs w:val="24"/>
          <w:lang w:eastAsia="ar-SA"/>
        </w:rPr>
        <w:t xml:space="preserve"> dni</w:t>
      </w:r>
      <w:r w:rsidRPr="00AB0C55">
        <w:rPr>
          <w:rFonts w:ascii="Times New Roman" w:eastAsia="Times New Roman" w:hAnsi="Times New Roman"/>
          <w:sz w:val="24"/>
          <w:szCs w:val="24"/>
          <w:lang w:eastAsia="ar-SA"/>
        </w:rPr>
        <w:t xml:space="preserve"> </w:t>
      </w:r>
      <w:r w:rsidR="00843815">
        <w:rPr>
          <w:rFonts w:ascii="Times New Roman" w:eastAsia="Times New Roman" w:hAnsi="Times New Roman"/>
          <w:sz w:val="24"/>
          <w:szCs w:val="24"/>
          <w:lang w:eastAsia="ar-SA"/>
        </w:rPr>
        <w:br/>
      </w:r>
      <w:r w:rsidRPr="00AB0C55">
        <w:rPr>
          <w:rFonts w:ascii="Times New Roman" w:eastAsia="Times New Roman" w:hAnsi="Times New Roman"/>
          <w:sz w:val="24"/>
          <w:szCs w:val="24"/>
          <w:lang w:eastAsia="ar-SA"/>
        </w:rPr>
        <w:t>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 xml:space="preserve">Złożenie faktury następuje w formie pisemnej lub elektronicznej za pośrednictwem poczty elektronicznej na adres:  </w:t>
      </w:r>
      <w:r w:rsidR="00AD3ACB">
        <w:rPr>
          <w:rFonts w:ascii="Times New Roman" w:eastAsia="Times New Roman" w:hAnsi="Times New Roman"/>
          <w:b/>
          <w:sz w:val="24"/>
          <w:szCs w:val="24"/>
          <w:u w:val="single"/>
          <w:lang w:eastAsia="ar-SA"/>
        </w:rPr>
        <w: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 xml:space="preserve">Wykonawca zobowiązany jest powiadomić Zamawiającego o wysyłaniu faktur na Platformie Elektronicznego Fakturowania na poniższego e-maila:  </w:t>
      </w:r>
      <w:r w:rsidR="00AD3ACB">
        <w:rPr>
          <w:rFonts w:ascii="Times New Roman" w:eastAsia="Times New Roman" w:hAnsi="Times New Roman"/>
          <w:b/>
          <w:sz w:val="24"/>
          <w:szCs w:val="24"/>
          <w:u w:val="single"/>
          <w:lang w:eastAsia="ar-SA"/>
        </w:rPr>
        <w: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rsidR="00307CE3" w:rsidRDefault="00307CE3" w:rsidP="00327C81">
      <w:pPr>
        <w:spacing w:after="0"/>
        <w:rPr>
          <w:rFonts w:ascii="Times New Roman" w:eastAsia="Times New Roman" w:hAnsi="Times New Roman"/>
          <w:sz w:val="24"/>
          <w:szCs w:val="24"/>
          <w:lang w:eastAsia="ar-SA"/>
        </w:rPr>
      </w:pPr>
    </w:p>
    <w:p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opóźnienie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wykonaniu przeglądu gwarancyjnego w wysokości 0,1 % wartości umowy za każdy dzień zwłoki,</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4</w:t>
      </w:r>
      <w:r w:rsidRPr="00803831">
        <w:rPr>
          <w:rFonts w:ascii="Times New Roman" w:hAnsi="Times New Roman"/>
          <w:sz w:val="24"/>
          <w:szCs w:val="24"/>
          <w:lang w:eastAsia="ar-SA"/>
        </w:rPr>
        <w:t xml:space="preserve">. Strony nie ponoszą odpowiedzialności za niewykonanie lub nienależyte wykonanie </w:t>
      </w:r>
      <w:r w:rsidRPr="00803831">
        <w:rPr>
          <w:rFonts w:ascii="Times New Roman" w:hAnsi="Times New Roman"/>
          <w:sz w:val="24"/>
          <w:szCs w:val="24"/>
          <w:lang w:eastAsia="ar-SA"/>
        </w:rPr>
        <w:br/>
        <w:t xml:space="preserve">       obowiązków wynikających z umowy spowodowane siłą wyższą. Za przypadki siły wyższej </w:t>
      </w:r>
      <w:r w:rsidRPr="00803831">
        <w:rPr>
          <w:rFonts w:ascii="Times New Roman" w:hAnsi="Times New Roman"/>
          <w:sz w:val="24"/>
          <w:szCs w:val="24"/>
          <w:lang w:eastAsia="ar-SA"/>
        </w:rPr>
        <w:br/>
        <w:t xml:space="preserve">       uważa się wszelkie nieznane stronom w chwili zawierania umowy zdarzenia, zaistniałe </w:t>
      </w:r>
      <w:r w:rsidRPr="00803831">
        <w:rPr>
          <w:rFonts w:ascii="Times New Roman" w:hAnsi="Times New Roman"/>
          <w:sz w:val="24"/>
          <w:szCs w:val="24"/>
          <w:lang w:eastAsia="ar-SA"/>
        </w:rPr>
        <w:br/>
        <w:t xml:space="preserve">       niezależnie od woli stron, i na których zaistnienie strony nie miały żadnego wpływu. Strona </w:t>
      </w:r>
      <w:r w:rsidRPr="00803831">
        <w:rPr>
          <w:rFonts w:ascii="Times New Roman" w:hAnsi="Times New Roman"/>
          <w:sz w:val="24"/>
          <w:szCs w:val="24"/>
          <w:lang w:eastAsia="ar-SA"/>
        </w:rPr>
        <w:br/>
        <w:t xml:space="preserve">       powołująca się na siłę wyższą powinna zawiadomić drugą stronę na piśmie w terminie 3 dni od </w:t>
      </w:r>
      <w:r w:rsidRPr="00803831">
        <w:rPr>
          <w:rFonts w:ascii="Times New Roman" w:hAnsi="Times New Roman"/>
          <w:sz w:val="24"/>
          <w:szCs w:val="24"/>
          <w:lang w:eastAsia="ar-SA"/>
        </w:rPr>
        <w:br/>
        <w:t xml:space="preserve">       zaistnienia zdarzenia stanowiącego przypadek siły wyższej pod rygorem utraty prawa </w:t>
      </w:r>
      <w:r w:rsidRPr="00803831">
        <w:rPr>
          <w:rFonts w:ascii="Times New Roman" w:hAnsi="Times New Roman"/>
          <w:sz w:val="24"/>
          <w:szCs w:val="24"/>
          <w:lang w:eastAsia="ar-SA"/>
        </w:rPr>
        <w:br/>
        <w:t xml:space="preserve">      powołania się na siłę wyższą.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5</w:t>
      </w:r>
      <w:r w:rsidRPr="00803831">
        <w:rPr>
          <w:rFonts w:ascii="Times New Roman" w:hAnsi="Times New Roman"/>
          <w:sz w:val="24"/>
          <w:szCs w:val="24"/>
          <w:lang w:eastAsia="ar-SA"/>
        </w:rPr>
        <w:t xml:space="preserve">. Opóźnienie lub wadliwe wykonanie całości lub części umowy z powodu siły wyższej, </w:t>
      </w:r>
      <w:r w:rsidRPr="00803831">
        <w:rPr>
          <w:rFonts w:ascii="Times New Roman" w:hAnsi="Times New Roman"/>
          <w:sz w:val="24"/>
          <w:szCs w:val="24"/>
          <w:lang w:eastAsia="ar-SA"/>
        </w:rPr>
        <w:br/>
        <w:t xml:space="preserve">      nie stanowi dla Strony dotkniętej siłą wyższą, naruszenia postanowień umowy.</w:t>
      </w:r>
    </w:p>
    <w:p w:rsidR="000A33CA" w:rsidRP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B6208E" w:rsidRPr="00B6208E" w:rsidRDefault="00B453A0"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B6208E" w:rsidRPr="00B6208E">
        <w:rPr>
          <w:rFonts w:ascii="Times New Roman" w:eastAsia="Times New Roman" w:hAnsi="Times New Roman"/>
          <w:sz w:val="24"/>
          <w:szCs w:val="24"/>
          <w:lang w:eastAsia="ar-SA"/>
        </w:rPr>
        <w:t>.  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w:t>
      </w:r>
      <w:proofErr w:type="spellStart"/>
      <w:r w:rsidR="00B6208E" w:rsidRPr="00B6208E">
        <w:rPr>
          <w:rFonts w:ascii="Times New Roman" w:eastAsia="Times New Roman" w:hAnsi="Times New Roman"/>
          <w:sz w:val="24"/>
          <w:szCs w:val="24"/>
          <w:lang w:eastAsia="ar-SA"/>
        </w:rPr>
        <w:t>t.j</w:t>
      </w:r>
      <w:proofErr w:type="spellEnd"/>
      <w:r w:rsidR="00B6208E" w:rsidRPr="00B6208E">
        <w:rPr>
          <w:rFonts w:ascii="Times New Roman" w:eastAsia="Times New Roman" w:hAnsi="Times New Roman"/>
          <w:sz w:val="24"/>
          <w:szCs w:val="24"/>
          <w:lang w:eastAsia="ar-SA"/>
        </w:rPr>
        <w:t xml:space="preserve">. D.U. 2021 poz. 2095 z dnia 2 marca 2020 r z </w:t>
      </w:r>
      <w:proofErr w:type="spellStart"/>
      <w:r w:rsidR="00B6208E" w:rsidRPr="00B6208E">
        <w:rPr>
          <w:rFonts w:ascii="Times New Roman" w:eastAsia="Times New Roman" w:hAnsi="Times New Roman"/>
          <w:sz w:val="24"/>
          <w:szCs w:val="24"/>
          <w:lang w:eastAsia="ar-SA"/>
        </w:rPr>
        <w:t>późn</w:t>
      </w:r>
      <w:proofErr w:type="spellEnd"/>
      <w:r w:rsidR="00B6208E" w:rsidRPr="00B6208E">
        <w:rPr>
          <w:rFonts w:ascii="Times New Roman" w:eastAsia="Times New Roman" w:hAnsi="Times New Roman"/>
          <w:sz w:val="24"/>
          <w:szCs w:val="24"/>
          <w:lang w:eastAsia="ar-SA"/>
        </w:rPr>
        <w:t xml:space="preserve">. </w:t>
      </w:r>
      <w:proofErr w:type="spellStart"/>
      <w:r w:rsidR="00B6208E" w:rsidRPr="00B6208E">
        <w:rPr>
          <w:rFonts w:ascii="Times New Roman" w:eastAsia="Times New Roman" w:hAnsi="Times New Roman"/>
          <w:sz w:val="24"/>
          <w:szCs w:val="24"/>
          <w:lang w:eastAsia="ar-SA"/>
        </w:rPr>
        <w:t>zm</w:t>
      </w:r>
      <w:proofErr w:type="spellEnd"/>
      <w:r w:rsidR="00B6208E" w:rsidRPr="00B6208E">
        <w:rPr>
          <w:rFonts w:ascii="Times New Roman" w:eastAsia="Times New Roman" w:hAnsi="Times New Roman"/>
          <w:sz w:val="24"/>
          <w:szCs w:val="24"/>
          <w:lang w:eastAsia="ar-SA"/>
        </w:rPr>
        <w:t>).</w:t>
      </w:r>
    </w:p>
    <w:p w:rsidR="00B6208E" w:rsidRPr="00B6208E" w:rsidRDefault="00B6208E"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6208E">
        <w:rPr>
          <w:rFonts w:ascii="Times New Roman" w:eastAsia="Times New Roman" w:hAnsi="Times New Roman"/>
          <w:sz w:val="24"/>
          <w:szCs w:val="24"/>
          <w:lang w:eastAsia="ar-SA"/>
        </w:rPr>
        <w:t>Wykonawca będzie zobowiązany w takiej sytuacji udokumentować wystąpienie okoliczności, o których mowa powyżej ( zapis obowiązuje tylko w terminach  obowiązywania przepisów powołanej ustawy).</w:t>
      </w:r>
    </w:p>
    <w:p w:rsidR="003359A1" w:rsidRPr="00033ECB" w:rsidRDefault="00B453A0"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B453A0"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5</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FA26EC" w:rsidRDefault="00FA26EC" w:rsidP="003359A1">
      <w:pPr>
        <w:spacing w:after="0"/>
        <w:jc w:val="center"/>
        <w:rPr>
          <w:rFonts w:ascii="Times New Roman" w:eastAsia="Times New Roman" w:hAnsi="Times New Roman"/>
          <w:b/>
          <w:sz w:val="24"/>
          <w:szCs w:val="24"/>
          <w:lang w:eastAsia="pl-PL"/>
        </w:rPr>
      </w:pP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8E3E15"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jest do posiadanie dokumentów ubezpieczeniowych, ważnych nie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później niż  od daty podpisania umowy do czasu zakończenia umowy, obejmujących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ubezpieczenie od  odpowiedzialności cywilnej w zakresie prowadzonej działalności związanej z </w:t>
      </w:r>
      <w:r>
        <w:rPr>
          <w:rFonts w:ascii="Times New Roman" w:eastAsia="Times New Roman" w:hAnsi="Times New Roman"/>
          <w:sz w:val="24"/>
          <w:szCs w:val="24"/>
          <w:lang w:eastAsia="ar-SA"/>
        </w:rPr>
        <w:br/>
        <w:t xml:space="preserve">      </w:t>
      </w:r>
      <w:r w:rsidRPr="00B24F27">
        <w:rPr>
          <w:rFonts w:ascii="Times New Roman" w:eastAsia="Times New Roman" w:hAnsi="Times New Roman"/>
          <w:sz w:val="24"/>
          <w:szCs w:val="24"/>
          <w:lang w:eastAsia="ar-SA"/>
        </w:rPr>
        <w:t>przedmiotem  zamówienia  na sumę gwarancyjną nie mniejszą niż 1.000.000,00 zł.</w:t>
      </w:r>
      <w:r w:rsidRPr="008E3E15">
        <w:rPr>
          <w:rFonts w:ascii="Times New Roman" w:eastAsia="Times New Roman" w:hAnsi="Times New Roman"/>
          <w:sz w:val="24"/>
          <w:szCs w:val="24"/>
          <w:lang w:eastAsia="ar-SA"/>
        </w:rPr>
        <w:t xml:space="preserve"> </w:t>
      </w:r>
    </w:p>
    <w:p w:rsidR="007E75B5" w:rsidRPr="008E3E15"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2. Wykonawca zobowiązany jest do zapewnienia ciągłości ubezpieczenia w okresie trwania umowy. </w:t>
      </w:r>
      <w:r w:rsidRPr="008E3E15">
        <w:rPr>
          <w:rFonts w:ascii="Times New Roman" w:eastAsia="Times New Roman" w:hAnsi="Times New Roman"/>
          <w:sz w:val="24"/>
          <w:szCs w:val="24"/>
          <w:lang w:eastAsia="ar-SA"/>
        </w:rPr>
        <w:br/>
        <w:t xml:space="preserve">3. W przypadku, gdy polisa ubezpieczenia O.C. wygasa w trakcie realizacji Umowy Wykonawca    </w:t>
      </w:r>
      <w:r w:rsidRPr="008E3E15">
        <w:rPr>
          <w:rFonts w:ascii="Times New Roman" w:eastAsia="Times New Roman" w:hAnsi="Times New Roman"/>
          <w:sz w:val="24"/>
          <w:szCs w:val="24"/>
          <w:lang w:eastAsia="ar-SA"/>
        </w:rPr>
        <w:br/>
        <w:t xml:space="preserve">     zobowiązany jest dostarczyć Zamawiającemu kserokopię nowej polisy O.C. </w:t>
      </w:r>
      <w:r w:rsidRPr="008E3E15">
        <w:rPr>
          <w:rFonts w:ascii="Times New Roman" w:eastAsia="Times New Roman" w:hAnsi="Times New Roman"/>
          <w:sz w:val="24"/>
          <w:szCs w:val="24"/>
          <w:lang w:eastAsia="ar-SA"/>
        </w:rPr>
        <w:br/>
        <w:t xml:space="preserve">     poświadczonej za zgodność z oryginałem w terminie 30 dni przed końcem obowiązywania </w:t>
      </w:r>
      <w:r w:rsidRPr="008E3E15">
        <w:rPr>
          <w:rFonts w:ascii="Times New Roman" w:eastAsia="Times New Roman" w:hAnsi="Times New Roman"/>
          <w:sz w:val="24"/>
          <w:szCs w:val="24"/>
          <w:lang w:eastAsia="ar-SA"/>
        </w:rPr>
        <w:br/>
        <w:t xml:space="preserve">     poprzedniej polisy.</w:t>
      </w: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1. Wykonawca wnosi zabezpieczenie należytego wykonania umowy w formie …………………….          </w:t>
      </w:r>
      <w:r w:rsidRPr="00D90A99">
        <w:rPr>
          <w:rFonts w:ascii="Times New Roman" w:eastAsia="Times New Roman" w:hAnsi="Times New Roman"/>
          <w:sz w:val="24"/>
          <w:szCs w:val="24"/>
          <w:lang w:eastAsia="pl-PL"/>
        </w:rPr>
        <w:br/>
      </w:r>
      <w:r w:rsidR="005E79E1">
        <w:rPr>
          <w:rFonts w:ascii="Times New Roman" w:eastAsia="Times New Roman" w:hAnsi="Times New Roman"/>
          <w:sz w:val="24"/>
          <w:szCs w:val="24"/>
          <w:lang w:eastAsia="pl-PL"/>
        </w:rPr>
        <w:t xml:space="preserve">      </w:t>
      </w:r>
      <w:r w:rsidR="005E79E1" w:rsidRPr="00E03388">
        <w:rPr>
          <w:rFonts w:ascii="Times New Roman" w:eastAsia="Times New Roman" w:hAnsi="Times New Roman"/>
          <w:sz w:val="24"/>
          <w:szCs w:val="24"/>
          <w:lang w:eastAsia="pl-PL"/>
        </w:rPr>
        <w:t>w wysokości 2</w:t>
      </w:r>
      <w:r w:rsidRPr="00E03388">
        <w:rPr>
          <w:rFonts w:ascii="Times New Roman" w:eastAsia="Times New Roman" w:hAnsi="Times New Roman"/>
          <w:sz w:val="24"/>
          <w:szCs w:val="24"/>
          <w:lang w:eastAsia="pl-PL"/>
        </w:rPr>
        <w:t xml:space="preserve"> % wartości umowy, tj. w kwocie ………………………….. złotych.</w:t>
      </w:r>
      <w:r w:rsidRPr="00D90A99">
        <w:rPr>
          <w:rFonts w:ascii="Times New Roman" w:eastAsia="Times New Roman" w:hAnsi="Times New Roman"/>
          <w:sz w:val="24"/>
          <w:szCs w:val="24"/>
          <w:lang w:eastAsia="pl-PL"/>
        </w:rPr>
        <w:br/>
        <w:t xml:space="preserve">      (słownie………………………………………………………. .).</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2. Zamawiający zwraca 70 % zabezpieczenie o którym mowa w ust. 1 w terminie do 30 dni </w:t>
      </w:r>
      <w:r w:rsidRPr="00D90A99">
        <w:rPr>
          <w:rFonts w:ascii="Times New Roman" w:eastAsia="Times New Roman" w:hAnsi="Times New Roman"/>
          <w:sz w:val="24"/>
          <w:szCs w:val="24"/>
          <w:lang w:eastAsia="pl-PL"/>
        </w:rPr>
        <w:br/>
        <w:t xml:space="preserve">      po ostatecznym odbiorze  przedmiotu umowy.</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3. Zamawiający pozostawia na zabezpieczenie roszczeń z tytułu rękojmi za wady w formie </w:t>
      </w:r>
      <w:r w:rsidRPr="00D90A99">
        <w:rPr>
          <w:rFonts w:ascii="Times New Roman" w:eastAsia="Times New Roman" w:hAnsi="Times New Roman"/>
          <w:sz w:val="24"/>
          <w:szCs w:val="24"/>
          <w:lang w:eastAsia="pl-PL"/>
        </w:rPr>
        <w:br/>
        <w:t xml:space="preserve">     ……………………………….. w wysokości 30 % kwoty o której mowa w ust. 1, </w:t>
      </w:r>
      <w:r w:rsidRPr="00D90A99">
        <w:rPr>
          <w:rFonts w:ascii="Times New Roman" w:eastAsia="Times New Roman" w:hAnsi="Times New Roman"/>
          <w:sz w:val="24"/>
          <w:szCs w:val="24"/>
          <w:lang w:eastAsia="pl-PL"/>
        </w:rPr>
        <w:br/>
        <w:t xml:space="preserve">      tj.  ………………….. złotych (słownie: ……………………………………………………). </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4.  Kwota pozostawiona na zabezpieczenie roszczeń z tytułu rękojmi i gwarancji jakości </w:t>
      </w:r>
      <w:r w:rsidRPr="00D90A99">
        <w:rPr>
          <w:rFonts w:ascii="Times New Roman" w:eastAsia="Times New Roman" w:hAnsi="Times New Roman"/>
          <w:sz w:val="24"/>
          <w:szCs w:val="24"/>
          <w:lang w:eastAsia="pl-PL"/>
        </w:rPr>
        <w:br/>
        <w:t xml:space="preserve">      </w:t>
      </w:r>
      <w:r w:rsidRPr="00B24F27">
        <w:rPr>
          <w:rFonts w:ascii="Times New Roman" w:eastAsia="Times New Roman" w:hAnsi="Times New Roman"/>
          <w:sz w:val="24"/>
          <w:szCs w:val="24"/>
          <w:lang w:eastAsia="pl-PL"/>
        </w:rPr>
        <w:t>zostanie zwrócona nie później niż w 15 dniu po upływie 3 – letniego okresu rękojmi za wady.</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5. Zamawiający ustala ostateczny termin na wniesienie zabezpieczenia o którym mowa </w:t>
      </w:r>
      <w:r w:rsidRPr="00D90A99">
        <w:rPr>
          <w:rFonts w:ascii="Times New Roman" w:eastAsia="Times New Roman" w:hAnsi="Times New Roman"/>
          <w:sz w:val="24"/>
          <w:szCs w:val="24"/>
          <w:lang w:eastAsia="pl-PL"/>
        </w:rPr>
        <w:br/>
        <w:t xml:space="preserve">      w ust.1</w:t>
      </w:r>
      <w:r w:rsidR="00063A72">
        <w:rPr>
          <w:rFonts w:ascii="Times New Roman" w:eastAsia="Times New Roman" w:hAnsi="Times New Roman"/>
          <w:sz w:val="24"/>
          <w:szCs w:val="24"/>
          <w:lang w:eastAsia="pl-PL"/>
        </w:rPr>
        <w:t>, wnoszonym</w:t>
      </w:r>
      <w:r w:rsidR="00063A72" w:rsidRPr="00D90A99">
        <w:rPr>
          <w:rFonts w:ascii="Times New Roman" w:eastAsia="Times New Roman" w:hAnsi="Times New Roman"/>
          <w:sz w:val="24"/>
          <w:szCs w:val="24"/>
          <w:lang w:eastAsia="pl-PL"/>
        </w:rPr>
        <w:t xml:space="preserve"> </w:t>
      </w:r>
      <w:r w:rsidR="00063A72">
        <w:rPr>
          <w:rFonts w:ascii="Times New Roman" w:eastAsia="Times New Roman" w:hAnsi="Times New Roman"/>
          <w:sz w:val="24"/>
          <w:szCs w:val="24"/>
          <w:lang w:eastAsia="pl-PL"/>
        </w:rPr>
        <w:t xml:space="preserve">przed zawarciem umowy, tj. </w:t>
      </w:r>
      <w:r w:rsidR="00063A72" w:rsidRPr="00D90A99">
        <w:rPr>
          <w:rFonts w:ascii="Times New Roman" w:eastAsia="Times New Roman" w:hAnsi="Times New Roman"/>
          <w:sz w:val="24"/>
          <w:szCs w:val="24"/>
          <w:lang w:eastAsia="pl-PL"/>
        </w:rPr>
        <w:t xml:space="preserve">w terminie </w:t>
      </w:r>
      <w:r w:rsidR="00063A72">
        <w:rPr>
          <w:rFonts w:ascii="Times New Roman" w:eastAsia="Times New Roman" w:hAnsi="Times New Roman"/>
          <w:sz w:val="24"/>
          <w:szCs w:val="24"/>
          <w:lang w:eastAsia="pl-PL"/>
        </w:rPr>
        <w:t>…………...2022 r.</w:t>
      </w:r>
      <w:r w:rsidR="00063A72" w:rsidRPr="00D90A99">
        <w:rPr>
          <w:rFonts w:ascii="Times New Roman" w:eastAsia="Times New Roman" w:hAnsi="Times New Roman"/>
          <w:sz w:val="24"/>
          <w:szCs w:val="24"/>
          <w:lang w:eastAsia="pl-PL"/>
        </w:rPr>
        <w:t xml:space="preserve">  </w:t>
      </w:r>
    </w:p>
    <w:p w:rsidR="00203E3D" w:rsidRPr="00D90A99" w:rsidRDefault="00203E3D" w:rsidP="00203E3D">
      <w:pPr>
        <w:spacing w:after="0"/>
        <w:rPr>
          <w:rFonts w:ascii="Times New Roman" w:eastAsia="Times New Roman" w:hAnsi="Times New Roman"/>
          <w:sz w:val="24"/>
          <w:szCs w:val="24"/>
          <w:lang w:eastAsia="pl-PL"/>
        </w:rPr>
      </w:pPr>
      <w:r w:rsidRPr="00D90A99">
        <w:rPr>
          <w:rFonts w:ascii="Times New Roman" w:eastAsia="Times New Roman" w:hAnsi="Times New Roman"/>
          <w:sz w:val="24"/>
          <w:szCs w:val="24"/>
          <w:lang w:eastAsia="pl-PL"/>
        </w:rPr>
        <w:t xml:space="preserve">6. W przypadku gdy Wykonawca nie wniesie zabezpieczenia do dnia o którym mowa </w:t>
      </w:r>
      <w:r w:rsidRPr="00D90A99">
        <w:rPr>
          <w:rFonts w:ascii="Times New Roman" w:eastAsia="Times New Roman" w:hAnsi="Times New Roman"/>
          <w:sz w:val="24"/>
          <w:szCs w:val="24"/>
          <w:lang w:eastAsia="pl-PL"/>
        </w:rPr>
        <w:br/>
        <w:t xml:space="preserve">      w ust. 5, Zamawiający ma prawo do naliczania kary w wysokości 0,1 % wartości umowy </w:t>
      </w:r>
      <w:r w:rsidRPr="00D90A99">
        <w:rPr>
          <w:rFonts w:ascii="Times New Roman" w:eastAsia="Times New Roman" w:hAnsi="Times New Roman"/>
          <w:sz w:val="24"/>
          <w:szCs w:val="24"/>
          <w:lang w:eastAsia="pl-PL"/>
        </w:rPr>
        <w:br/>
        <w:t xml:space="preserve">      brutto za każdy dzień zwłoki.    </w:t>
      </w:r>
    </w:p>
    <w:p w:rsidR="007E75B5" w:rsidRDefault="007E75B5" w:rsidP="003359A1">
      <w:pPr>
        <w:spacing w:after="0"/>
        <w:jc w:val="center"/>
        <w:rPr>
          <w:rFonts w:ascii="Times New Roman" w:eastAsia="Times New Roman" w:hAnsi="Times New Roman"/>
          <w:b/>
          <w:sz w:val="24"/>
          <w:szCs w:val="24"/>
          <w:lang w:eastAsia="pl-PL"/>
        </w:rPr>
      </w:pPr>
    </w:p>
    <w:p w:rsidR="003359A1" w:rsidRPr="00033ECB" w:rsidRDefault="003359A1" w:rsidP="003359A1">
      <w:pPr>
        <w:spacing w:after="0"/>
        <w:jc w:val="center"/>
        <w:rPr>
          <w:rFonts w:ascii="Times New Roman" w:eastAsia="Times New Roman" w:hAnsi="Times New Roman"/>
          <w:sz w:val="24"/>
          <w:szCs w:val="24"/>
          <w:lang w:eastAsia="pl-PL"/>
        </w:rPr>
      </w:pPr>
      <w:r w:rsidRPr="00033ECB">
        <w:rPr>
          <w:rFonts w:ascii="Times New Roman" w:eastAsia="Times New Roman" w:hAnsi="Times New Roman"/>
          <w:b/>
          <w:sz w:val="24"/>
          <w:szCs w:val="24"/>
          <w:lang w:eastAsia="pl-PL"/>
        </w:rPr>
        <w:t>§ 1</w:t>
      </w:r>
      <w:r w:rsidR="00203E3D">
        <w:rPr>
          <w:rFonts w:ascii="Times New Roman" w:eastAsia="Times New Roman" w:hAnsi="Times New Roman"/>
          <w:b/>
          <w:sz w:val="24"/>
          <w:szCs w:val="24"/>
          <w:lang w:eastAsia="pl-PL"/>
        </w:rPr>
        <w:t>5</w:t>
      </w:r>
      <w:r w:rsidRPr="00033ECB">
        <w:rPr>
          <w:rFonts w:ascii="Times New Roman" w:eastAsia="Times New Roman" w:hAnsi="Times New Roman"/>
          <w:b/>
          <w:sz w:val="24"/>
          <w:szCs w:val="24"/>
          <w:lang w:eastAsia="pl-PL"/>
        </w:rPr>
        <w:t>.</w:t>
      </w:r>
    </w:p>
    <w:p w:rsidR="00B7484E" w:rsidRDefault="00B7484E" w:rsidP="00B7484E">
      <w:pPr>
        <w:ind w:left="360"/>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7484E" w:rsidRDefault="00B7484E" w:rsidP="00B7484E">
      <w:pPr>
        <w:ind w:left="360"/>
        <w:rPr>
          <w:rFonts w:ascii="Times New Roman" w:hAnsi="Times New Roman"/>
          <w:sz w:val="24"/>
          <w:szCs w:val="24"/>
        </w:rPr>
      </w:pPr>
    </w:p>
    <w:p w:rsidR="004A67D2" w:rsidRPr="00542D21" w:rsidRDefault="00203E3D"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r w:rsidR="00AD3ACB">
        <w:rPr>
          <w:rFonts w:ascii="Times New Roman" w:eastAsia="Times New Roman" w:hAnsi="Times New Roman"/>
          <w:b/>
          <w:sz w:val="24"/>
          <w:szCs w:val="24"/>
          <w:lang w:eastAsia="pl-PL"/>
        </w:rPr>
        <w:t>6</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116D7" w:rsidRDefault="004116D7" w:rsidP="004A67D2">
      <w:pPr>
        <w:spacing w:after="0"/>
        <w:ind w:left="360"/>
        <w:jc w:val="left"/>
        <w:rPr>
          <w:rFonts w:ascii="Times New Roman" w:eastAsia="Times New Roman" w:hAnsi="Times New Roman"/>
          <w:sz w:val="24"/>
          <w:szCs w:val="24"/>
          <w:lang w:eastAsia="ar-SA"/>
        </w:rPr>
      </w:pPr>
    </w:p>
    <w:p w:rsidR="00F826BD" w:rsidRDefault="00F826BD" w:rsidP="004A67D2">
      <w:pPr>
        <w:spacing w:after="0"/>
        <w:ind w:left="360"/>
        <w:jc w:val="left"/>
        <w:rPr>
          <w:rFonts w:ascii="Times New Roman" w:eastAsia="Times New Roman" w:hAnsi="Times New Roman"/>
          <w:sz w:val="24"/>
          <w:szCs w:val="24"/>
          <w:lang w:eastAsia="ar-SA"/>
        </w:rPr>
      </w:pPr>
    </w:p>
    <w:p w:rsidR="00F826BD" w:rsidRPr="000D77FB" w:rsidRDefault="00F826BD" w:rsidP="004A67D2">
      <w:pPr>
        <w:spacing w:after="0"/>
        <w:ind w:left="360"/>
        <w:jc w:val="left"/>
        <w:rPr>
          <w:rFonts w:ascii="Times New Roman" w:eastAsia="Times New Roman" w:hAnsi="Times New Roman"/>
          <w:sz w:val="24"/>
          <w:szCs w:val="24"/>
          <w:lang w:eastAsia="ar-SA"/>
        </w:rPr>
      </w:pPr>
    </w:p>
    <w:p w:rsidR="00E03388"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p>
    <w:p w:rsidR="004A67D2" w:rsidRPr="000D77FB" w:rsidRDefault="00E03388" w:rsidP="004A67D2">
      <w:pPr>
        <w:tabs>
          <w:tab w:val="left" w:pos="1418"/>
        </w:tabs>
        <w:spacing w:after="0"/>
        <w:ind w:left="360"/>
        <w:contextualSpacing/>
        <w:jc w:val="lef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004A67D2" w:rsidRPr="000D77FB">
        <w:rPr>
          <w:rFonts w:ascii="Times New Roman" w:eastAsia="Times New Roman" w:hAnsi="Times New Roman"/>
          <w:b/>
          <w:bCs/>
          <w:sz w:val="24"/>
          <w:szCs w:val="24"/>
          <w:lang w:eastAsia="pl-PL"/>
        </w:rPr>
        <w:t xml:space="preserve">     </w:t>
      </w:r>
      <w:r w:rsidR="00AD3ACB">
        <w:rPr>
          <w:rFonts w:ascii="Times New Roman" w:eastAsia="Times New Roman" w:hAnsi="Times New Roman"/>
          <w:b/>
          <w:bCs/>
          <w:sz w:val="24"/>
          <w:szCs w:val="24"/>
          <w:lang w:eastAsia="pl-PL"/>
        </w:rPr>
        <w:t xml:space="preserve">      </w:t>
      </w:r>
      <w:r w:rsidR="004A67D2" w:rsidRPr="000D77FB">
        <w:rPr>
          <w:rFonts w:ascii="Times New Roman" w:eastAsia="Times New Roman" w:hAnsi="Times New Roman"/>
          <w:b/>
          <w:bCs/>
          <w:sz w:val="24"/>
          <w:szCs w:val="24"/>
          <w:lang w:eastAsia="pl-PL"/>
        </w:rPr>
        <w:t xml:space="preserve">  </w:t>
      </w:r>
      <w:r w:rsidR="004A67D2" w:rsidRPr="000D77FB">
        <w:rPr>
          <w:rFonts w:ascii="Times New Roman" w:eastAsia="Times New Roman" w:hAnsi="Times New Roman"/>
          <w:b/>
          <w:bCs/>
          <w:sz w:val="24"/>
          <w:szCs w:val="24"/>
          <w:lang w:eastAsia="pl-PL"/>
        </w:rPr>
        <w:sym w:font="Times New Roman" w:char="00A7"/>
      </w:r>
      <w:r w:rsidR="00203E3D">
        <w:rPr>
          <w:rFonts w:ascii="Times New Roman" w:eastAsia="Times New Roman" w:hAnsi="Times New Roman"/>
          <w:b/>
          <w:bCs/>
          <w:sz w:val="24"/>
          <w:szCs w:val="24"/>
          <w:lang w:eastAsia="pl-PL"/>
        </w:rPr>
        <w:t xml:space="preserve"> 1</w:t>
      </w:r>
      <w:r w:rsidR="00AD3ACB">
        <w:rPr>
          <w:rFonts w:ascii="Times New Roman" w:eastAsia="Times New Roman" w:hAnsi="Times New Roman"/>
          <w:b/>
          <w:bCs/>
          <w:sz w:val="24"/>
          <w:szCs w:val="24"/>
          <w:lang w:eastAsia="pl-PL"/>
        </w:rPr>
        <w:t>7</w:t>
      </w:r>
      <w:r w:rsidR="004A67D2">
        <w:rPr>
          <w:rFonts w:ascii="Times New Roman" w:eastAsia="Times New Roman" w:hAnsi="Times New Roman"/>
          <w:b/>
          <w:bCs/>
          <w:sz w:val="24"/>
          <w:szCs w:val="24"/>
          <w:lang w:eastAsia="pl-PL"/>
        </w:rPr>
        <w:t>.</w:t>
      </w:r>
    </w:p>
    <w:p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203E3D">
        <w:rPr>
          <w:rFonts w:ascii="Times New Roman" w:eastAsia="Times New Roman" w:hAnsi="Times New Roman"/>
          <w:b/>
          <w:sz w:val="24"/>
          <w:szCs w:val="24"/>
          <w:lang w:eastAsia="pl-PL"/>
        </w:rPr>
        <w:t>1</w:t>
      </w:r>
      <w:r w:rsidR="00AD3ACB">
        <w:rPr>
          <w:rFonts w:ascii="Times New Roman" w:eastAsia="Times New Roman" w:hAnsi="Times New Roman"/>
          <w:b/>
          <w:sz w:val="24"/>
          <w:szCs w:val="24"/>
          <w:lang w:eastAsia="pl-PL"/>
        </w:rPr>
        <w:t>8</w:t>
      </w:r>
      <w:r w:rsidRPr="000D77FB">
        <w:rPr>
          <w:rFonts w:ascii="Times New Roman" w:eastAsia="Times New Roman" w:hAnsi="Times New Roman"/>
          <w:b/>
          <w:sz w:val="24"/>
          <w:szCs w:val="24"/>
          <w:lang w:eastAsia="pl-PL"/>
        </w:rPr>
        <w:t>.</w:t>
      </w:r>
    </w:p>
    <w:p w:rsidR="004A67D2"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xml:space="preserve">. Dz.U.2020.poz.1740 oraz Ustawy </w:t>
      </w:r>
      <w:r w:rsidRPr="00252307">
        <w:rPr>
          <w:rFonts w:ascii="Times New Roman" w:eastAsia="Times New Roman" w:hAnsi="Times New Roman"/>
          <w:spacing w:val="20"/>
          <w:sz w:val="24"/>
          <w:szCs w:val="24"/>
          <w:lang w:eastAsia="pl-PL"/>
        </w:rPr>
        <w:t xml:space="preserve">Prawo zamówień publicznych </w:t>
      </w:r>
      <w:r w:rsidR="00252307">
        <w:rPr>
          <w:rFonts w:ascii="Times New Roman" w:eastAsia="Times New Roman" w:hAnsi="Times New Roman"/>
          <w:spacing w:val="20"/>
          <w:sz w:val="24"/>
          <w:szCs w:val="24"/>
          <w:lang w:eastAsia="pl-PL"/>
        </w:rPr>
        <w:br/>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52307" w:rsidRPr="00252307">
        <w:rPr>
          <w:rFonts w:ascii="Times New Roman" w:eastAsia="Times New Roman" w:hAnsi="Times New Roman"/>
          <w:iCs/>
          <w:sz w:val="24"/>
          <w:szCs w:val="24"/>
          <w:lang w:eastAsia="pl-PL"/>
        </w:rPr>
        <w:t>2</w:t>
      </w:r>
      <w:r w:rsidRPr="00252307">
        <w:rPr>
          <w:rFonts w:ascii="Times New Roman" w:eastAsia="Times New Roman" w:hAnsi="Times New Roman"/>
          <w:iCs/>
          <w:sz w:val="24"/>
          <w:szCs w:val="24"/>
          <w:lang w:eastAsia="pl-PL"/>
        </w:rPr>
        <w:t xml:space="preserve"> poz. 1</w:t>
      </w:r>
      <w:r w:rsidR="00252307" w:rsidRPr="00252307">
        <w:rPr>
          <w:rFonts w:ascii="Times New Roman" w:eastAsia="Times New Roman" w:hAnsi="Times New Roman"/>
          <w:iCs/>
          <w:sz w:val="24"/>
          <w:szCs w:val="24"/>
          <w:lang w:eastAsia="pl-PL"/>
        </w:rPr>
        <w:t>710</w:t>
      </w:r>
      <w:r w:rsidRPr="00252307">
        <w:rPr>
          <w:rFonts w:ascii="Times New Roman" w:eastAsia="Times New Roman" w:hAnsi="Times New Roman"/>
          <w:iCs/>
          <w:sz w:val="24"/>
          <w:szCs w:val="24"/>
          <w:lang w:eastAsia="pl-PL"/>
        </w:rPr>
        <w:t xml:space="preserve"> z późn.zm.).</w:t>
      </w:r>
    </w:p>
    <w:p w:rsidR="00AD3ACB" w:rsidRPr="00252307" w:rsidRDefault="00AD3ACB" w:rsidP="004A67D2">
      <w:pPr>
        <w:spacing w:after="0"/>
        <w:rPr>
          <w:rFonts w:ascii="Times New Roman" w:eastAsia="Times New Roman" w:hAnsi="Times New Roman"/>
          <w:iCs/>
          <w:sz w:val="24"/>
          <w:szCs w:val="24"/>
          <w:lang w:eastAsia="pl-PL"/>
        </w:rPr>
      </w:pP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39505B">
        <w:rPr>
          <w:rFonts w:ascii="Times New Roman" w:eastAsia="Times New Roman" w:hAnsi="Times New Roman"/>
          <w:b/>
          <w:sz w:val="24"/>
          <w:szCs w:val="24"/>
          <w:lang w:eastAsia="pl-PL"/>
        </w:rPr>
        <w:t xml:space="preserve"> </w:t>
      </w:r>
      <w:r w:rsidR="00AD3ACB">
        <w:rPr>
          <w:rFonts w:ascii="Times New Roman" w:eastAsia="Times New Roman" w:hAnsi="Times New Roman"/>
          <w:b/>
          <w:sz w:val="24"/>
          <w:szCs w:val="24"/>
          <w:lang w:eastAsia="pl-PL"/>
        </w:rPr>
        <w:t>19</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FA26EC" w:rsidRDefault="00FA26EC" w:rsidP="003359A1">
      <w:pPr>
        <w:suppressAutoHyphens/>
        <w:spacing w:after="0"/>
        <w:ind w:left="357" w:hanging="360"/>
        <w:jc w:val="center"/>
        <w:rPr>
          <w:rFonts w:ascii="Times New Roman" w:eastAsia="Times New Roman" w:hAnsi="Times New Roman"/>
          <w:b/>
          <w:bCs/>
          <w:sz w:val="24"/>
          <w:szCs w:val="24"/>
          <w:lang w:eastAsia="ar-SA"/>
        </w:rPr>
      </w:pPr>
    </w:p>
    <w:p w:rsidR="0019202B" w:rsidRDefault="0019202B" w:rsidP="003359A1">
      <w:pPr>
        <w:suppressAutoHyphens/>
        <w:spacing w:after="0"/>
        <w:ind w:left="357" w:hanging="36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0468A5" w:rsidRDefault="000468A5" w:rsidP="003359A1">
      <w:pPr>
        <w:suppressAutoHyphens/>
        <w:spacing w:after="0"/>
        <w:jc w:val="center"/>
        <w:rPr>
          <w:rFonts w:ascii="Times New Roman" w:eastAsia="Times New Roman" w:hAnsi="Times New Roman"/>
          <w:b/>
          <w:sz w:val="24"/>
          <w:szCs w:val="24"/>
          <w:u w:val="single"/>
          <w:lang w:eastAsia="ar-SA"/>
        </w:rPr>
      </w:pPr>
    </w:p>
    <w:p w:rsidR="000468A5" w:rsidRDefault="000468A5" w:rsidP="003359A1">
      <w:pPr>
        <w:suppressAutoHyphens/>
        <w:spacing w:after="0"/>
        <w:jc w:val="center"/>
        <w:rPr>
          <w:rFonts w:ascii="Times New Roman" w:eastAsia="Times New Roman" w:hAnsi="Times New Roman"/>
          <w:b/>
          <w:sz w:val="24"/>
          <w:szCs w:val="24"/>
          <w:u w:val="single"/>
          <w:lang w:eastAsia="ar-SA"/>
        </w:rPr>
      </w:pPr>
    </w:p>
    <w:p w:rsidR="000468A5" w:rsidRDefault="000468A5"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AD3ACB" w:rsidRDefault="00E646A5" w:rsidP="00C077C7">
      <w:pPr>
        <w:pStyle w:val="Akapitzlist"/>
        <w:numPr>
          <w:ilvl w:val="0"/>
          <w:numId w:val="33"/>
        </w:numPr>
        <w:rPr>
          <w:i/>
          <w:sz w:val="20"/>
          <w:szCs w:val="20"/>
          <w:lang w:eastAsia="ar-SA"/>
        </w:rPr>
      </w:pPr>
      <w:r w:rsidRPr="00AD3ACB">
        <w:rPr>
          <w:i/>
          <w:sz w:val="20"/>
          <w:szCs w:val="20"/>
          <w:lang w:eastAsia="ar-SA"/>
        </w:rPr>
        <w:t>Umowa powierzenia przetwarzania danych osobowych</w:t>
      </w:r>
    </w:p>
    <w:p w:rsidR="00E646A5" w:rsidRDefault="00E646A5"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0468A5" w:rsidRDefault="000468A5"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C86FD2" w:rsidRDefault="00C86FD2"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0468A5" w:rsidRPr="00467B50" w:rsidRDefault="000468A5" w:rsidP="000468A5">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0468A5" w:rsidRDefault="000468A5"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AD3ACB" w:rsidRDefault="00AD3ACB" w:rsidP="00AD3ACB">
      <w:pPr>
        <w:spacing w:after="0"/>
        <w:rPr>
          <w:rFonts w:ascii="Times New Roman" w:eastAsia="Times New Roman" w:hAnsi="Times New Roman"/>
          <w:b/>
          <w:sz w:val="24"/>
          <w:szCs w:val="24"/>
          <w:lang w:eastAsia="ar-SA"/>
        </w:rPr>
      </w:pPr>
    </w:p>
    <w:p w:rsidR="00F826BD" w:rsidRDefault="00F826BD" w:rsidP="00AD3ACB">
      <w:pPr>
        <w:spacing w:after="0"/>
        <w:rPr>
          <w:rFonts w:ascii="Times New Roman" w:eastAsia="Times New Roman" w:hAnsi="Times New Roman"/>
          <w:b/>
          <w:sz w:val="24"/>
          <w:szCs w:val="24"/>
          <w:lang w:eastAsia="ar-SA"/>
        </w:rPr>
      </w:pPr>
    </w:p>
    <w:p w:rsidR="00F826BD" w:rsidRDefault="00F826BD" w:rsidP="00AD3ACB">
      <w:pPr>
        <w:spacing w:after="0"/>
        <w:rPr>
          <w:rFonts w:ascii="Times New Roman" w:eastAsia="Times New Roman" w:hAnsi="Times New Roman"/>
          <w:b/>
          <w:sz w:val="24"/>
          <w:szCs w:val="24"/>
          <w:lang w:eastAsia="ar-SA"/>
        </w:rPr>
      </w:pPr>
    </w:p>
    <w:p w:rsidR="00AD3ACB" w:rsidRPr="00DD7121" w:rsidRDefault="00AD3ACB" w:rsidP="00AD3ACB">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AD3ACB" w:rsidRPr="00DD7121" w:rsidRDefault="00AD3ACB" w:rsidP="00AD3ACB">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AD3ACB" w:rsidRPr="00DD7121" w:rsidRDefault="00AD3ACB" w:rsidP="00AD3ACB">
      <w:pPr>
        <w:suppressAutoHyphens/>
        <w:spacing w:after="0" w:line="276" w:lineRule="auto"/>
        <w:rPr>
          <w:rFonts w:ascii="Tahoma" w:hAnsi="Tahoma" w:cs="Tahoma"/>
          <w:b/>
          <w:bCs/>
          <w:sz w:val="20"/>
          <w:szCs w:val="20"/>
        </w:rPr>
      </w:pP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Pr="00DD7121">
        <w:rPr>
          <w:rFonts w:ascii="Tahoma" w:hAnsi="Tahoma" w:cs="Tahoma"/>
          <w:sz w:val="20"/>
          <w:szCs w:val="20"/>
        </w:rPr>
        <w:t xml:space="preserve">, w łodzi pomiędzy: </w:t>
      </w:r>
    </w:p>
    <w:p w:rsidR="00AD3ACB" w:rsidRPr="00DD7121" w:rsidRDefault="00AD3ACB" w:rsidP="00AD3ACB">
      <w:pPr>
        <w:suppressAutoHyphens/>
        <w:spacing w:after="0"/>
        <w:rPr>
          <w:rFonts w:ascii="Tahoma" w:hAnsi="Tahoma" w:cs="Tahoma"/>
          <w:b/>
          <w:sz w:val="20"/>
          <w:szCs w:val="20"/>
        </w:rPr>
      </w:pP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AD3ACB" w:rsidRPr="00DF4043" w:rsidRDefault="00AD3ACB" w:rsidP="00AD3ACB">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AD3ACB" w:rsidRPr="00DD7121" w:rsidRDefault="00AD3ACB" w:rsidP="00AD3ACB">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AD3ACB" w:rsidRPr="00DF4043" w:rsidRDefault="00AD3ACB" w:rsidP="00AD3ACB">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AD3ACB" w:rsidRPr="00DD7121" w:rsidRDefault="00AD3ACB" w:rsidP="00AD3ACB">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AD3ACB" w:rsidRPr="00DD7121" w:rsidRDefault="00AD3ACB" w:rsidP="00AD3ACB">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AD3ACB" w:rsidRPr="00DD7121" w:rsidRDefault="00AD3ACB" w:rsidP="00AD3ACB">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AD3ACB" w:rsidRPr="00DD7121" w:rsidRDefault="00AD3ACB" w:rsidP="00AD3ACB">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AD3ACB" w:rsidRPr="00DD7121" w:rsidRDefault="00AD3ACB" w:rsidP="00AD3ACB">
      <w:pPr>
        <w:suppressAutoHyphens/>
        <w:spacing w:after="0"/>
        <w:rPr>
          <w:rFonts w:ascii="Tahoma" w:hAnsi="Tahoma" w:cs="Tahoma"/>
          <w:color w:val="000000"/>
          <w:sz w:val="20"/>
          <w:szCs w:val="20"/>
        </w:rPr>
      </w:pPr>
    </w:p>
    <w:p w:rsidR="00AD3ACB" w:rsidRPr="00DD7121" w:rsidRDefault="00AD3ACB" w:rsidP="00AD3ACB">
      <w:pPr>
        <w:suppressAutoHyphens/>
        <w:spacing w:after="0" w:line="360" w:lineRule="auto"/>
        <w:ind w:firstLine="708"/>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ar-SA"/>
        </w:rPr>
        <w:t xml:space="preserve">W związku z łączącą Strony umową </w:t>
      </w:r>
      <w:r w:rsidRPr="00FC0721">
        <w:rPr>
          <w:rFonts w:ascii="Tahoma" w:eastAsia="Times New Roman" w:hAnsi="Tahoma" w:cs="Tahoma"/>
          <w:b/>
          <w:i/>
          <w:color w:val="000000"/>
          <w:sz w:val="20"/>
          <w:szCs w:val="20"/>
          <w:lang w:eastAsia="ar-SA"/>
        </w:rPr>
        <w:t>nr MCM”W”/0</w:t>
      </w:r>
      <w:r>
        <w:rPr>
          <w:rFonts w:ascii="Tahoma" w:eastAsia="Times New Roman" w:hAnsi="Tahoma" w:cs="Tahoma"/>
          <w:b/>
          <w:i/>
          <w:color w:val="000000"/>
          <w:sz w:val="20"/>
          <w:szCs w:val="20"/>
          <w:lang w:eastAsia="ar-SA"/>
        </w:rPr>
        <w:t>4</w:t>
      </w:r>
      <w:r w:rsidRPr="00FC0721">
        <w:rPr>
          <w:rFonts w:ascii="Tahoma" w:eastAsia="Times New Roman" w:hAnsi="Tahoma" w:cs="Tahoma"/>
          <w:b/>
          <w:i/>
          <w:color w:val="000000"/>
          <w:sz w:val="20"/>
          <w:szCs w:val="20"/>
          <w:lang w:eastAsia="ar-SA"/>
        </w:rPr>
        <w:t xml:space="preserve">/2022 </w:t>
      </w:r>
      <w:r>
        <w:rPr>
          <w:rFonts w:ascii="Tahoma" w:eastAsia="Times New Roman" w:hAnsi="Tahoma" w:cs="Tahoma"/>
          <w:b/>
          <w:i/>
          <w:color w:val="000000"/>
          <w:sz w:val="20"/>
          <w:szCs w:val="20"/>
          <w:lang w:eastAsia="ar-SA"/>
        </w:rPr>
        <w:t xml:space="preserve"> </w:t>
      </w:r>
      <w:r w:rsidRPr="00DD7121">
        <w:rPr>
          <w:rFonts w:ascii="Tahoma" w:eastAsia="Times New Roman" w:hAnsi="Tahoma" w:cs="Tahoma"/>
          <w:color w:val="000000"/>
          <w:sz w:val="20"/>
          <w:szCs w:val="20"/>
          <w:lang w:eastAsia="ar-SA"/>
        </w:rPr>
        <w:t xml:space="preserve">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dostarcz</w:t>
      </w:r>
      <w:r>
        <w:rPr>
          <w:rFonts w:ascii="Tahoma" w:eastAsia="Times New Roman" w:hAnsi="Tahoma" w:cs="Tahoma"/>
          <w:color w:val="000000"/>
          <w:sz w:val="20"/>
          <w:szCs w:val="20"/>
          <w:lang w:eastAsia="ar-SA"/>
        </w:rPr>
        <w:t>enie</w:t>
      </w:r>
      <w:r w:rsidRPr="00014803">
        <w:rPr>
          <w:rFonts w:ascii="Tahoma" w:eastAsia="Times New Roman" w:hAnsi="Tahoma" w:cs="Tahoma"/>
          <w:color w:val="000000"/>
          <w:sz w:val="20"/>
          <w:szCs w:val="20"/>
          <w:lang w:eastAsia="ar-SA"/>
        </w:rPr>
        <w:t xml:space="preserve"> urządzeni</w:t>
      </w:r>
      <w:r>
        <w:rPr>
          <w:rFonts w:ascii="Tahoma" w:eastAsia="Times New Roman" w:hAnsi="Tahoma" w:cs="Tahoma"/>
          <w:color w:val="000000"/>
          <w:sz w:val="20"/>
          <w:szCs w:val="20"/>
          <w:lang w:eastAsia="ar-SA"/>
        </w:rPr>
        <w:t>a</w:t>
      </w:r>
      <w:r w:rsidRPr="00014803">
        <w:rPr>
          <w:rFonts w:ascii="Tahoma" w:eastAsia="Times New Roman" w:hAnsi="Tahoma" w:cs="Tahoma"/>
          <w:color w:val="000000"/>
          <w:sz w:val="20"/>
          <w:szCs w:val="20"/>
          <w:lang w:eastAsia="ar-SA"/>
        </w:rPr>
        <w:t xml:space="preserve"> medyczne</w:t>
      </w:r>
      <w:r>
        <w:rPr>
          <w:rFonts w:ascii="Tahoma" w:eastAsia="Times New Roman" w:hAnsi="Tahoma" w:cs="Tahoma"/>
          <w:color w:val="000000"/>
          <w:sz w:val="20"/>
          <w:szCs w:val="20"/>
          <w:lang w:eastAsia="ar-SA"/>
        </w:rPr>
        <w:t>go  …………………… dla</w:t>
      </w:r>
      <w:r w:rsidRPr="00014803">
        <w:rPr>
          <w:rFonts w:ascii="Tahoma" w:eastAsia="Times New Roman" w:hAnsi="Tahoma" w:cs="Tahoma"/>
          <w:color w:val="000000"/>
          <w:sz w:val="20"/>
          <w:szCs w:val="20"/>
          <w:lang w:eastAsia="ar-SA"/>
        </w:rPr>
        <w:t xml:space="preserve">  </w:t>
      </w:r>
      <w:r w:rsidRPr="00DD7121">
        <w:rPr>
          <w:rFonts w:ascii="Tahoma" w:eastAsia="Times New Roman" w:hAnsi="Tahoma" w:cs="Tahoma"/>
          <w:color w:val="000000"/>
          <w:sz w:val="20"/>
          <w:szCs w:val="20"/>
          <w:lang w:eastAsia="ar-SA"/>
        </w:rPr>
        <w:t xml:space="preserve">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w Łodzi.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AD3ACB" w:rsidRPr="00DD7121" w:rsidRDefault="00AD3ACB" w:rsidP="00AD3ACB">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AD3ACB" w:rsidRPr="00DD7121" w:rsidRDefault="00AD3ACB" w:rsidP="00AD3ACB">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AD3ACB" w:rsidRPr="00DD7121" w:rsidRDefault="00AD3ACB" w:rsidP="00AD3ACB">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AD3ACB" w:rsidRPr="00DD7121" w:rsidRDefault="00AD3ACB" w:rsidP="00AD3ACB">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AD3ACB" w:rsidRPr="00DD7121" w:rsidRDefault="00AD3ACB" w:rsidP="00AD3ACB">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AD3ACB" w:rsidRPr="00DD7121" w:rsidRDefault="00AD3ACB" w:rsidP="00AD3ACB">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AD3ACB" w:rsidRPr="00DD7121" w:rsidRDefault="00AD3ACB" w:rsidP="00AD3ACB">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AD3ACB" w:rsidRPr="00DD7121" w:rsidRDefault="00AD3ACB" w:rsidP="00AD3ACB">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AD3ACB" w:rsidRPr="00DD7121" w:rsidRDefault="00AD3ACB" w:rsidP="00AD3ACB">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AD3ACB" w:rsidRPr="00DD7121" w:rsidRDefault="00AD3ACB" w:rsidP="00AD3ACB">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AD3ACB" w:rsidRPr="00DD7121" w:rsidRDefault="00AD3ACB" w:rsidP="00AD3ACB">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AD3ACB" w:rsidRPr="00DD7121" w:rsidRDefault="00AD3ACB" w:rsidP="00AD3ACB">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AD3ACB" w:rsidRPr="00DD7121" w:rsidRDefault="00AD3ACB" w:rsidP="00AD3ACB">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AD3ACB" w:rsidRPr="00DD7121" w:rsidRDefault="00AD3ACB" w:rsidP="00AD3ACB">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3</w:t>
      </w:r>
    </w:p>
    <w:p w:rsidR="00AD3ACB" w:rsidRPr="00DD7121" w:rsidRDefault="00AD3ACB" w:rsidP="00AD3ACB">
      <w:pPr>
        <w:tabs>
          <w:tab w:val="left" w:pos="20"/>
          <w:tab w:val="left" w:pos="360"/>
        </w:tabs>
        <w:suppressAutoHyphen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 którym mowa w § 2 umowy obejmuje następujące czynności:</w:t>
      </w:r>
    </w:p>
    <w:p w:rsidR="00AD3ACB" w:rsidRPr="00DD7121" w:rsidRDefault="00AD3ACB" w:rsidP="00AD3ACB">
      <w:pPr>
        <w:tabs>
          <w:tab w:val="num" w:pos="397"/>
          <w:tab w:val="left" w:pos="720"/>
          <w:tab w:val="left" w:pos="993"/>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Wykorzystywanie w celu przeprowadzenia serwisu lub zdalnej diagnostyki urządzenia.</w:t>
      </w: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rsidR="00AD3ACB" w:rsidRPr="00DD7121" w:rsidRDefault="00AD3ACB" w:rsidP="00AD3ACB">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AD3ACB" w:rsidRPr="00FC0721" w:rsidRDefault="00AD3ACB" w:rsidP="00AD3ACB">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AD3ACB" w:rsidRPr="00DD7121" w:rsidRDefault="00AD3ACB" w:rsidP="00AD3ACB">
      <w:pPr>
        <w:tabs>
          <w:tab w:val="left" w:pos="360"/>
        </w:tabs>
        <w:suppressAutoHyphens/>
        <w:spacing w:after="0" w:line="254" w:lineRule="auto"/>
        <w:ind w:left="720"/>
        <w:rPr>
          <w:rFonts w:ascii="Tahoma" w:eastAsia="Times New Roman" w:hAnsi="Tahoma" w:cs="Tahoma"/>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AD3ACB" w:rsidRPr="00FC0721" w:rsidRDefault="00AD3ACB" w:rsidP="00AD3ACB">
      <w:pPr>
        <w:pStyle w:val="Akapitzlist"/>
        <w:numPr>
          <w:ilvl w:val="0"/>
          <w:numId w:val="37"/>
        </w:numPr>
        <w:tabs>
          <w:tab w:val="left" w:pos="20"/>
          <w:tab w:val="left" w:pos="360"/>
        </w:tabs>
        <w:suppressAutoHyphens/>
        <w:spacing w:line="254" w:lineRule="auto"/>
        <w:rPr>
          <w:rFonts w:ascii="Tahoma" w:hAnsi="Tahoma" w:cs="Tahoma"/>
          <w:sz w:val="20"/>
          <w:szCs w:val="20"/>
          <w:lang w:eastAsia="zh-CN"/>
        </w:rPr>
      </w:pPr>
      <w:r w:rsidRPr="00FC0721">
        <w:rPr>
          <w:rFonts w:ascii="Tahoma"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AD3ACB" w:rsidRPr="00DD7121" w:rsidRDefault="00AD3ACB" w:rsidP="00AD3ACB">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AD3ACB" w:rsidRPr="00DD7121" w:rsidRDefault="00AD3ACB" w:rsidP="00AD3ACB">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AD3ACB" w:rsidRPr="00DD7121" w:rsidRDefault="00AD3ACB" w:rsidP="00AD3ACB">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AD3ACB" w:rsidRPr="00DD7121" w:rsidRDefault="00AD3ACB" w:rsidP="00AD3ACB">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AD3ACB" w:rsidRPr="00DD7121" w:rsidRDefault="00AD3ACB" w:rsidP="00AD3ACB">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AD3ACB" w:rsidRPr="00DD7121" w:rsidRDefault="00AD3ACB" w:rsidP="00AD3ACB">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AD3ACB" w:rsidRPr="00DD7121" w:rsidRDefault="00AD3ACB" w:rsidP="00AD3ACB">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AD3ACB" w:rsidRPr="00DE1012" w:rsidRDefault="00AD3ACB" w:rsidP="00AD3ACB">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AD3ACB" w:rsidRPr="00DD7121" w:rsidRDefault="00AD3ACB" w:rsidP="00AD3ACB">
      <w:pPr>
        <w:tabs>
          <w:tab w:val="left" w:pos="20"/>
          <w:tab w:val="left" w:pos="360"/>
        </w:tabs>
        <w:suppressAutoHyphens/>
        <w:spacing w:after="0" w:line="254" w:lineRule="auto"/>
        <w:ind w:left="720"/>
        <w:rPr>
          <w:rFonts w:ascii="Tahoma" w:eastAsia="Times New Roman" w:hAnsi="Tahoma" w:cs="Tahoma"/>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AD3ACB" w:rsidRPr="00DD7121" w:rsidRDefault="00AD3ACB" w:rsidP="00AD3ACB">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AD3ACB" w:rsidRPr="00DD7121" w:rsidRDefault="00AD3ACB" w:rsidP="00AD3ACB">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rsidR="00AD3ACB" w:rsidRPr="00DD7121" w:rsidRDefault="00AD3ACB" w:rsidP="00AD3ACB">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AD3ACB" w:rsidRPr="00DD7121" w:rsidRDefault="00AD3ACB" w:rsidP="00AD3ACB">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AD3ACB" w:rsidRPr="00DD7121" w:rsidRDefault="00AD3ACB" w:rsidP="00AD3ACB">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AD3ACB" w:rsidRDefault="00AD3ACB" w:rsidP="00AD3ACB">
      <w:pPr>
        <w:suppressAutoHyphens/>
        <w:spacing w:after="0"/>
        <w:jc w:val="center"/>
        <w:rPr>
          <w:rFonts w:ascii="Tahoma" w:eastAsia="Times New Roman" w:hAnsi="Tahoma" w:cs="Tahoma"/>
          <w:b/>
          <w:color w:val="000000"/>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AD3ACB" w:rsidRPr="00DD7121" w:rsidRDefault="00AD3ACB" w:rsidP="00AD3ACB">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AD3ACB" w:rsidRPr="00DD7121" w:rsidRDefault="00AD3ACB" w:rsidP="00AD3ACB">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AD3ACB" w:rsidRPr="00DD7121" w:rsidRDefault="00AD3ACB" w:rsidP="00AD3ACB">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AD3ACB" w:rsidRPr="00DD7121" w:rsidRDefault="00AD3ACB" w:rsidP="00AD3ACB">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AD3ACB" w:rsidRPr="00DD7121" w:rsidRDefault="00AD3ACB" w:rsidP="00AD3ACB">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AD3ACB" w:rsidRPr="00DD7121" w:rsidRDefault="00AD3ACB" w:rsidP="00AD3ACB">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AD3ACB" w:rsidRPr="00DD7121" w:rsidRDefault="00AD3ACB" w:rsidP="00AD3ACB">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rsidR="00AD3ACB" w:rsidRPr="00DE1012" w:rsidRDefault="00AD3ACB" w:rsidP="00AD3ACB">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AD3ACB" w:rsidRPr="00DD7121" w:rsidRDefault="00AD3ACB" w:rsidP="00AD3ACB">
      <w:pPr>
        <w:tabs>
          <w:tab w:val="left" w:pos="20"/>
          <w:tab w:val="left" w:pos="360"/>
        </w:tabs>
        <w:suppressAutoHyphens/>
        <w:spacing w:after="0"/>
        <w:ind w:left="714"/>
        <w:rPr>
          <w:rFonts w:ascii="Tahoma" w:eastAsia="Times New Roman" w:hAnsi="Tahoma" w:cs="Tahoma"/>
          <w:sz w:val="20"/>
          <w:szCs w:val="20"/>
          <w:lang w:eastAsia="zh-CN"/>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AD3ACB" w:rsidRPr="00DD7121" w:rsidRDefault="00AD3ACB" w:rsidP="00AD3ACB">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AD3ACB" w:rsidRDefault="00AD3ACB" w:rsidP="00AD3ACB">
      <w:pPr>
        <w:suppressAutoHyphens/>
        <w:spacing w:after="0"/>
        <w:rPr>
          <w:rFonts w:ascii="Tahoma" w:hAnsi="Tahoma" w:cs="Tahoma"/>
          <w:sz w:val="20"/>
          <w:szCs w:val="20"/>
        </w:rPr>
      </w:pPr>
    </w:p>
    <w:p w:rsidR="00AD3ACB" w:rsidRDefault="00AD3ACB" w:rsidP="00AD3ACB">
      <w:pPr>
        <w:suppressAutoHyphens/>
        <w:spacing w:after="0"/>
        <w:rPr>
          <w:rFonts w:ascii="Tahoma" w:hAnsi="Tahoma" w:cs="Tahoma"/>
          <w:sz w:val="20"/>
          <w:szCs w:val="20"/>
        </w:rPr>
      </w:pPr>
    </w:p>
    <w:p w:rsidR="00AD3ACB" w:rsidRDefault="00AD3ACB" w:rsidP="00AD3ACB">
      <w:pPr>
        <w:suppressAutoHyphens/>
        <w:spacing w:after="0"/>
        <w:rPr>
          <w:rFonts w:ascii="Tahoma" w:hAnsi="Tahoma" w:cs="Tahoma"/>
          <w:sz w:val="20"/>
          <w:szCs w:val="20"/>
        </w:rPr>
      </w:pPr>
    </w:p>
    <w:p w:rsidR="00AD3ACB" w:rsidRDefault="00AD3ACB" w:rsidP="00AD3ACB">
      <w:pPr>
        <w:suppressAutoHyphens/>
        <w:spacing w:after="0"/>
        <w:rPr>
          <w:rFonts w:ascii="Tahoma" w:hAnsi="Tahoma" w:cs="Tahoma"/>
          <w:sz w:val="20"/>
          <w:szCs w:val="20"/>
        </w:rPr>
      </w:pPr>
    </w:p>
    <w:p w:rsidR="00AD3ACB" w:rsidRDefault="00AD3ACB" w:rsidP="00AD3ACB">
      <w:pPr>
        <w:suppressAutoHyphens/>
        <w:spacing w:after="0"/>
        <w:rPr>
          <w:rFonts w:ascii="Tahoma" w:hAnsi="Tahoma" w:cs="Tahoma"/>
          <w:sz w:val="20"/>
          <w:szCs w:val="20"/>
        </w:rPr>
      </w:pPr>
    </w:p>
    <w:p w:rsidR="00AD3ACB" w:rsidRDefault="00AD3ACB" w:rsidP="00AD3ACB">
      <w:pPr>
        <w:suppressAutoHyphens/>
        <w:spacing w:after="0"/>
        <w:rPr>
          <w:rFonts w:ascii="Tahoma" w:hAnsi="Tahoma" w:cs="Tahoma"/>
          <w:sz w:val="20"/>
          <w:szCs w:val="20"/>
        </w:rPr>
      </w:pPr>
    </w:p>
    <w:p w:rsidR="00AD3ACB" w:rsidRPr="00DD7121" w:rsidRDefault="00AD3ACB" w:rsidP="00AD3ACB">
      <w:pPr>
        <w:suppressAutoHyphens/>
        <w:spacing w:after="0"/>
        <w:rPr>
          <w:rFonts w:ascii="Tahoma" w:hAnsi="Tahoma" w:cs="Tahoma"/>
          <w:sz w:val="20"/>
          <w:szCs w:val="20"/>
        </w:rPr>
      </w:pPr>
    </w:p>
    <w:p w:rsidR="00AD3ACB" w:rsidRPr="00DD7121" w:rsidRDefault="00AD3ACB" w:rsidP="00AD3ACB">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AD3ACB" w:rsidRPr="00DD7121"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AD3ACB" w:rsidRPr="00DD7121"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AD3ACB" w:rsidRPr="00DD7121"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AD3ACB" w:rsidRPr="00DD7121"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AD3ACB" w:rsidRPr="00DD7121"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AD3ACB" w:rsidRPr="00AD3ACB" w:rsidRDefault="00AD3ACB" w:rsidP="00AD3ACB">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AD3ACB" w:rsidRDefault="00AD3ACB" w:rsidP="00AD3ACB">
      <w:pPr>
        <w:tabs>
          <w:tab w:val="left" w:pos="20"/>
        </w:tabs>
        <w:suppressAutoHyphens/>
        <w:spacing w:after="0" w:line="254" w:lineRule="auto"/>
        <w:rPr>
          <w:rFonts w:ascii="Tahoma" w:eastAsia="Times New Roman" w:hAnsi="Tahoma" w:cs="Tahoma"/>
          <w:color w:val="000000"/>
          <w:sz w:val="20"/>
          <w:szCs w:val="20"/>
          <w:lang w:eastAsia="zh-CN"/>
        </w:rPr>
      </w:pPr>
    </w:p>
    <w:p w:rsidR="00AD3ACB" w:rsidRPr="00DD7121" w:rsidRDefault="00AD3ACB" w:rsidP="00AD3ACB">
      <w:pPr>
        <w:tabs>
          <w:tab w:val="left" w:pos="20"/>
        </w:tabs>
        <w:suppressAutoHyphens/>
        <w:spacing w:after="0" w:line="254" w:lineRule="auto"/>
        <w:rPr>
          <w:rFonts w:ascii="Tahoma" w:eastAsia="Times New Roman" w:hAnsi="Tahoma" w:cs="Tahoma"/>
          <w:sz w:val="20"/>
          <w:szCs w:val="20"/>
          <w:lang w:eastAsia="zh-CN"/>
        </w:rPr>
      </w:pPr>
    </w:p>
    <w:p w:rsidR="00AD3ACB" w:rsidRPr="002D5DEF" w:rsidRDefault="00AD3ACB" w:rsidP="00AD3ACB">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3ACB" w:rsidRPr="002D5DEF" w:rsidTr="005077D2">
        <w:tc>
          <w:tcPr>
            <w:tcW w:w="4531" w:type="dxa"/>
          </w:tcPr>
          <w:p w:rsidR="00AD3ACB" w:rsidRPr="002D5DEF" w:rsidRDefault="00AD3ACB" w:rsidP="005077D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AD3ACB" w:rsidRPr="002D5DEF" w:rsidRDefault="00AD3ACB" w:rsidP="005077D2">
            <w:pPr>
              <w:suppressAutoHyphens/>
              <w:jc w:val="center"/>
              <w:rPr>
                <w:rFonts w:ascii="Tahoma" w:eastAsia="Tahoma" w:hAnsi="Tahoma" w:cs="Tahoma"/>
                <w:color w:val="000000"/>
                <w:lang w:eastAsia="zh-CN"/>
              </w:rPr>
            </w:pPr>
          </w:p>
          <w:p w:rsidR="00AD3ACB" w:rsidRPr="002D5DEF" w:rsidRDefault="00AD3ACB" w:rsidP="005077D2">
            <w:pPr>
              <w:suppressAutoHyphens/>
              <w:jc w:val="center"/>
              <w:rPr>
                <w:rFonts w:ascii="Tahoma" w:eastAsia="Tahoma" w:hAnsi="Tahoma" w:cs="Tahoma"/>
                <w:color w:val="000000"/>
                <w:lang w:eastAsia="zh-CN"/>
              </w:rPr>
            </w:pPr>
          </w:p>
          <w:p w:rsidR="00AD3ACB" w:rsidRPr="002D5DEF" w:rsidRDefault="00AD3ACB" w:rsidP="005077D2">
            <w:pPr>
              <w:suppressAutoHyphens/>
              <w:jc w:val="center"/>
              <w:rPr>
                <w:rFonts w:ascii="Tahoma" w:eastAsia="Tahoma" w:hAnsi="Tahoma" w:cs="Tahoma"/>
                <w:color w:val="000000"/>
                <w:lang w:eastAsia="zh-CN"/>
              </w:rPr>
            </w:pPr>
          </w:p>
          <w:p w:rsidR="00AD3ACB" w:rsidRPr="002D5DEF" w:rsidRDefault="00AD3ACB" w:rsidP="005077D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AD3ACB" w:rsidRPr="002D5DEF" w:rsidRDefault="00AD3ACB" w:rsidP="005077D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AD3ACB" w:rsidRPr="002D5DEF" w:rsidRDefault="00AD3ACB" w:rsidP="005077D2">
            <w:pPr>
              <w:suppressAutoHyphens/>
              <w:jc w:val="center"/>
              <w:rPr>
                <w:rFonts w:ascii="Tahoma" w:eastAsia="Times New Roman" w:hAnsi="Tahoma" w:cs="Tahoma"/>
                <w:color w:val="000000"/>
                <w:lang w:eastAsia="zh-CN"/>
              </w:rPr>
            </w:pPr>
          </w:p>
          <w:p w:rsidR="00AD3ACB" w:rsidRPr="002D5DEF" w:rsidRDefault="00AD3ACB" w:rsidP="005077D2">
            <w:pPr>
              <w:suppressAutoHyphens/>
              <w:jc w:val="center"/>
              <w:rPr>
                <w:rFonts w:ascii="Tahoma" w:eastAsia="Times New Roman" w:hAnsi="Tahoma" w:cs="Tahoma"/>
                <w:color w:val="000000"/>
                <w:lang w:eastAsia="zh-CN"/>
              </w:rPr>
            </w:pPr>
          </w:p>
          <w:p w:rsidR="00AD3ACB" w:rsidRPr="002D5DEF" w:rsidRDefault="00AD3ACB" w:rsidP="005077D2">
            <w:pPr>
              <w:suppressAutoHyphens/>
              <w:jc w:val="center"/>
              <w:rPr>
                <w:rFonts w:ascii="Tahoma" w:eastAsia="Times New Roman" w:hAnsi="Tahoma" w:cs="Tahoma"/>
                <w:color w:val="000000"/>
                <w:lang w:eastAsia="zh-CN"/>
              </w:rPr>
            </w:pPr>
          </w:p>
          <w:p w:rsidR="00AD3ACB" w:rsidRPr="002D5DEF" w:rsidRDefault="00AD3ACB" w:rsidP="005077D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AD3ACB" w:rsidRPr="002D5DEF" w:rsidRDefault="00AD3ACB" w:rsidP="00AD3ACB">
      <w:pPr>
        <w:suppressAutoHyphens/>
        <w:spacing w:after="0"/>
        <w:rPr>
          <w:rFonts w:ascii="Tahoma" w:eastAsia="Tahoma" w:hAnsi="Tahoma" w:cs="Tahoma"/>
          <w:color w:val="000000"/>
          <w:sz w:val="20"/>
          <w:szCs w:val="20"/>
          <w:lang w:eastAsia="zh-CN"/>
        </w:rPr>
      </w:pPr>
    </w:p>
    <w:p w:rsidR="00AD3ACB" w:rsidRDefault="00AD3ACB" w:rsidP="00AD3ACB">
      <w:pPr>
        <w:spacing w:after="0"/>
        <w:rPr>
          <w:rFonts w:ascii="Times New Roman" w:eastAsia="Times New Roman" w:hAnsi="Times New Roman"/>
          <w:b/>
          <w:sz w:val="24"/>
          <w:szCs w:val="24"/>
          <w:lang w:eastAsia="ar-SA"/>
        </w:rPr>
      </w:pPr>
    </w:p>
    <w:p w:rsidR="00AD3ACB" w:rsidRDefault="00AD3ACB" w:rsidP="00AD3ACB">
      <w:pPr>
        <w:spacing w:after="0"/>
        <w:rPr>
          <w:rFonts w:ascii="Times New Roman" w:eastAsia="Times New Roman" w:hAnsi="Times New Roman"/>
          <w:b/>
          <w:sz w:val="24"/>
          <w:szCs w:val="24"/>
          <w:lang w:eastAsia="ar-SA"/>
        </w:rPr>
      </w:pPr>
    </w:p>
    <w:p w:rsidR="00AD3ACB" w:rsidRPr="00E51A45" w:rsidRDefault="00AD3ACB" w:rsidP="00AD3ACB">
      <w:pPr>
        <w:spacing w:after="0"/>
        <w:rPr>
          <w:rFonts w:ascii="Times New Roman" w:eastAsia="Times New Roman" w:hAnsi="Times New Roman"/>
          <w:i/>
          <w:sz w:val="24"/>
          <w:szCs w:val="24"/>
          <w:u w:val="single"/>
          <w:lang w:eastAsia="pl-PL"/>
        </w:rPr>
      </w:pPr>
    </w:p>
    <w:p w:rsidR="00E646A5" w:rsidRPr="00E51A45" w:rsidRDefault="00E646A5" w:rsidP="00AD3ACB">
      <w:pPr>
        <w:suppressAutoHyphens/>
        <w:spacing w:after="0"/>
        <w:jc w:val="right"/>
        <w:rPr>
          <w:rFonts w:ascii="Times New Roman" w:eastAsia="Times New Roman" w:hAnsi="Times New Roman"/>
          <w:i/>
          <w:sz w:val="24"/>
          <w:szCs w:val="24"/>
          <w:u w:val="single"/>
          <w:lang w:eastAsia="pl-PL"/>
        </w:rPr>
      </w:pPr>
    </w:p>
    <w:sectPr w:rsidR="00E646A5" w:rsidRPr="00E51A45" w:rsidSect="0030593B">
      <w:headerReference w:type="default" r:id="rId10"/>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E2" w:rsidRDefault="008A0CE2" w:rsidP="00F4111B">
      <w:pPr>
        <w:spacing w:after="0"/>
      </w:pPr>
      <w:r>
        <w:separator/>
      </w:r>
    </w:p>
  </w:endnote>
  <w:endnote w:type="continuationSeparator" w:id="0">
    <w:p w:rsidR="008A0CE2" w:rsidRDefault="008A0CE2" w:rsidP="00F4111B">
      <w:pPr>
        <w:spacing w:after="0"/>
      </w:pPr>
      <w:r>
        <w:continuationSeparator/>
      </w:r>
    </w:p>
  </w:endnote>
  <w:endnote w:type="continuationNotice" w:id="1">
    <w:p w:rsidR="008A0CE2" w:rsidRDefault="008A0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E2" w:rsidRDefault="008A0CE2" w:rsidP="00F4111B">
      <w:pPr>
        <w:spacing w:after="0"/>
      </w:pPr>
      <w:r>
        <w:separator/>
      </w:r>
    </w:p>
  </w:footnote>
  <w:footnote w:type="continuationSeparator" w:id="0">
    <w:p w:rsidR="008A0CE2" w:rsidRDefault="008A0CE2" w:rsidP="00F4111B">
      <w:pPr>
        <w:spacing w:after="0"/>
      </w:pPr>
      <w:r>
        <w:continuationSeparator/>
      </w:r>
    </w:p>
  </w:footnote>
  <w:footnote w:type="continuationNotice" w:id="1">
    <w:p w:rsidR="008A0CE2" w:rsidRDefault="008A0C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6" w:rsidRDefault="00622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7F5900"/>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854F2E"/>
    <w:multiLevelType w:val="hybridMultilevel"/>
    <w:tmpl w:val="2AA6AED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2"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8"/>
  </w:num>
  <w:num w:numId="3">
    <w:abstractNumId w:val="1"/>
  </w:num>
  <w:num w:numId="4">
    <w:abstractNumId w:val="0"/>
  </w:num>
  <w:num w:numId="5">
    <w:abstractNumId w:val="40"/>
  </w:num>
  <w:num w:numId="6">
    <w:abstractNumId w:val="38"/>
  </w:num>
  <w:num w:numId="7">
    <w:abstractNumId w:val="37"/>
    <w:lvlOverride w:ilvl="0">
      <w:startOverride w:val="1"/>
    </w:lvlOverride>
  </w:num>
  <w:num w:numId="8">
    <w:abstractNumId w:val="26"/>
    <w:lvlOverride w:ilvl="0">
      <w:startOverride w:val="1"/>
    </w:lvlOverride>
  </w:num>
  <w:num w:numId="9">
    <w:abstractNumId w:val="16"/>
  </w:num>
  <w:num w:numId="10">
    <w:abstractNumId w:val="27"/>
  </w:num>
  <w:num w:numId="11">
    <w:abstractNumId w:val="30"/>
  </w:num>
  <w:num w:numId="12">
    <w:abstractNumId w:val="41"/>
  </w:num>
  <w:num w:numId="13">
    <w:abstractNumId w:val="9"/>
  </w:num>
  <w:num w:numId="14">
    <w:abstractNumId w:val="42"/>
  </w:num>
  <w:num w:numId="15">
    <w:abstractNumId w:val="36"/>
  </w:num>
  <w:num w:numId="16">
    <w:abstractNumId w:val="17"/>
  </w:num>
  <w:num w:numId="17">
    <w:abstractNumId w:val="32"/>
  </w:num>
  <w:num w:numId="18">
    <w:abstractNumId w:val="7"/>
  </w:num>
  <w:num w:numId="19">
    <w:abstractNumId w:val="47"/>
  </w:num>
  <w:num w:numId="20">
    <w:abstractNumId w:val="13"/>
  </w:num>
  <w:num w:numId="21">
    <w:abstractNumId w:val="35"/>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48"/>
  </w:num>
  <w:num w:numId="29">
    <w:abstractNumId w:val="33"/>
  </w:num>
  <w:num w:numId="30">
    <w:abstractNumId w:val="44"/>
    <w:lvlOverride w:ilvl="0">
      <w:startOverride w:val="1"/>
    </w:lvlOverride>
  </w:num>
  <w:num w:numId="31">
    <w:abstractNumId w:val="46"/>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1"/>
  </w:num>
  <w:num w:numId="44">
    <w:abstractNumId w:val="24"/>
  </w:num>
  <w:num w:numId="45">
    <w:abstractNumId w:val="4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9"/>
  </w:num>
  <w:num w:numId="49">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468A5"/>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418"/>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505B"/>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4631B"/>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3815"/>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0CE2"/>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AC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0E28"/>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388"/>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64DD"/>
    <w:rsid w:val="00E40DEE"/>
    <w:rsid w:val="00E41290"/>
    <w:rsid w:val="00E4276D"/>
    <w:rsid w:val="00E43BAF"/>
    <w:rsid w:val="00E43FA7"/>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81235"/>
    <w:rsid w:val="00F81547"/>
    <w:rsid w:val="00F81768"/>
    <w:rsid w:val="00F8241B"/>
    <w:rsid w:val="00F826BD"/>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9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terms/"/>
    <ds:schemaRef ds:uri="http://schemas.microsoft.com/office/infopath/2007/PartnerControls"/>
    <ds:schemaRef ds:uri="F60F55B9-AC12-46BD-85CA-E0578CFCB3C7"/>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7C73B-31D8-4E04-9192-A9BB7F51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5236</Words>
  <Characters>31419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2022-10-05T12:01:00Z</dcterms:created>
  <dcterms:modified xsi:type="dcterms:W3CDTF">2022-10-06T15:12:00Z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