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14EB93EA" w14:textId="77777777" w:rsidR="00C621F3" w:rsidRPr="00067867" w:rsidRDefault="00C621F3" w:rsidP="00C621F3">
      <w:pPr>
        <w:spacing w:after="120"/>
        <w:rPr>
          <w:rFonts w:asciiTheme="majorHAnsi" w:hAnsiTheme="majorHAnsi" w:cs="Times New Roman"/>
        </w:rPr>
      </w:pPr>
    </w:p>
    <w:p w14:paraId="2C9631C7" w14:textId="77777777" w:rsidR="00C621F3" w:rsidRPr="00067867" w:rsidRDefault="00C621F3" w:rsidP="00C621F3">
      <w:pPr>
        <w:rPr>
          <w:rFonts w:asciiTheme="majorHAnsi" w:hAnsiTheme="majorHAnsi"/>
          <w:b/>
          <w:sz w:val="26"/>
          <w:szCs w:val="26"/>
        </w:rPr>
      </w:pPr>
      <w:r w:rsidRPr="00067867">
        <w:rPr>
          <w:rFonts w:asciiTheme="majorHAnsi" w:hAnsiTheme="majorHAnsi"/>
          <w:b/>
          <w:bCs/>
          <w:sz w:val="26"/>
          <w:szCs w:val="26"/>
        </w:rPr>
        <w:t>Miejskie Centrum Medyczne "Widzew" w Łodzi</w:t>
      </w:r>
      <w:r w:rsidRPr="00067867">
        <w:rPr>
          <w:rFonts w:asciiTheme="majorHAnsi" w:hAnsiTheme="majorHAnsi"/>
          <w:b/>
          <w:sz w:val="26"/>
          <w:szCs w:val="26"/>
        </w:rPr>
        <w:br/>
        <w:t>92-332 Łódź, Al. Marsz. J. Piłsudskiego 157</w:t>
      </w:r>
    </w:p>
    <w:p w14:paraId="19007ADC" w14:textId="77777777" w:rsidR="00C621F3" w:rsidRPr="00067867" w:rsidRDefault="00B73EE8" w:rsidP="00C621F3">
      <w:pPr>
        <w:rPr>
          <w:rFonts w:asciiTheme="majorHAnsi" w:hAnsiTheme="majorHAnsi"/>
          <w:sz w:val="20"/>
          <w:szCs w:val="20"/>
          <w:lang w:val="de-DE"/>
        </w:rPr>
      </w:pPr>
      <w:hyperlink r:id="rId8" w:history="1">
        <w:r w:rsidR="00C621F3" w:rsidRPr="00067867">
          <w:rPr>
            <w:rStyle w:val="Hipercze"/>
            <w:rFonts w:asciiTheme="majorHAnsi" w:hAnsiTheme="majorHAnsi"/>
            <w:sz w:val="20"/>
            <w:szCs w:val="20"/>
            <w:lang w:val="de-DE"/>
          </w:rPr>
          <w:t>www.mcmwidzew.pl</w:t>
        </w:r>
      </w:hyperlink>
      <w:r w:rsidR="00C621F3" w:rsidRPr="00067867">
        <w:rPr>
          <w:rFonts w:asciiTheme="majorHAnsi" w:hAnsiTheme="majorHAnsi"/>
          <w:sz w:val="20"/>
          <w:szCs w:val="20"/>
          <w:lang w:val="de-DE"/>
        </w:rPr>
        <w:t xml:space="preserve">, e-mail </w:t>
      </w:r>
      <w:hyperlink r:id="rId9" w:history="1">
        <w:r w:rsidR="00C621F3" w:rsidRPr="00067867">
          <w:rPr>
            <w:rStyle w:val="Hipercze"/>
            <w:rFonts w:asciiTheme="majorHAnsi" w:hAnsiTheme="majorHAnsi"/>
            <w:sz w:val="20"/>
            <w:szCs w:val="20"/>
            <w:lang w:val="de-DE"/>
          </w:rPr>
          <w:t>sekretariat@mcmwidzew.pl</w:t>
        </w:r>
      </w:hyperlink>
    </w:p>
    <w:p w14:paraId="4275FC0D" w14:textId="77777777" w:rsidR="00C621F3" w:rsidRPr="00067867" w:rsidRDefault="00C621F3" w:rsidP="00C621F3">
      <w:pPr>
        <w:spacing w:after="120"/>
        <w:jc w:val="center"/>
        <w:rPr>
          <w:rFonts w:asciiTheme="majorHAnsi" w:hAnsiTheme="majorHAnsi" w:cs="Tahoma"/>
          <w:b/>
          <w:bCs/>
          <w:spacing w:val="80"/>
          <w:sz w:val="32"/>
          <w:szCs w:val="32"/>
          <w:u w:val="single"/>
        </w:rPr>
      </w:pPr>
    </w:p>
    <w:p w14:paraId="6FC11006" w14:textId="4B3A4165" w:rsidR="00071F7E" w:rsidRPr="00AA641E" w:rsidRDefault="00071F7E">
      <w:pPr>
        <w:spacing w:after="120"/>
        <w:rPr>
          <w:rFonts w:asciiTheme="majorHAnsi" w:hAnsiTheme="majorHAnsi" w:cs="Times New Roman"/>
          <w:b/>
          <w:bCs/>
        </w:rPr>
      </w:pP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77777777" w:rsidR="00071F7E" w:rsidRPr="00873DC1" w:rsidRDefault="00071F7E">
      <w:pPr>
        <w:spacing w:after="120"/>
        <w:rPr>
          <w:rFonts w:ascii="Cambria" w:hAnsi="Cambria" w:cs="Times New Roman"/>
        </w:rPr>
      </w:pPr>
    </w:p>
    <w:p w14:paraId="50A2E9EE" w14:textId="1975B0AD" w:rsidR="00071F7E" w:rsidRPr="00873DC1" w:rsidRDefault="00355235" w:rsidP="00473096">
      <w:pPr>
        <w:jc w:val="both"/>
        <w:rPr>
          <w:rFonts w:ascii="Cambria" w:hAnsi="Cambria" w:cs="Times New Roman"/>
          <w:sz w:val="20"/>
          <w:szCs w:val="20"/>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(Dz. U. z 20</w:t>
      </w:r>
      <w:r w:rsidR="00A043B0">
        <w:rPr>
          <w:rFonts w:ascii="Cambria" w:hAnsi="Cambria"/>
          <w:sz w:val="22"/>
          <w:szCs w:val="22"/>
          <w:lang w:eastAsia="ar-SA"/>
        </w:rPr>
        <w:t>22</w:t>
      </w:r>
      <w:r w:rsidRPr="00873DC1">
        <w:rPr>
          <w:rFonts w:ascii="Cambria" w:hAnsi="Cambria"/>
          <w:sz w:val="22"/>
          <w:szCs w:val="22"/>
          <w:lang w:eastAsia="ar-SA"/>
        </w:rPr>
        <w:t xml:space="preserve"> r. poz. </w:t>
      </w:r>
      <w:r w:rsidR="00A043B0">
        <w:rPr>
          <w:rFonts w:ascii="Cambria" w:hAnsi="Cambria"/>
          <w:sz w:val="22"/>
          <w:szCs w:val="22"/>
          <w:lang w:eastAsia="ar-SA"/>
        </w:rPr>
        <w:t>1710</w:t>
      </w:r>
      <w:r w:rsidRPr="00873DC1">
        <w:rPr>
          <w:rFonts w:ascii="Cambria" w:hAnsi="Cambria"/>
          <w:sz w:val="22"/>
          <w:szCs w:val="22"/>
          <w:lang w:eastAsia="ar-SA"/>
        </w:rPr>
        <w:t xml:space="preserve"> z późn. zm.)</w:t>
      </w:r>
    </w:p>
    <w:p w14:paraId="67E1AE4F" w14:textId="77777777" w:rsidR="00473096" w:rsidRPr="00873DC1" w:rsidRDefault="00473096" w:rsidP="00473096">
      <w:pPr>
        <w:rPr>
          <w:rFonts w:ascii="Cambria" w:hAnsi="Cambria" w:cs="Times New Roman"/>
        </w:rPr>
      </w:pPr>
    </w:p>
    <w:p w14:paraId="0451B972" w14:textId="79E27C34" w:rsidR="00473096" w:rsidRPr="00873DC1" w:rsidRDefault="00473096" w:rsidP="00473096">
      <w:pPr>
        <w:rPr>
          <w:rFonts w:ascii="Cambria" w:hAnsi="Cambria" w:cs="Times New Roman"/>
          <w:sz w:val="20"/>
          <w:szCs w:val="20"/>
        </w:rPr>
      </w:pPr>
      <w:r w:rsidRPr="005A5F9C">
        <w:rPr>
          <w:rFonts w:ascii="Cambria" w:hAnsi="Cambria" w:cs="Times New Roman"/>
        </w:rPr>
        <w:t xml:space="preserve">Dotyczy postępowania o wartości </w:t>
      </w:r>
      <w:r w:rsidRPr="005A5F9C">
        <w:rPr>
          <w:rFonts w:ascii="Cambria" w:hAnsi="Cambria" w:cs="Times New Roman"/>
          <w:b/>
        </w:rPr>
        <w:t xml:space="preserve">poniżej </w:t>
      </w:r>
      <w:r w:rsidR="00F3283B">
        <w:rPr>
          <w:rFonts w:ascii="Cambria" w:hAnsi="Cambria" w:cs="Times New Roman"/>
          <w:b/>
        </w:rPr>
        <w:t xml:space="preserve">215 </w:t>
      </w:r>
      <w:r w:rsidRPr="005A5F9C">
        <w:rPr>
          <w:rFonts w:ascii="Cambria" w:hAnsi="Cambria" w:cs="Times New Roman"/>
          <w:b/>
        </w:rPr>
        <w:t>000 euro</w:t>
      </w:r>
      <w:r w:rsidRPr="005A5F9C">
        <w:rPr>
          <w:rFonts w:ascii="Cambria" w:hAnsi="Cambria" w:cs="Times New Roman"/>
        </w:rPr>
        <w:t xml:space="preserve"> </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6771D25E" w14:textId="3E6F9029" w:rsidR="00027501" w:rsidRPr="00873DC1" w:rsidRDefault="00A043B0" w:rsidP="00027501">
      <w:pPr>
        <w:jc w:val="center"/>
        <w:rPr>
          <w:rFonts w:ascii="Cambria" w:hAnsi="Cambria" w:cs="Times New Roman"/>
        </w:rPr>
      </w:pPr>
      <w:bookmarkStart w:id="0" w:name="_Hlk94110014"/>
      <w:r w:rsidRPr="00884CEC">
        <w:rPr>
          <w:b/>
          <w:i/>
        </w:rPr>
        <w:t xml:space="preserve">Dostawa aparatu </w:t>
      </w:r>
      <w:r w:rsidR="00814932" w:rsidRPr="00884CEC">
        <w:rPr>
          <w:b/>
          <w:i/>
        </w:rPr>
        <w:t xml:space="preserve">USG </w:t>
      </w:r>
      <w:r w:rsidRPr="00884CEC">
        <w:rPr>
          <w:b/>
          <w:i/>
        </w:rPr>
        <w:t xml:space="preserve">z wyposażeniem </w:t>
      </w:r>
      <w:r w:rsidR="00AC3640" w:rsidRPr="00884CEC">
        <w:rPr>
          <w:b/>
          <w:i/>
        </w:rPr>
        <w:t xml:space="preserve">dla </w:t>
      </w:r>
      <w:bookmarkStart w:id="1" w:name="_Hlk115945303"/>
      <w:r w:rsidR="00AC3640" w:rsidRPr="00884CEC">
        <w:rPr>
          <w:b/>
          <w:i/>
        </w:rPr>
        <w:t xml:space="preserve">Miejskiego Centrum Medycznego „Widzew” w Łodzi </w:t>
      </w:r>
      <w:r w:rsidR="00AC3640" w:rsidRPr="00884CEC">
        <w:rPr>
          <w:b/>
          <w:i/>
        </w:rPr>
        <w:br/>
        <w:t>al. Piłsudskiego 157</w:t>
      </w:r>
      <w:r w:rsidR="00E17D5A" w:rsidRPr="00884CEC">
        <w:rPr>
          <w:b/>
          <w:i/>
        </w:rPr>
        <w:t xml:space="preserve"> </w:t>
      </w:r>
      <w:bookmarkEnd w:id="1"/>
      <w:r w:rsidR="00E17D5A" w:rsidRPr="00884CEC">
        <w:rPr>
          <w:b/>
          <w:i/>
        </w:rPr>
        <w:t xml:space="preserve">– Sprawa nr </w:t>
      </w:r>
      <w:r w:rsidR="00AC3640" w:rsidRPr="00884CEC">
        <w:rPr>
          <w:b/>
          <w:i/>
        </w:rPr>
        <w:t>MCM”W”/</w:t>
      </w:r>
      <w:r w:rsidR="00DC4663" w:rsidRPr="00884CEC">
        <w:rPr>
          <w:b/>
          <w:i/>
        </w:rPr>
        <w:t>ZP-</w:t>
      </w:r>
      <w:r w:rsidRPr="00884CEC">
        <w:rPr>
          <w:b/>
          <w:i/>
        </w:rPr>
        <w:t>4</w:t>
      </w:r>
      <w:r w:rsidR="00AC3640" w:rsidRPr="00884CEC">
        <w:rPr>
          <w:b/>
          <w:i/>
        </w:rPr>
        <w:t>/2022</w:t>
      </w:r>
      <w:r w:rsidR="00AC3640">
        <w:rPr>
          <w:b/>
          <w:i/>
        </w:rPr>
        <w:t xml:space="preserve"> </w:t>
      </w:r>
    </w:p>
    <w:bookmarkEnd w:id="0"/>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511A8EAE" w:rsidR="00091A33" w:rsidRDefault="00091A33">
      <w:pPr>
        <w:rPr>
          <w:rFonts w:ascii="Cambria" w:hAnsi="Cambria" w:cs="Times New Roman"/>
          <w:b/>
          <w:bCs/>
          <w:u w:val="single"/>
        </w:rPr>
      </w:pPr>
    </w:p>
    <w:p w14:paraId="02E08467" w14:textId="7A441910" w:rsidR="00E17D5A" w:rsidRDefault="00E17D5A">
      <w:pPr>
        <w:rPr>
          <w:rFonts w:ascii="Cambria" w:hAnsi="Cambria" w:cs="Times New Roman"/>
          <w:b/>
          <w:bCs/>
          <w:u w:val="single"/>
        </w:rPr>
      </w:pPr>
    </w:p>
    <w:p w14:paraId="21827D1E" w14:textId="77777777" w:rsidR="00E17D5A" w:rsidRDefault="00E17D5A">
      <w:pPr>
        <w:rPr>
          <w:rFonts w:ascii="Cambria" w:hAnsi="Cambria" w:cs="Times New Roman"/>
          <w:b/>
          <w:bCs/>
          <w:u w:val="single"/>
        </w:rPr>
      </w:pPr>
    </w:p>
    <w:p w14:paraId="18BD8F35" w14:textId="77777777" w:rsidR="00FC3D51" w:rsidRDefault="00FC3D51">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4A7076B0" w14:textId="77777777" w:rsidR="00C621F3" w:rsidRPr="00C84447" w:rsidRDefault="00C621F3" w:rsidP="00C621F3">
      <w:pPr>
        <w:rPr>
          <w:rFonts w:asciiTheme="majorHAnsi" w:hAnsiTheme="majorHAnsi" w:cs="Times New Roman"/>
          <w:b/>
          <w:bCs/>
          <w:u w:val="single"/>
        </w:rPr>
      </w:pPr>
    </w:p>
    <w:p w14:paraId="5786111B" w14:textId="77777777" w:rsidR="00C621F3" w:rsidRPr="00C84447" w:rsidRDefault="00C621F3" w:rsidP="00C621F3">
      <w:pPr>
        <w:suppressAutoHyphens/>
        <w:jc w:val="right"/>
        <w:rPr>
          <w:rFonts w:asciiTheme="majorHAnsi" w:eastAsia="Times New Roman" w:hAnsiTheme="majorHAnsi" w:cs="Times New Roman"/>
          <w:b/>
          <w:u w:val="single"/>
          <w:lang w:eastAsia="ar-SA"/>
        </w:rPr>
      </w:pPr>
      <w:r w:rsidRPr="00C84447">
        <w:rPr>
          <w:rFonts w:asciiTheme="majorHAnsi" w:eastAsia="Times New Roman" w:hAnsiTheme="majorHAnsi" w:cs="Times New Roman"/>
          <w:b/>
          <w:u w:val="single"/>
          <w:lang w:eastAsia="ar-SA"/>
        </w:rPr>
        <w:t xml:space="preserve">Zatwierdzam: </w:t>
      </w:r>
    </w:p>
    <w:p w14:paraId="4D4B2A79" w14:textId="77777777" w:rsidR="00C621F3" w:rsidRPr="00C84447" w:rsidRDefault="00C621F3" w:rsidP="00C621F3">
      <w:pPr>
        <w:suppressAutoHyphens/>
        <w:rPr>
          <w:rFonts w:asciiTheme="majorHAnsi" w:eastAsia="Times New Roman" w:hAnsiTheme="majorHAnsi" w:cs="Times New Roman"/>
          <w:b/>
          <w:u w:val="single"/>
          <w:lang w:eastAsia="ar-SA"/>
        </w:rPr>
      </w:pPr>
    </w:p>
    <w:p w14:paraId="57A952DA" w14:textId="77777777" w:rsidR="00C621F3" w:rsidRPr="00C84447" w:rsidRDefault="00C621F3" w:rsidP="00C621F3">
      <w:pPr>
        <w:suppressAutoHyphens/>
        <w:jc w:val="right"/>
        <w:rPr>
          <w:rFonts w:asciiTheme="majorHAnsi" w:eastAsia="Times New Roman" w:hAnsiTheme="majorHAnsi" w:cs="Times New Roman"/>
          <w:lang w:eastAsia="ar-SA"/>
        </w:rPr>
      </w:pPr>
      <w:r w:rsidRPr="00C84447">
        <w:rPr>
          <w:rFonts w:asciiTheme="majorHAnsi" w:eastAsia="Times New Roman" w:hAnsiTheme="majorHAnsi" w:cs="Times New Roman"/>
          <w:lang w:eastAsia="ar-SA"/>
        </w:rPr>
        <w:t xml:space="preserve">Dyrektor MCM Widzew w Łodzi </w:t>
      </w:r>
    </w:p>
    <w:p w14:paraId="15DC4872" w14:textId="77777777" w:rsidR="00C621F3" w:rsidRPr="00C84447" w:rsidRDefault="00C621F3" w:rsidP="00C621F3">
      <w:pPr>
        <w:suppressAutoHyphens/>
        <w:jc w:val="right"/>
        <w:rPr>
          <w:rFonts w:asciiTheme="majorHAnsi" w:eastAsia="Times New Roman" w:hAnsiTheme="majorHAnsi" w:cs="Times New Roman"/>
          <w:lang w:eastAsia="ar-SA"/>
        </w:rPr>
      </w:pPr>
    </w:p>
    <w:p w14:paraId="3ED3E953" w14:textId="77777777" w:rsidR="00C621F3" w:rsidRPr="00C84447" w:rsidRDefault="00C621F3" w:rsidP="00C621F3">
      <w:pPr>
        <w:suppressAutoHyphens/>
        <w:jc w:val="right"/>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Lek med. </w:t>
      </w:r>
      <w:r w:rsidRPr="00C84447">
        <w:rPr>
          <w:rFonts w:asciiTheme="majorHAnsi" w:eastAsia="Times New Roman" w:hAnsiTheme="majorHAnsi" w:cs="Times New Roman"/>
          <w:lang w:eastAsia="ar-SA"/>
        </w:rPr>
        <w:t>Elżbieta Junczyk</w:t>
      </w:r>
    </w:p>
    <w:p w14:paraId="62AAD98F" w14:textId="77777777" w:rsidR="00C621F3" w:rsidRPr="00C84447" w:rsidRDefault="00C621F3" w:rsidP="00C621F3">
      <w:pPr>
        <w:jc w:val="center"/>
        <w:rPr>
          <w:rFonts w:asciiTheme="majorHAnsi" w:hAnsiTheme="majorHAnsi" w:cs="Times New Roman"/>
          <w:sz w:val="22"/>
          <w:szCs w:val="22"/>
        </w:rPr>
      </w:pPr>
    </w:p>
    <w:p w14:paraId="4F693CEF" w14:textId="77777777" w:rsidR="00C621F3" w:rsidRPr="00C84447" w:rsidRDefault="00C621F3" w:rsidP="00C621F3">
      <w:pPr>
        <w:jc w:val="center"/>
        <w:rPr>
          <w:rFonts w:asciiTheme="majorHAnsi" w:hAnsiTheme="majorHAnsi" w:cs="Times New Roman"/>
          <w:sz w:val="22"/>
          <w:szCs w:val="22"/>
        </w:rPr>
      </w:pPr>
    </w:p>
    <w:p w14:paraId="13536B94" w14:textId="77777777" w:rsidR="00C621F3" w:rsidRPr="00C84447" w:rsidRDefault="00C621F3" w:rsidP="00C621F3">
      <w:pPr>
        <w:jc w:val="center"/>
        <w:rPr>
          <w:rFonts w:asciiTheme="majorHAnsi" w:hAnsiTheme="majorHAnsi" w:cs="Times New Roman"/>
          <w:sz w:val="22"/>
          <w:szCs w:val="22"/>
        </w:rPr>
      </w:pPr>
    </w:p>
    <w:p w14:paraId="0252BC93" w14:textId="77777777" w:rsidR="00C621F3" w:rsidRPr="00C84447" w:rsidRDefault="00C621F3" w:rsidP="00C621F3">
      <w:pPr>
        <w:jc w:val="center"/>
        <w:rPr>
          <w:rFonts w:asciiTheme="majorHAnsi" w:hAnsiTheme="majorHAnsi" w:cs="Times New Roman"/>
          <w:sz w:val="22"/>
          <w:szCs w:val="22"/>
        </w:rPr>
      </w:pPr>
    </w:p>
    <w:p w14:paraId="3B190288" w14:textId="77777777" w:rsidR="00C621F3" w:rsidRPr="00C84447" w:rsidRDefault="00C621F3" w:rsidP="00C621F3">
      <w:pPr>
        <w:jc w:val="center"/>
        <w:rPr>
          <w:rFonts w:asciiTheme="majorHAnsi" w:hAnsiTheme="majorHAnsi" w:cs="Times New Roman"/>
          <w:sz w:val="22"/>
          <w:szCs w:val="22"/>
        </w:rPr>
      </w:pPr>
    </w:p>
    <w:p w14:paraId="4982FEEA" w14:textId="77777777" w:rsidR="00C621F3" w:rsidRPr="00C84447" w:rsidRDefault="00C621F3" w:rsidP="00C621F3">
      <w:pPr>
        <w:jc w:val="center"/>
        <w:rPr>
          <w:rFonts w:asciiTheme="majorHAnsi" w:hAnsiTheme="majorHAnsi" w:cs="Times New Roman"/>
          <w:sz w:val="22"/>
          <w:szCs w:val="22"/>
        </w:rPr>
      </w:pPr>
    </w:p>
    <w:p w14:paraId="417A29E1" w14:textId="6196FA55" w:rsidR="00C621F3" w:rsidRPr="00C84447" w:rsidRDefault="00C621F3" w:rsidP="00C621F3">
      <w:pPr>
        <w:jc w:val="center"/>
        <w:rPr>
          <w:rFonts w:asciiTheme="majorHAnsi" w:hAnsiTheme="majorHAnsi" w:cs="Times New Roman"/>
          <w:sz w:val="22"/>
          <w:szCs w:val="22"/>
        </w:rPr>
        <w:sectPr w:rsidR="00C621F3" w:rsidRPr="00C84447" w:rsidSect="00911226">
          <w:headerReference w:type="default" r:id="rId10"/>
          <w:pgSz w:w="11906" w:h="16838" w:code="9"/>
          <w:pgMar w:top="680" w:right="794" w:bottom="709" w:left="1134" w:header="709" w:footer="340" w:gutter="0"/>
          <w:cols w:space="708"/>
          <w:docGrid w:linePitch="360"/>
        </w:sectPr>
      </w:pPr>
      <w:r w:rsidRPr="00C84447">
        <w:rPr>
          <w:rFonts w:asciiTheme="majorHAnsi" w:hAnsiTheme="majorHAnsi" w:cs="Times New Roman"/>
          <w:sz w:val="22"/>
          <w:szCs w:val="22"/>
        </w:rPr>
        <w:t xml:space="preserve">Łódź, dnia  </w:t>
      </w:r>
      <w:r w:rsidR="00AF6C0A">
        <w:rPr>
          <w:rFonts w:asciiTheme="majorHAnsi" w:hAnsiTheme="majorHAnsi" w:cs="Times New Roman"/>
          <w:sz w:val="22"/>
          <w:szCs w:val="22"/>
        </w:rPr>
        <w:t>0</w:t>
      </w:r>
      <w:r w:rsidR="00A043B0">
        <w:rPr>
          <w:rFonts w:asciiTheme="majorHAnsi" w:hAnsiTheme="majorHAnsi" w:cs="Times New Roman"/>
          <w:sz w:val="22"/>
          <w:szCs w:val="22"/>
        </w:rPr>
        <w:t>6</w:t>
      </w:r>
      <w:r w:rsidRPr="00C84447">
        <w:rPr>
          <w:rFonts w:asciiTheme="majorHAnsi" w:hAnsiTheme="majorHAnsi" w:cs="Times New Roman"/>
          <w:sz w:val="22"/>
          <w:szCs w:val="22"/>
        </w:rPr>
        <w:t>.</w:t>
      </w:r>
      <w:r w:rsidR="00A043B0">
        <w:rPr>
          <w:rFonts w:asciiTheme="majorHAnsi" w:hAnsiTheme="majorHAnsi" w:cs="Times New Roman"/>
          <w:sz w:val="22"/>
          <w:szCs w:val="22"/>
        </w:rPr>
        <w:t>1</w:t>
      </w:r>
      <w:r w:rsidRPr="00C84447">
        <w:rPr>
          <w:rFonts w:asciiTheme="majorHAnsi" w:hAnsiTheme="majorHAnsi" w:cs="Times New Roman"/>
          <w:sz w:val="22"/>
          <w:szCs w:val="22"/>
        </w:rPr>
        <w:t>0.2022 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1DCC19C7" w14:textId="6A1BBE62" w:rsidR="00C621F3" w:rsidRPr="00C84447" w:rsidRDefault="00C621F3" w:rsidP="00C621F3">
      <w:pPr>
        <w:rPr>
          <w:rFonts w:asciiTheme="majorHAnsi" w:hAnsiTheme="majorHAnsi"/>
        </w:rPr>
      </w:pPr>
      <w:bookmarkStart w:id="2" w:name="_Hlk97051986"/>
      <w:r w:rsidRPr="00C84447">
        <w:rPr>
          <w:rFonts w:asciiTheme="majorHAnsi" w:hAnsiTheme="majorHAnsi"/>
        </w:rPr>
        <w:t xml:space="preserve">sprawa nr </w:t>
      </w:r>
      <w:bookmarkStart w:id="3" w:name="_Hlk115945423"/>
      <w:r w:rsidRPr="00C84447">
        <w:rPr>
          <w:rFonts w:asciiTheme="majorHAnsi" w:hAnsiTheme="majorHAnsi"/>
        </w:rPr>
        <w:t>MCM"W"/ZP-</w:t>
      </w:r>
      <w:r w:rsidR="00A043B0">
        <w:rPr>
          <w:rFonts w:asciiTheme="majorHAnsi" w:hAnsiTheme="majorHAnsi"/>
        </w:rPr>
        <w:t xml:space="preserve"> 4</w:t>
      </w:r>
      <w:r w:rsidRPr="00C84447">
        <w:rPr>
          <w:rFonts w:asciiTheme="majorHAnsi" w:hAnsiTheme="majorHAnsi"/>
        </w:rPr>
        <w:t>/2022</w:t>
      </w:r>
      <w:bookmarkEnd w:id="3"/>
    </w:p>
    <w:bookmarkEnd w:id="2"/>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74AC758B" w14:textId="77777777" w:rsidR="00BD4599" w:rsidRPr="00AA0A01" w:rsidRDefault="00BD4599" w:rsidP="00BD4599">
      <w:pPr>
        <w:pStyle w:val="Akapitzlist"/>
        <w:ind w:left="720"/>
        <w:rPr>
          <w:rFonts w:asciiTheme="majorHAnsi" w:hAnsiTheme="majorHAnsi"/>
        </w:rPr>
      </w:pPr>
      <w:r w:rsidRPr="00AA0A01">
        <w:rPr>
          <w:rFonts w:asciiTheme="majorHAnsi" w:hAnsiTheme="majorHAnsi"/>
        </w:rPr>
        <w:t>SWZ część A – Wytyczne dla Wykonawców do sporządzenia oferty;</w:t>
      </w:r>
    </w:p>
    <w:p w14:paraId="1726437E" w14:textId="77777777" w:rsidR="00BD4599" w:rsidRPr="00AA0A01" w:rsidRDefault="00BD4599" w:rsidP="00BD4599">
      <w:pPr>
        <w:pStyle w:val="Akapitzlist"/>
        <w:ind w:left="720"/>
        <w:rPr>
          <w:rFonts w:asciiTheme="majorHAnsi" w:hAnsiTheme="majorHAnsi"/>
        </w:rPr>
      </w:pPr>
      <w:r w:rsidRPr="00AA0A01">
        <w:rPr>
          <w:rFonts w:asciiTheme="majorHAnsi" w:hAnsiTheme="majorHAnsi"/>
        </w:rPr>
        <w:t>SWZ część B – Załączniki do SWZ – Zakres rzeczowy Specyfikacji Warunków Zamówienia.</w:t>
      </w:r>
    </w:p>
    <w:p w14:paraId="31F80520" w14:textId="506B7E18" w:rsidR="00BD4599" w:rsidRPr="0049021A" w:rsidRDefault="00BD4599" w:rsidP="00BD4599">
      <w:pPr>
        <w:pStyle w:val="Akapitzlist"/>
        <w:ind w:left="720"/>
        <w:rPr>
          <w:rFonts w:asciiTheme="majorHAnsi" w:hAnsiTheme="majorHAnsi"/>
        </w:rPr>
      </w:pPr>
      <w:r w:rsidRPr="0049021A">
        <w:rPr>
          <w:rFonts w:asciiTheme="majorHAnsi" w:hAnsiTheme="majorHAnsi"/>
        </w:rPr>
        <w:t xml:space="preserve">SWZ część </w:t>
      </w:r>
      <w:r w:rsidR="00AA4EDD">
        <w:rPr>
          <w:rFonts w:asciiTheme="majorHAnsi" w:hAnsiTheme="majorHAnsi"/>
        </w:rPr>
        <w:t>C – Załączniki do oferty nr 1-16</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02C0A575" w14:textId="77777777" w:rsidR="00627873" w:rsidRPr="00863284" w:rsidRDefault="00627873" w:rsidP="00627873">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33981DB2" w14:textId="77777777" w:rsidR="00627873" w:rsidRPr="0051069B" w:rsidRDefault="00627873" w:rsidP="00627873">
      <w:pPr>
        <w:rPr>
          <w:rFonts w:ascii="Cambria" w:hAnsi="Cambria" w:cs="Times New Roman"/>
          <w:b/>
          <w:sz w:val="22"/>
          <w:szCs w:val="22"/>
        </w:rPr>
      </w:pPr>
      <w:r w:rsidRPr="0051069B">
        <w:rPr>
          <w:rFonts w:ascii="Cambria" w:hAnsi="Cambria" w:cs="Times New Roman"/>
          <w:sz w:val="22"/>
          <w:szCs w:val="22"/>
        </w:rPr>
        <w:t xml:space="preserve">Zamawiający :   </w:t>
      </w:r>
      <w:bookmarkStart w:id="4" w:name="_Hlk115945376"/>
      <w:r w:rsidRPr="0051069B">
        <w:rPr>
          <w:rFonts w:ascii="Cambria" w:hAnsi="Cambria" w:cs="Times New Roman"/>
          <w:b/>
          <w:bCs/>
          <w:sz w:val="22"/>
          <w:szCs w:val="22"/>
        </w:rPr>
        <w:t>Miejskie Centrum Medyczne "Widzew" w Łodzi</w:t>
      </w:r>
      <w:r w:rsidRPr="0051069B">
        <w:rPr>
          <w:rFonts w:ascii="Cambria" w:hAnsi="Cambria" w:cs="Times New Roman"/>
          <w:b/>
          <w:sz w:val="22"/>
          <w:szCs w:val="22"/>
        </w:rPr>
        <w:br/>
        <w:t>92-332 Łódź, Al. Marsz. J. Piłsudskiego 157</w:t>
      </w:r>
      <w:bookmarkEnd w:id="4"/>
    </w:p>
    <w:p w14:paraId="6DB8053D" w14:textId="77777777" w:rsidR="00627873" w:rsidRPr="00802437" w:rsidRDefault="00627873" w:rsidP="00627873">
      <w:pPr>
        <w:rPr>
          <w:rFonts w:ascii="Cambria" w:hAnsi="Cambria" w:cs="Times New Roman"/>
          <w:sz w:val="22"/>
          <w:szCs w:val="22"/>
        </w:rPr>
      </w:pPr>
      <w:r w:rsidRPr="00802437">
        <w:rPr>
          <w:rFonts w:ascii="Cambria" w:hAnsi="Cambria" w:cs="Times New Roman"/>
          <w:sz w:val="22"/>
          <w:szCs w:val="22"/>
        </w:rPr>
        <w:t>tel./fax. (042) 674 86 36</w:t>
      </w:r>
    </w:p>
    <w:p w14:paraId="47ADE241" w14:textId="77777777" w:rsidR="00627873" w:rsidRPr="00863284" w:rsidRDefault="00627873" w:rsidP="00627873">
      <w:pPr>
        <w:ind w:left="2124"/>
        <w:rPr>
          <w:rFonts w:ascii="Cambria" w:hAnsi="Cambria" w:cs="Times New Roman"/>
          <w:sz w:val="22"/>
          <w:szCs w:val="22"/>
        </w:rPr>
      </w:pPr>
    </w:p>
    <w:p w14:paraId="74CDC36F" w14:textId="77777777" w:rsidR="00627873" w:rsidRPr="00863284" w:rsidRDefault="00627873" w:rsidP="00627873">
      <w:pPr>
        <w:pStyle w:val="Nagwek9"/>
        <w:suppressAutoHyphens w:val="0"/>
        <w:rPr>
          <w:rFonts w:ascii="Cambria" w:hAnsi="Cambria" w:cs="Times New Roman"/>
          <w:lang w:eastAsia="pl-PL"/>
        </w:rPr>
      </w:pPr>
      <w:r w:rsidRPr="00863284">
        <w:rPr>
          <w:rFonts w:ascii="Cambria" w:hAnsi="Cambria" w:cs="Times New Roman"/>
          <w:lang w:eastAsia="pl-PL"/>
        </w:rPr>
        <w:t>II.  ADRES STRONY INTERNETOWEJ ZAMAWIAJĄCEGO</w:t>
      </w:r>
    </w:p>
    <w:p w14:paraId="14CF61C7" w14:textId="77777777" w:rsidR="00627873" w:rsidRPr="001A0248" w:rsidRDefault="00627873" w:rsidP="00627873">
      <w:pPr>
        <w:rPr>
          <w:rFonts w:ascii="Cambria" w:hAnsi="Cambria" w:cs="Times New Roman"/>
          <w:sz w:val="22"/>
          <w:szCs w:val="22"/>
          <w:lang w:val="de-DE"/>
        </w:rPr>
      </w:pPr>
      <w:r w:rsidRPr="001A0248">
        <w:rPr>
          <w:rFonts w:ascii="Cambria" w:hAnsi="Cambria" w:cs="Times New Roman"/>
          <w:lang w:val="de-DE"/>
        </w:rPr>
        <w:t xml:space="preserve">Strona: </w:t>
      </w:r>
      <w:hyperlink r:id="rId11" w:history="1">
        <w:r w:rsidRPr="001A0248">
          <w:rPr>
            <w:rStyle w:val="Hipercze"/>
            <w:rFonts w:ascii="Cambria" w:hAnsi="Cambria"/>
            <w:sz w:val="22"/>
            <w:szCs w:val="22"/>
            <w:lang w:val="de-DE"/>
          </w:rPr>
          <w:t>www.mcmwidzew.pl</w:t>
        </w:r>
      </w:hyperlink>
      <w:r w:rsidRPr="001A0248">
        <w:rPr>
          <w:rFonts w:ascii="Cambria" w:hAnsi="Cambria" w:cs="Times New Roman"/>
          <w:sz w:val="22"/>
          <w:szCs w:val="22"/>
          <w:lang w:val="de-DE"/>
        </w:rPr>
        <w:t xml:space="preserve">, </w:t>
      </w:r>
    </w:p>
    <w:p w14:paraId="72E6CADC" w14:textId="036D8CA1" w:rsidR="00627873" w:rsidRPr="001A0248" w:rsidRDefault="00627873" w:rsidP="00627873">
      <w:pPr>
        <w:rPr>
          <w:rFonts w:ascii="Cambria" w:hAnsi="Cambria" w:cs="Times New Roman"/>
          <w:sz w:val="22"/>
          <w:szCs w:val="22"/>
          <w:lang w:val="de-DE"/>
        </w:rPr>
      </w:pPr>
      <w:r w:rsidRPr="001A0248">
        <w:rPr>
          <w:rFonts w:ascii="Cambria" w:hAnsi="Cambria" w:cs="Times New Roman"/>
          <w:sz w:val="22"/>
          <w:szCs w:val="22"/>
          <w:lang w:val="de-DE"/>
        </w:rPr>
        <w:t xml:space="preserve">e-mail </w:t>
      </w:r>
      <w:hyperlink r:id="rId12" w:history="1">
        <w:hyperlink r:id="rId13" w:history="1">
          <w:r w:rsidR="001A0248" w:rsidRPr="001A0248">
            <w:rPr>
              <w:rStyle w:val="Hipercze"/>
              <w:rFonts w:ascii="Cambria" w:hAnsi="Cambria" w:cs="Cambria"/>
              <w:sz w:val="22"/>
              <w:szCs w:val="22"/>
            </w:rPr>
            <w:t>zamowienia@mcmwidzew.pl</w:t>
          </w:r>
        </w:hyperlink>
      </w:hyperlink>
    </w:p>
    <w:p w14:paraId="1B014346" w14:textId="5076650D" w:rsidR="00627873" w:rsidRPr="001A0248" w:rsidRDefault="00627873" w:rsidP="00627873">
      <w:pPr>
        <w:pStyle w:val="Tabelapozycja"/>
        <w:rPr>
          <w:rFonts w:ascii="Cambria" w:hAnsi="Cambria" w:cs="Times New Roman"/>
        </w:rPr>
      </w:pPr>
      <w:r w:rsidRPr="00802437">
        <w:rPr>
          <w:rFonts w:ascii="Cambria" w:hAnsi="Cambria" w:cs="Times New Roman"/>
        </w:rPr>
        <w:t>skrzynk</w:t>
      </w:r>
      <w:r w:rsidR="00CC0778" w:rsidRPr="00802437">
        <w:rPr>
          <w:rFonts w:ascii="Cambria" w:hAnsi="Cambria" w:cs="Times New Roman"/>
        </w:rPr>
        <w:t>a</w:t>
      </w:r>
      <w:r w:rsidRPr="00802437">
        <w:rPr>
          <w:rFonts w:ascii="Cambria" w:hAnsi="Cambria" w:cs="Times New Roman"/>
        </w:rPr>
        <w:t xml:space="preserve"> ePUAP:   </w:t>
      </w:r>
      <w:r w:rsidRPr="00CC0778">
        <w:rPr>
          <w:rFonts w:ascii="Cambria" w:hAnsi="Cambria" w:cs="Times New Roman"/>
        </w:rPr>
        <w:t>/</w:t>
      </w:r>
      <w:hyperlink r:id="rId14" w:history="1">
        <w:r w:rsidR="00CC0778" w:rsidRPr="00CC0778">
          <w:rPr>
            <w:rFonts w:ascii="Cambria" w:eastAsia="Times New Roman" w:hAnsi="Cambria" w:cstheme="minorHAnsi"/>
            <w:color w:val="0000FF"/>
            <w:u w:val="single"/>
          </w:rPr>
          <w:t>https://epuap.gov.pl/wps/portal</w:t>
        </w:r>
      </w:hyperlink>
    </w:p>
    <w:p w14:paraId="617BF088" w14:textId="77777777" w:rsidR="001A0248" w:rsidRPr="00863284" w:rsidRDefault="001A0248">
      <w:pPr>
        <w:pStyle w:val="Tabelapozycja"/>
        <w:rPr>
          <w:rFonts w:ascii="Cambria" w:hAnsi="Cambria" w:cs="Times New Roman"/>
          <w:lang w:val="de-DE"/>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1E1A0F54"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091A33">
        <w:rPr>
          <w:rFonts w:ascii="Cambria" w:hAnsi="Cambria" w:cs="Times New Roman"/>
          <w:b/>
          <w:bCs/>
          <w:sz w:val="22"/>
          <w:szCs w:val="22"/>
        </w:rPr>
        <w:t xml:space="preserve"> </w:t>
      </w:r>
      <w:r w:rsidR="005A5F9C">
        <w:rPr>
          <w:rFonts w:ascii="Cambria" w:hAnsi="Cambria" w:cs="Times New Roman"/>
          <w:b/>
          <w:bCs/>
          <w:sz w:val="22"/>
          <w:szCs w:val="22"/>
        </w:rPr>
        <w:t>2</w:t>
      </w:r>
      <w:r w:rsidR="00F3283B">
        <w:rPr>
          <w:rFonts w:ascii="Cambria" w:hAnsi="Cambria" w:cs="Times New Roman"/>
          <w:b/>
          <w:bCs/>
          <w:sz w:val="22"/>
          <w:szCs w:val="22"/>
        </w:rPr>
        <w:t xml:space="preserve">15 </w:t>
      </w:r>
      <w:r w:rsidRPr="00863284">
        <w:rPr>
          <w:rFonts w:ascii="Cambria" w:hAnsi="Cambria" w:cs="Times New Roman"/>
          <w:b/>
          <w:bCs/>
          <w:sz w:val="22"/>
          <w:szCs w:val="22"/>
        </w:rPr>
        <w:t>000 euro.</w:t>
      </w:r>
    </w:p>
    <w:p w14:paraId="30DFABA1" w14:textId="46D135EA" w:rsidR="00D01BB7" w:rsidRDefault="00071F7E" w:rsidP="00027501">
      <w:pPr>
        <w:pStyle w:val="tyt"/>
        <w:jc w:val="both"/>
        <w:rPr>
          <w:rFonts w:asciiTheme="majorHAnsi" w:hAnsiTheme="majorHAnsi" w:cs="DejaVuSansCondensed-Bold"/>
          <w:i/>
        </w:rPr>
      </w:pPr>
      <w:r w:rsidRPr="00863284">
        <w:rPr>
          <w:rFonts w:ascii="Cambria" w:hAnsi="Cambria"/>
          <w:sz w:val="22"/>
          <w:szCs w:val="22"/>
        </w:rPr>
        <w:t xml:space="preserve">1. </w:t>
      </w:r>
      <w:r w:rsidRPr="00A4026B">
        <w:rPr>
          <w:rFonts w:ascii="Cambria" w:hAnsi="Cambria"/>
          <w:sz w:val="22"/>
          <w:szCs w:val="22"/>
        </w:rPr>
        <w:t>Działając</w:t>
      </w:r>
      <w:r w:rsidR="003F2C67" w:rsidRPr="00A4026B">
        <w:rPr>
          <w:rFonts w:ascii="Cambria" w:hAnsi="Cambria"/>
          <w:sz w:val="22"/>
          <w:szCs w:val="22"/>
        </w:rPr>
        <w:t xml:space="preserve"> w </w:t>
      </w:r>
      <w:r w:rsidRPr="00A4026B">
        <w:rPr>
          <w:rFonts w:ascii="Cambria" w:hAnsi="Cambria"/>
          <w:sz w:val="22"/>
          <w:szCs w:val="22"/>
        </w:rPr>
        <w:t>oparciu</w:t>
      </w:r>
      <w:r w:rsidR="003F2C67" w:rsidRPr="00A4026B">
        <w:rPr>
          <w:rFonts w:ascii="Cambria" w:hAnsi="Cambria"/>
          <w:sz w:val="22"/>
          <w:szCs w:val="22"/>
        </w:rPr>
        <w:t xml:space="preserve"> o </w:t>
      </w:r>
      <w:r w:rsidRPr="00A4026B">
        <w:rPr>
          <w:rFonts w:ascii="Cambria" w:hAnsi="Cambria"/>
          <w:spacing w:val="20"/>
          <w:sz w:val="22"/>
          <w:szCs w:val="22"/>
        </w:rPr>
        <w:t>ustawę</w:t>
      </w:r>
      <w:r w:rsidR="003F2C67" w:rsidRPr="00A4026B">
        <w:rPr>
          <w:rFonts w:ascii="Cambria" w:hAnsi="Cambria"/>
          <w:spacing w:val="20"/>
          <w:sz w:val="22"/>
          <w:szCs w:val="22"/>
        </w:rPr>
        <w:t xml:space="preserve"> z </w:t>
      </w:r>
      <w:r w:rsidR="00677CF9" w:rsidRPr="00A4026B">
        <w:rPr>
          <w:rFonts w:ascii="Cambria" w:hAnsi="Cambria"/>
          <w:sz w:val="22"/>
          <w:szCs w:val="22"/>
        </w:rPr>
        <w:t>dnia 11</w:t>
      </w:r>
      <w:r w:rsidRPr="00A4026B">
        <w:rPr>
          <w:rFonts w:ascii="Cambria" w:hAnsi="Cambria"/>
          <w:sz w:val="22"/>
          <w:szCs w:val="22"/>
        </w:rPr>
        <w:t>.0</w:t>
      </w:r>
      <w:r w:rsidR="00677CF9" w:rsidRPr="00A4026B">
        <w:rPr>
          <w:rFonts w:ascii="Cambria" w:hAnsi="Cambria"/>
          <w:sz w:val="22"/>
          <w:szCs w:val="22"/>
        </w:rPr>
        <w:t>9</w:t>
      </w:r>
      <w:r w:rsidRPr="00A4026B">
        <w:rPr>
          <w:rFonts w:ascii="Cambria" w:hAnsi="Cambria"/>
          <w:sz w:val="22"/>
          <w:szCs w:val="22"/>
        </w:rPr>
        <w:t>.20</w:t>
      </w:r>
      <w:r w:rsidR="00677CF9" w:rsidRPr="00A4026B">
        <w:rPr>
          <w:rFonts w:ascii="Cambria" w:hAnsi="Cambria"/>
          <w:sz w:val="22"/>
          <w:szCs w:val="22"/>
        </w:rPr>
        <w:t>19</w:t>
      </w:r>
      <w:r w:rsidRPr="00A4026B">
        <w:rPr>
          <w:rFonts w:ascii="Cambria" w:hAnsi="Cambria"/>
          <w:sz w:val="22"/>
          <w:szCs w:val="22"/>
        </w:rPr>
        <w:t xml:space="preserve"> r. </w:t>
      </w:r>
      <w:r w:rsidRPr="00A4026B">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(Dz. U.</w:t>
      </w:r>
      <w:r w:rsidR="002209E0" w:rsidRPr="00A4026B">
        <w:rPr>
          <w:rFonts w:ascii="Cambria" w:hAnsi="Cambria"/>
          <w:sz w:val="22"/>
          <w:szCs w:val="22"/>
        </w:rPr>
        <w:t xml:space="preserve"> </w:t>
      </w:r>
      <w:r w:rsidR="003F2C67" w:rsidRPr="00A4026B">
        <w:rPr>
          <w:rFonts w:ascii="Cambria" w:hAnsi="Cambria"/>
          <w:sz w:val="22"/>
          <w:szCs w:val="22"/>
        </w:rPr>
        <w:t>z </w:t>
      </w:r>
      <w:r w:rsidR="00A043B0">
        <w:rPr>
          <w:rFonts w:ascii="Cambria" w:hAnsi="Cambria"/>
          <w:sz w:val="22"/>
          <w:szCs w:val="22"/>
        </w:rPr>
        <w:t>2022</w:t>
      </w:r>
      <w:r w:rsidRPr="00A4026B">
        <w:rPr>
          <w:rFonts w:ascii="Cambria" w:hAnsi="Cambria"/>
          <w:sz w:val="22"/>
          <w:szCs w:val="22"/>
        </w:rPr>
        <w:t xml:space="preserve"> r. poz. </w:t>
      </w:r>
      <w:r w:rsidR="00A043B0">
        <w:rPr>
          <w:rFonts w:ascii="Cambria" w:hAnsi="Cambria"/>
          <w:sz w:val="22"/>
          <w:szCs w:val="22"/>
        </w:rPr>
        <w:t>1710</w:t>
      </w:r>
      <w:r w:rsidR="00677CF9" w:rsidRPr="00A4026B">
        <w:rPr>
          <w:rFonts w:ascii="Cambria" w:hAnsi="Cambria"/>
          <w:sz w:val="22"/>
          <w:szCs w:val="22"/>
        </w:rPr>
        <w:t xml:space="preserve"> </w:t>
      </w:r>
      <w:r w:rsidR="003F2C67" w:rsidRPr="00A4026B">
        <w:rPr>
          <w:rFonts w:ascii="Cambria" w:hAnsi="Cambria"/>
          <w:sz w:val="22"/>
          <w:szCs w:val="22"/>
        </w:rPr>
        <w:t>z </w:t>
      </w:r>
      <w:r w:rsidR="00677CF9" w:rsidRPr="00A4026B">
        <w:rPr>
          <w:rFonts w:ascii="Cambria" w:hAnsi="Cambria"/>
          <w:sz w:val="22"/>
          <w:szCs w:val="22"/>
        </w:rPr>
        <w:t>późn. zm.), zwanej dalej u</w:t>
      </w:r>
      <w:r w:rsidRPr="00A4026B">
        <w:rPr>
          <w:rFonts w:ascii="Cambria" w:hAnsi="Cambria"/>
          <w:sz w:val="22"/>
          <w:szCs w:val="22"/>
        </w:rPr>
        <w:t>stawą Pzp, Zamawia</w:t>
      </w:r>
      <w:r w:rsidRPr="00516DD0">
        <w:rPr>
          <w:rFonts w:ascii="Cambria" w:hAnsi="Cambria"/>
          <w:sz w:val="22"/>
          <w:szCs w:val="22"/>
        </w:rPr>
        <w:t>ją</w:t>
      </w:r>
      <w:r w:rsidR="002209E0" w:rsidRPr="00516DD0">
        <w:rPr>
          <w:rFonts w:ascii="Cambria" w:hAnsi="Cambria"/>
          <w:sz w:val="22"/>
          <w:szCs w:val="22"/>
        </w:rPr>
        <w:t xml:space="preserve">cy zaprasza do wzięcia udziału </w:t>
      </w:r>
      <w:r w:rsidRPr="00516DD0">
        <w:rPr>
          <w:rFonts w:ascii="Cambria" w:hAnsi="Cambria"/>
          <w:sz w:val="22"/>
          <w:szCs w:val="22"/>
        </w:rPr>
        <w:t>w postępowaniu</w:t>
      </w:r>
      <w:r w:rsidR="003F2C67" w:rsidRPr="00516DD0">
        <w:rPr>
          <w:rFonts w:ascii="Cambria" w:hAnsi="Cambria"/>
          <w:sz w:val="22"/>
          <w:szCs w:val="22"/>
        </w:rPr>
        <w:t xml:space="preserve"> o </w:t>
      </w:r>
      <w:r w:rsidRPr="00516DD0">
        <w:rPr>
          <w:rFonts w:ascii="Cambria" w:hAnsi="Cambria"/>
          <w:sz w:val="22"/>
          <w:szCs w:val="22"/>
        </w:rPr>
        <w:t>udzielenie zamówienia publicznego dotyczącego</w:t>
      </w:r>
      <w:r w:rsidR="00D01BB7">
        <w:rPr>
          <w:rFonts w:asciiTheme="majorHAnsi" w:hAnsiTheme="majorHAnsi" w:cs="DejaVuSansCondensed-Bold"/>
          <w:i/>
        </w:rPr>
        <w:t xml:space="preserve">: </w:t>
      </w:r>
    </w:p>
    <w:p w14:paraId="27E26C13" w14:textId="77777777" w:rsidR="00627873" w:rsidRDefault="00627873" w:rsidP="00027501">
      <w:pPr>
        <w:pStyle w:val="tyt"/>
        <w:jc w:val="both"/>
        <w:rPr>
          <w:rFonts w:asciiTheme="majorHAnsi" w:hAnsiTheme="majorHAnsi" w:cs="DejaVuSansCondensed-Bold"/>
          <w:i/>
        </w:rPr>
      </w:pPr>
    </w:p>
    <w:p w14:paraId="5EC384A1" w14:textId="3502DC5C" w:rsidR="00A043B0" w:rsidRPr="00873DC1" w:rsidRDefault="00A043B0" w:rsidP="00A043B0">
      <w:pPr>
        <w:jc w:val="center"/>
        <w:rPr>
          <w:rFonts w:ascii="Cambria" w:hAnsi="Cambria" w:cs="Times New Roman"/>
        </w:rPr>
      </w:pPr>
      <w:r w:rsidRPr="00A043B0">
        <w:rPr>
          <w:b/>
          <w:i/>
        </w:rPr>
        <w:t xml:space="preserve">Dostawa </w:t>
      </w:r>
      <w:r w:rsidR="00814932" w:rsidRPr="00A043B0">
        <w:rPr>
          <w:b/>
          <w:i/>
        </w:rPr>
        <w:t xml:space="preserve">aparatu </w:t>
      </w:r>
      <w:r w:rsidR="00814932">
        <w:rPr>
          <w:b/>
          <w:i/>
        </w:rPr>
        <w:t xml:space="preserve">USG </w:t>
      </w:r>
      <w:r w:rsidR="00814932" w:rsidRPr="00A043B0">
        <w:rPr>
          <w:b/>
          <w:i/>
        </w:rPr>
        <w:t xml:space="preserve">z wyposażeniem </w:t>
      </w:r>
      <w:r>
        <w:rPr>
          <w:b/>
          <w:i/>
        </w:rPr>
        <w:t xml:space="preserve">dla Miejskiego Centrum Medycznego „Widzew” </w:t>
      </w:r>
      <w:r>
        <w:rPr>
          <w:b/>
          <w:i/>
        </w:rPr>
        <w:br/>
        <w:t>w Łodzi al. Piłsudskiego 157</w:t>
      </w:r>
      <w:r w:rsidRPr="00676687">
        <w:rPr>
          <w:b/>
          <w:i/>
        </w:rPr>
        <w:t xml:space="preserve"> –</w:t>
      </w:r>
      <w:r>
        <w:rPr>
          <w:b/>
          <w:i/>
        </w:rPr>
        <w:t xml:space="preserve"> Sprawa nr MCM”W”/ZP-4/2022 </w:t>
      </w:r>
    </w:p>
    <w:p w14:paraId="60893492" w14:textId="77777777" w:rsidR="00AC3640" w:rsidRPr="00863284" w:rsidRDefault="00AC3640" w:rsidP="00AC3640">
      <w:pPr>
        <w:rPr>
          <w:rFonts w:ascii="Cambria" w:hAnsi="Cambria" w:cs="Times New Roman"/>
          <w:b/>
          <w:bCs/>
          <w:u w:val="single"/>
        </w:rPr>
      </w:pPr>
    </w:p>
    <w:p w14:paraId="51CB12A7" w14:textId="7E3E17D4"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 xml:space="preserve">2. Tryb zamówienia: Działając w oparciu o ustawę z dnia 11.09.2019 r. Prawo zamówień </w:t>
      </w:r>
      <w:r w:rsidRPr="00FF5F40">
        <w:rPr>
          <w:rFonts w:asciiTheme="majorHAnsi" w:hAnsiTheme="majorHAnsi"/>
          <w:b w:val="0"/>
          <w:sz w:val="22"/>
          <w:szCs w:val="22"/>
        </w:rPr>
        <w:t xml:space="preserve">publicznych </w:t>
      </w:r>
      <w:r w:rsidRPr="00FF5F40">
        <w:rPr>
          <w:rFonts w:asciiTheme="majorHAnsi" w:hAnsiTheme="majorHAnsi"/>
          <w:b w:val="0"/>
          <w:sz w:val="22"/>
          <w:szCs w:val="22"/>
          <w:lang w:eastAsia="ar-SA"/>
        </w:rPr>
        <w:t>(Dz. U. z 2019 r. poz. 2019 z późn. zm.)</w:t>
      </w:r>
      <w:r w:rsidRPr="00FF5F40">
        <w:rPr>
          <w:rFonts w:asciiTheme="majorHAnsi" w:hAnsiTheme="majorHAnsi"/>
          <w:b w:val="0"/>
          <w:sz w:val="22"/>
          <w:szCs w:val="22"/>
        </w:rPr>
        <w:t xml:space="preserve"> zwanej dalej ustawą Pzp, Postępowanie</w:t>
      </w:r>
      <w:r w:rsidRPr="00BA7A60">
        <w:rPr>
          <w:rFonts w:asciiTheme="majorHAnsi" w:hAnsiTheme="majorHAnsi"/>
          <w:b w:val="0"/>
          <w:sz w:val="22"/>
          <w:szCs w:val="22"/>
        </w:rPr>
        <w:t xml:space="preserve"> </w:t>
      </w:r>
      <w:r w:rsidRPr="00FF5F40">
        <w:rPr>
          <w:rFonts w:asciiTheme="majorHAnsi" w:hAnsiTheme="majorHAnsi"/>
          <w:b w:val="0"/>
          <w:sz w:val="22"/>
          <w:szCs w:val="22"/>
        </w:rPr>
        <w:t xml:space="preserve">prowadzone jest w trybie </w:t>
      </w:r>
      <w:r w:rsidR="00FF5F40">
        <w:rPr>
          <w:rFonts w:asciiTheme="majorHAnsi" w:hAnsiTheme="majorHAnsi"/>
          <w:b w:val="0"/>
          <w:sz w:val="22"/>
          <w:szCs w:val="22"/>
        </w:rPr>
        <w:t xml:space="preserve">podstawowym </w:t>
      </w:r>
      <w:r w:rsidRPr="00FF5F40">
        <w:rPr>
          <w:rFonts w:asciiTheme="majorHAnsi" w:hAnsiTheme="majorHAnsi"/>
          <w:b w:val="0"/>
          <w:sz w:val="22"/>
          <w:szCs w:val="22"/>
        </w:rPr>
        <w:t xml:space="preserve">zgodnie z art. </w:t>
      </w:r>
      <w:r w:rsidR="00FF5F40">
        <w:rPr>
          <w:rFonts w:asciiTheme="majorHAnsi" w:hAnsiTheme="majorHAnsi"/>
          <w:b w:val="0"/>
          <w:sz w:val="22"/>
          <w:szCs w:val="22"/>
        </w:rPr>
        <w:t>275 ust. 1</w:t>
      </w:r>
      <w:r w:rsidRPr="00FF5F40">
        <w:rPr>
          <w:rFonts w:asciiTheme="majorHAnsi" w:hAnsiTheme="majorHAnsi"/>
          <w:b w:val="0"/>
          <w:sz w:val="22"/>
          <w:szCs w:val="22"/>
        </w:rPr>
        <w:t xml:space="preserve"> i następnych w/w</w:t>
      </w:r>
      <w:r w:rsidRPr="00BA7A60">
        <w:rPr>
          <w:rFonts w:asciiTheme="majorHAnsi" w:hAnsiTheme="majorHAnsi"/>
          <w:b w:val="0"/>
          <w:sz w:val="22"/>
          <w:szCs w:val="22"/>
        </w:rPr>
        <w:t xml:space="preserve"> Ustawy.</w:t>
      </w:r>
    </w:p>
    <w:p w14:paraId="76976C4D" w14:textId="77777777"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A22CBCC" w14:textId="373B655D" w:rsidR="00C572BA" w:rsidRPr="00BA7A60" w:rsidRDefault="00A043B0" w:rsidP="00C572BA">
      <w:pPr>
        <w:pStyle w:val="tyt"/>
        <w:jc w:val="both"/>
        <w:rPr>
          <w:rFonts w:asciiTheme="majorHAnsi" w:hAnsiTheme="majorHAnsi"/>
          <w:b w:val="0"/>
          <w:sz w:val="22"/>
          <w:szCs w:val="22"/>
        </w:rPr>
      </w:pPr>
      <w:r>
        <w:rPr>
          <w:rFonts w:asciiTheme="majorHAnsi" w:hAnsiTheme="majorHAnsi"/>
          <w:b w:val="0"/>
          <w:sz w:val="22"/>
          <w:szCs w:val="22"/>
        </w:rPr>
        <w:br/>
      </w:r>
      <w:r w:rsidR="00C572BA" w:rsidRPr="00BA7A60">
        <w:rPr>
          <w:rFonts w:asciiTheme="majorHAnsi" w:hAnsiTheme="majorHAnsi"/>
          <w:b w:val="0"/>
          <w:sz w:val="22"/>
          <w:szCs w:val="22"/>
        </w:rPr>
        <w:t xml:space="preserve">3. Podstawa prawna opracowania Specyfikacji Warunków Zamówienia: </w:t>
      </w:r>
    </w:p>
    <w:p w14:paraId="13F11479"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3.1. Ustawa z dnia 11 września 2019 r. - Prawo zamówień publicznych (Dz. U. z 2019 roku, poz. 2019 ze zmian.), </w:t>
      </w:r>
    </w:p>
    <w:p w14:paraId="22AB24C0"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1AAD9578"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104BED85"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3.4. Obwieszczenie Prezesa Urzędu Zamówień Publicznych z dnia 1 stycznia 2021 r. w sprawie aktualnych progów unijnych, ich równowartości w złotych, równowartości w złotych kwot </w:t>
      </w:r>
      <w:r w:rsidRPr="00AA0A01">
        <w:rPr>
          <w:rFonts w:asciiTheme="majorHAnsi" w:hAnsiTheme="majorHAnsi"/>
          <w:b w:val="0"/>
          <w:sz w:val="22"/>
          <w:szCs w:val="22"/>
        </w:rPr>
        <w:lastRenderedPageBreak/>
        <w:t xml:space="preserve">wyrażonych w euro oraz średniego kursu złotego w stosunku do euro stanowiącego podstawę przeliczania wartości zamówień publicznych lub konkursów, </w:t>
      </w:r>
    </w:p>
    <w:p w14:paraId="4BE3C163" w14:textId="0144EE2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3.</w:t>
      </w:r>
      <w:r w:rsidR="00A043B0">
        <w:rPr>
          <w:rFonts w:asciiTheme="majorHAnsi" w:hAnsiTheme="majorHAnsi"/>
          <w:b w:val="0"/>
          <w:sz w:val="22"/>
          <w:szCs w:val="22"/>
        </w:rPr>
        <w:t>5</w:t>
      </w:r>
      <w:r w:rsidRPr="00AA0A01">
        <w:rPr>
          <w:rFonts w:asciiTheme="majorHAnsi" w:hAnsiTheme="majorHAnsi"/>
          <w:b w:val="0"/>
          <w:sz w:val="22"/>
          <w:szCs w:val="22"/>
        </w:rPr>
        <w:t>. ustawa z dnia 16 kwietnia 1993 roku o zwalczaniu nieuczciwej konkurencji (Dz.U. z 2020 r. poz. 1913</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7B7EC409" w14:textId="4CF1F534" w:rsidR="00C572BA" w:rsidRPr="00AA0A01" w:rsidRDefault="00A043B0" w:rsidP="00C572BA">
      <w:pPr>
        <w:pStyle w:val="tyt"/>
        <w:jc w:val="both"/>
        <w:rPr>
          <w:rFonts w:asciiTheme="majorHAnsi" w:hAnsiTheme="majorHAnsi"/>
          <w:b w:val="0"/>
          <w:sz w:val="22"/>
          <w:szCs w:val="22"/>
        </w:rPr>
      </w:pPr>
      <w:r>
        <w:rPr>
          <w:rFonts w:asciiTheme="majorHAnsi" w:hAnsiTheme="majorHAnsi"/>
          <w:b w:val="0"/>
          <w:sz w:val="22"/>
          <w:szCs w:val="22"/>
        </w:rPr>
        <w:t>3.6</w:t>
      </w:r>
      <w:r w:rsidR="00C572BA" w:rsidRPr="00AA0A01">
        <w:rPr>
          <w:rFonts w:asciiTheme="majorHAnsi" w:hAnsiTheme="majorHAnsi"/>
          <w:b w:val="0"/>
          <w:sz w:val="22"/>
          <w:szCs w:val="22"/>
        </w:rPr>
        <w:t>. ustawa o dostępie do informacji publicznej (Dz.U. z 2020 r. poz. 2176</w:t>
      </w:r>
      <w:r w:rsidR="00C572BA">
        <w:rPr>
          <w:rFonts w:asciiTheme="majorHAnsi" w:hAnsiTheme="majorHAnsi"/>
          <w:b w:val="0"/>
          <w:sz w:val="22"/>
          <w:szCs w:val="22"/>
        </w:rPr>
        <w:t xml:space="preserve"> ze zm.</w:t>
      </w:r>
      <w:r w:rsidR="00C572BA" w:rsidRPr="00AA0A01">
        <w:rPr>
          <w:rFonts w:asciiTheme="majorHAnsi" w:hAnsiTheme="majorHAnsi"/>
          <w:b w:val="0"/>
          <w:sz w:val="22"/>
          <w:szCs w:val="22"/>
        </w:rPr>
        <w:t xml:space="preserve">), </w:t>
      </w:r>
    </w:p>
    <w:p w14:paraId="49337BA4" w14:textId="15878072" w:rsidR="00C572BA" w:rsidRDefault="00A043B0" w:rsidP="00C572BA">
      <w:pPr>
        <w:pStyle w:val="tyt"/>
        <w:jc w:val="both"/>
        <w:rPr>
          <w:rFonts w:asciiTheme="majorHAnsi" w:hAnsiTheme="majorHAnsi"/>
          <w:b w:val="0"/>
          <w:sz w:val="22"/>
          <w:szCs w:val="22"/>
        </w:rPr>
      </w:pPr>
      <w:r>
        <w:rPr>
          <w:rFonts w:asciiTheme="majorHAnsi" w:hAnsiTheme="majorHAnsi"/>
          <w:b w:val="0"/>
          <w:sz w:val="22"/>
          <w:szCs w:val="22"/>
        </w:rPr>
        <w:t>3.7</w:t>
      </w:r>
      <w:r w:rsidR="00C572BA" w:rsidRPr="00AA0A01">
        <w:rPr>
          <w:rFonts w:asciiTheme="majorHAnsi" w:hAnsiTheme="majorHAnsi"/>
          <w:b w:val="0"/>
          <w:sz w:val="22"/>
          <w:szCs w:val="22"/>
        </w:rPr>
        <w:t>. ustawa z dnia 23 kwietnia 1964 r. Kodeks cywilny (Dz.U. z 2020 r. poz. 1740</w:t>
      </w:r>
      <w:r w:rsidR="00C572BA">
        <w:rPr>
          <w:rFonts w:asciiTheme="majorHAnsi" w:hAnsiTheme="majorHAnsi"/>
          <w:b w:val="0"/>
          <w:sz w:val="22"/>
          <w:szCs w:val="22"/>
        </w:rPr>
        <w:t xml:space="preserve"> ze zm.</w:t>
      </w:r>
      <w:r w:rsidR="00C572BA" w:rsidRPr="00AA0A01">
        <w:rPr>
          <w:rFonts w:asciiTheme="majorHAnsi" w:hAnsiTheme="majorHAnsi"/>
          <w:b w:val="0"/>
          <w:sz w:val="22"/>
          <w:szCs w:val="22"/>
        </w:rPr>
        <w:t>)</w:t>
      </w:r>
    </w:p>
    <w:p w14:paraId="571B0B7B" w14:textId="312B1609" w:rsidR="00C572BA" w:rsidRPr="00AA57F8" w:rsidRDefault="00A043B0" w:rsidP="00C572BA">
      <w:pPr>
        <w:pStyle w:val="tyt"/>
        <w:jc w:val="both"/>
        <w:rPr>
          <w:rFonts w:asciiTheme="majorHAnsi" w:hAnsiTheme="majorHAnsi"/>
          <w:b w:val="0"/>
          <w:sz w:val="22"/>
          <w:szCs w:val="22"/>
        </w:rPr>
      </w:pPr>
      <w:r>
        <w:rPr>
          <w:rFonts w:asciiTheme="majorHAnsi" w:hAnsiTheme="majorHAnsi"/>
          <w:b w:val="0"/>
          <w:sz w:val="22"/>
          <w:szCs w:val="22"/>
        </w:rPr>
        <w:t>3.8</w:t>
      </w:r>
      <w:r w:rsidR="00C572BA" w:rsidRPr="00AA57F8">
        <w:rPr>
          <w:rFonts w:asciiTheme="majorHAnsi" w:hAnsiTheme="majorHAnsi"/>
          <w:b w:val="0"/>
          <w:sz w:val="22"/>
          <w:szCs w:val="22"/>
        </w:rPr>
        <w:t xml:space="preserve">. ustawa z dnia 6 września 2001 roku Prawo Farmaceutyczne / </w:t>
      </w:r>
      <w:r w:rsidR="00C572BA">
        <w:rPr>
          <w:rFonts w:asciiTheme="majorHAnsi" w:hAnsiTheme="majorHAnsi"/>
          <w:b w:val="0"/>
          <w:sz w:val="22"/>
          <w:szCs w:val="22"/>
        </w:rPr>
        <w:t xml:space="preserve">t.j. </w:t>
      </w:r>
      <w:r w:rsidR="00C572BA" w:rsidRPr="00AA57F8">
        <w:rPr>
          <w:rFonts w:asciiTheme="majorHAnsi" w:hAnsiTheme="majorHAnsi"/>
          <w:b w:val="0"/>
          <w:sz w:val="22"/>
          <w:szCs w:val="22"/>
        </w:rPr>
        <w:t>Dz. U.  z 20</w:t>
      </w:r>
      <w:r w:rsidR="00C572BA">
        <w:rPr>
          <w:rFonts w:asciiTheme="majorHAnsi" w:hAnsiTheme="majorHAnsi"/>
          <w:b w:val="0"/>
          <w:sz w:val="22"/>
          <w:szCs w:val="22"/>
        </w:rPr>
        <w:t xml:space="preserve">21 </w:t>
      </w:r>
      <w:r w:rsidR="00C572BA" w:rsidRPr="00AA57F8">
        <w:rPr>
          <w:rFonts w:asciiTheme="majorHAnsi" w:hAnsiTheme="majorHAnsi"/>
          <w:b w:val="0"/>
          <w:sz w:val="22"/>
          <w:szCs w:val="22"/>
        </w:rPr>
        <w:t xml:space="preserve">r. poz. </w:t>
      </w:r>
      <w:r w:rsidR="00C572BA">
        <w:rPr>
          <w:rFonts w:asciiTheme="majorHAnsi" w:hAnsiTheme="majorHAnsi"/>
          <w:b w:val="0"/>
          <w:sz w:val="22"/>
          <w:szCs w:val="22"/>
        </w:rPr>
        <w:t>1977</w:t>
      </w:r>
      <w:r w:rsidR="00C572BA" w:rsidRPr="00AA57F8">
        <w:rPr>
          <w:rFonts w:asciiTheme="majorHAnsi" w:hAnsiTheme="majorHAnsi"/>
          <w:b w:val="0"/>
          <w:sz w:val="22"/>
          <w:szCs w:val="22"/>
        </w:rPr>
        <w:t>, z późn. zm./</w:t>
      </w:r>
    </w:p>
    <w:p w14:paraId="439463C5" w14:textId="1C78761C" w:rsidR="00C572BA" w:rsidRPr="00AA0A01" w:rsidRDefault="00A043B0" w:rsidP="00C572BA">
      <w:pPr>
        <w:pStyle w:val="tyt"/>
        <w:jc w:val="both"/>
        <w:rPr>
          <w:rFonts w:asciiTheme="majorHAnsi" w:hAnsiTheme="majorHAnsi"/>
          <w:b w:val="0"/>
          <w:sz w:val="22"/>
          <w:szCs w:val="22"/>
        </w:rPr>
      </w:pPr>
      <w:r>
        <w:rPr>
          <w:rFonts w:asciiTheme="majorHAnsi" w:hAnsiTheme="majorHAnsi"/>
          <w:b w:val="0"/>
          <w:sz w:val="22"/>
          <w:szCs w:val="22"/>
        </w:rPr>
        <w:t>3.9</w:t>
      </w:r>
      <w:r w:rsidR="00C572BA" w:rsidRPr="00AA57F8">
        <w:rPr>
          <w:rFonts w:asciiTheme="majorHAnsi" w:hAnsiTheme="majorHAnsi"/>
          <w:b w:val="0"/>
          <w:sz w:val="22"/>
          <w:szCs w:val="22"/>
        </w:rPr>
        <w:t xml:space="preserve"> ustawa z dnia 20 maja 2010 r. o wyrobach medycznych (Dz. U. z 202</w:t>
      </w:r>
      <w:r w:rsidR="00C572BA">
        <w:rPr>
          <w:rFonts w:asciiTheme="majorHAnsi" w:hAnsiTheme="majorHAnsi"/>
          <w:b w:val="0"/>
          <w:sz w:val="22"/>
          <w:szCs w:val="22"/>
        </w:rPr>
        <w:t>1</w:t>
      </w:r>
      <w:r w:rsidR="00C572BA" w:rsidRPr="00AA57F8">
        <w:rPr>
          <w:rFonts w:asciiTheme="majorHAnsi" w:hAnsiTheme="majorHAnsi"/>
          <w:b w:val="0"/>
          <w:sz w:val="22"/>
          <w:szCs w:val="22"/>
        </w:rPr>
        <w:t xml:space="preserve"> r. poz. 1</w:t>
      </w:r>
      <w:r w:rsidR="00C572BA">
        <w:rPr>
          <w:rFonts w:asciiTheme="majorHAnsi" w:hAnsiTheme="majorHAnsi"/>
          <w:b w:val="0"/>
          <w:sz w:val="22"/>
          <w:szCs w:val="22"/>
        </w:rPr>
        <w:t>565</w:t>
      </w:r>
      <w:r w:rsidR="00C572BA" w:rsidRPr="00AA57F8">
        <w:rPr>
          <w:rFonts w:asciiTheme="majorHAnsi" w:hAnsiTheme="majorHAnsi"/>
          <w:b w:val="0"/>
          <w:sz w:val="22"/>
          <w:szCs w:val="22"/>
        </w:rPr>
        <w:t xml:space="preserve"> – tekst jednolity z późn. zm.) i sposobem klasyfikowania na podstawie Rozporządzenia Ministra Zdrowia z dnia 5 listopada 2010 r. w sprawie sposobu klasyfikowania wyrobów medycznych (Dz. U. 2010 Nr 215 poz. 1416 z późn. zm.).</w:t>
      </w:r>
    </w:p>
    <w:p w14:paraId="2827A2DA" w14:textId="67D89452" w:rsidR="008825FA" w:rsidRDefault="008825FA" w:rsidP="008825FA">
      <w:pPr>
        <w:rPr>
          <w:rFonts w:ascii="Cambria" w:hAnsi="Cambria"/>
          <w:sz w:val="22"/>
          <w:szCs w:val="22"/>
          <w:lang w:eastAsia="ar-SA"/>
        </w:rPr>
      </w:pPr>
    </w:p>
    <w:p w14:paraId="671B7CA5" w14:textId="5DA128AF" w:rsidR="00D32BD6" w:rsidRDefault="00D32BD6" w:rsidP="00D32BD6">
      <w:pPr>
        <w:pStyle w:val="Nagwek9"/>
        <w:rPr>
          <w:rFonts w:ascii="Cambria" w:hAnsi="Cambria" w:cs="Times New Roman"/>
        </w:rPr>
      </w:pPr>
      <w:r w:rsidRPr="00863284">
        <w:rPr>
          <w:rFonts w:ascii="Cambria" w:hAnsi="Cambria" w:cs="Times New Roman"/>
        </w:rPr>
        <w:t>IV.  OPIS PRZEDMIOTU ZAMÓWIENIA</w:t>
      </w:r>
    </w:p>
    <w:p w14:paraId="593FDA1A" w14:textId="4EADB8AA" w:rsidR="00A043B0" w:rsidRPr="00A043B0" w:rsidRDefault="00A4026B" w:rsidP="00A043B0">
      <w:pPr>
        <w:jc w:val="both"/>
        <w:rPr>
          <w:rFonts w:asciiTheme="majorHAnsi" w:hAnsiTheme="majorHAnsi"/>
          <w:b/>
          <w:bCs/>
          <w:i/>
        </w:rPr>
      </w:pPr>
      <w:r w:rsidRPr="00CD2B8D">
        <w:rPr>
          <w:rFonts w:asciiTheme="majorHAnsi" w:hAnsiTheme="majorHAnsi"/>
          <w:b/>
          <w:bCs/>
        </w:rPr>
        <w:t xml:space="preserve">1. </w:t>
      </w:r>
      <w:r w:rsidR="00DD6AC1" w:rsidRPr="00CD2B8D">
        <w:rPr>
          <w:rFonts w:asciiTheme="majorHAnsi" w:hAnsiTheme="majorHAnsi"/>
          <w:b/>
          <w:bCs/>
        </w:rPr>
        <w:t xml:space="preserve">Przedmiotem zamówienia jest </w:t>
      </w:r>
      <w:r w:rsidR="00A043B0" w:rsidRPr="00A043B0">
        <w:rPr>
          <w:rFonts w:asciiTheme="majorHAnsi" w:hAnsiTheme="majorHAnsi"/>
          <w:b/>
          <w:bCs/>
          <w:i/>
        </w:rPr>
        <w:t xml:space="preserve">Dostawa aparatu </w:t>
      </w:r>
      <w:r w:rsidR="00FD4284">
        <w:rPr>
          <w:rFonts w:asciiTheme="majorHAnsi" w:hAnsiTheme="majorHAnsi"/>
          <w:b/>
          <w:bCs/>
          <w:i/>
        </w:rPr>
        <w:t>USG</w:t>
      </w:r>
      <w:r w:rsidR="00A043B0" w:rsidRPr="00A043B0">
        <w:rPr>
          <w:rFonts w:asciiTheme="majorHAnsi" w:hAnsiTheme="majorHAnsi"/>
          <w:b/>
          <w:bCs/>
          <w:i/>
        </w:rPr>
        <w:t xml:space="preserve"> z wyposażeniem dla Miejskiego Centr</w:t>
      </w:r>
      <w:r w:rsidR="00A043B0">
        <w:rPr>
          <w:rFonts w:asciiTheme="majorHAnsi" w:hAnsiTheme="majorHAnsi"/>
          <w:b/>
          <w:bCs/>
          <w:i/>
        </w:rPr>
        <w:t xml:space="preserve">um Medycznego „Widzew” w Łodzi </w:t>
      </w:r>
      <w:r w:rsidR="00A043B0" w:rsidRPr="00A043B0">
        <w:rPr>
          <w:rFonts w:asciiTheme="majorHAnsi" w:hAnsiTheme="majorHAnsi"/>
          <w:b/>
          <w:bCs/>
          <w:i/>
        </w:rPr>
        <w:t xml:space="preserve">al. Piłsudskiego 157 – Sprawa nr MCM”W”/ZP-4/2022 </w:t>
      </w:r>
    </w:p>
    <w:p w14:paraId="0040E68E" w14:textId="47CB31BC" w:rsidR="00AC3640" w:rsidRPr="00CD2B8D" w:rsidRDefault="00AC3640" w:rsidP="00AC3640">
      <w:pPr>
        <w:jc w:val="both"/>
        <w:rPr>
          <w:rFonts w:asciiTheme="majorHAnsi" w:hAnsiTheme="majorHAnsi"/>
          <w:b/>
          <w:bCs/>
        </w:rPr>
      </w:pPr>
    </w:p>
    <w:p w14:paraId="20D39768" w14:textId="77777777" w:rsidR="00DD6AC1" w:rsidRPr="004605A9" w:rsidRDefault="00DD6AC1" w:rsidP="00DD6AC1">
      <w:pPr>
        <w:pStyle w:val="Tekstpodstawowy"/>
        <w:rPr>
          <w:rFonts w:asciiTheme="majorHAnsi" w:hAnsiTheme="majorHAnsi"/>
        </w:rPr>
      </w:pPr>
      <w:r w:rsidRPr="004605A9">
        <w:rPr>
          <w:rFonts w:asciiTheme="majorHAnsi" w:hAnsiTheme="majorHAnsi"/>
        </w:rPr>
        <w:t>Nomenklatura – Wspólny słownik zamówień CPV:</w:t>
      </w:r>
    </w:p>
    <w:p w14:paraId="0065EEEF" w14:textId="77777777" w:rsidR="004605A9" w:rsidRPr="004605A9" w:rsidRDefault="004605A9" w:rsidP="004605A9">
      <w:pPr>
        <w:rPr>
          <w:rFonts w:asciiTheme="majorHAnsi" w:hAnsiTheme="majorHAnsi"/>
        </w:rPr>
      </w:pPr>
    </w:p>
    <w:p w14:paraId="4A84D93F" w14:textId="14B2164E" w:rsidR="004605A9" w:rsidRPr="004605A9" w:rsidRDefault="004605A9" w:rsidP="004605A9">
      <w:pPr>
        <w:rPr>
          <w:rFonts w:asciiTheme="majorHAnsi" w:eastAsia="Times New Roman" w:hAnsiTheme="majorHAnsi" w:cs="Times New Roman"/>
        </w:rPr>
      </w:pPr>
      <w:r w:rsidRPr="004605A9">
        <w:rPr>
          <w:rFonts w:asciiTheme="majorHAnsi" w:hAnsiTheme="majorHAnsi"/>
        </w:rPr>
        <w:t>33112200-0</w:t>
      </w:r>
      <w:r w:rsidR="00CD2B8D" w:rsidRPr="004605A9">
        <w:rPr>
          <w:rFonts w:asciiTheme="majorHAnsi" w:eastAsia="Times New Roman" w:hAnsiTheme="majorHAnsi" w:cs="Times New Roman"/>
        </w:rPr>
        <w:t xml:space="preserve">  </w:t>
      </w:r>
      <w:r w:rsidRPr="004605A9">
        <w:rPr>
          <w:rFonts w:asciiTheme="majorHAnsi" w:eastAsia="Times New Roman" w:hAnsiTheme="majorHAnsi" w:cs="Times New Roman"/>
        </w:rPr>
        <w:t xml:space="preserve"> </w:t>
      </w:r>
      <w:r w:rsidR="00CD2B8D" w:rsidRPr="004605A9">
        <w:rPr>
          <w:rFonts w:asciiTheme="majorHAnsi" w:eastAsia="Times New Roman" w:hAnsiTheme="majorHAnsi" w:cs="Times New Roman"/>
        </w:rPr>
        <w:t xml:space="preserve"> </w:t>
      </w:r>
      <w:r w:rsidRPr="004605A9">
        <w:rPr>
          <w:rFonts w:asciiTheme="majorHAnsi" w:eastAsia="Times New Roman" w:hAnsiTheme="majorHAnsi" w:cs="Times New Roman"/>
        </w:rPr>
        <w:t>Aparaty ultrasonograficzne</w:t>
      </w:r>
    </w:p>
    <w:p w14:paraId="4EE898B4" w14:textId="63ED89B7" w:rsidR="00CD2B8D" w:rsidRPr="004605A9" w:rsidRDefault="00B73EE8" w:rsidP="00CD2B8D">
      <w:pPr>
        <w:pStyle w:val="Tekstpodstawowy"/>
        <w:rPr>
          <w:rFonts w:asciiTheme="majorHAnsi" w:hAnsiTheme="majorHAnsi"/>
        </w:rPr>
      </w:pPr>
      <w:hyperlink r:id="rId15" w:history="1">
        <w:r w:rsidR="00CD2B8D" w:rsidRPr="004605A9">
          <w:rPr>
            <w:rStyle w:val="Hipercze"/>
            <w:rFonts w:asciiTheme="majorHAnsi" w:hAnsiTheme="majorHAnsi"/>
            <w:color w:val="auto"/>
            <w:u w:val="none"/>
          </w:rPr>
          <w:t>33100000-1</w:t>
        </w:r>
      </w:hyperlink>
      <w:r w:rsidR="00CD2B8D" w:rsidRPr="004605A9">
        <w:rPr>
          <w:rFonts w:asciiTheme="majorHAnsi" w:hAnsiTheme="majorHAnsi"/>
        </w:rPr>
        <w:t xml:space="preserve">    Urządzenia medyczne </w:t>
      </w:r>
    </w:p>
    <w:p w14:paraId="2124513B" w14:textId="094CF990" w:rsidR="00CD2B8D" w:rsidRPr="004605A9" w:rsidRDefault="00CD2B8D" w:rsidP="00DD6AC1">
      <w:pPr>
        <w:pStyle w:val="Tekstpodstawowy"/>
        <w:rPr>
          <w:rFonts w:asciiTheme="majorHAnsi" w:hAnsiTheme="majorHAnsi"/>
        </w:rPr>
      </w:pPr>
    </w:p>
    <w:p w14:paraId="4E79555D" w14:textId="5809FA74" w:rsidR="00CD2B8D" w:rsidRPr="000D0576" w:rsidRDefault="00F564AD" w:rsidP="00CD2B8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0D0576">
        <w:rPr>
          <w:rFonts w:asciiTheme="majorHAnsi" w:hAnsiTheme="majorHAnsi"/>
          <w:iCs/>
          <w:lang w:eastAsia="ar-SA"/>
        </w:rPr>
        <w:t>Zamawiający wymaga od Wykonawcy w cenie oferty:</w:t>
      </w:r>
    </w:p>
    <w:p w14:paraId="4196DDE3" w14:textId="6146A322" w:rsidR="00CD2B8D" w:rsidRDefault="00F564AD" w:rsidP="00CD2B8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0D0576">
        <w:rPr>
          <w:rFonts w:asciiTheme="majorHAnsi" w:hAnsiTheme="majorHAnsi"/>
          <w:iCs/>
          <w:lang w:eastAsia="ar-SA"/>
        </w:rPr>
        <w:t>a) zapewnienia transportu przedmiotu zamówienia do siedziby Zamawiającego w taki sposób, aby spełnić warunki narzucone w tym zakresie przez producenta;</w:t>
      </w:r>
      <w:r w:rsidRPr="000D0576">
        <w:rPr>
          <w:rFonts w:asciiTheme="majorHAnsi" w:hAnsiTheme="majorHAnsi"/>
          <w:iCs/>
          <w:lang w:eastAsia="ar-SA"/>
        </w:rPr>
        <w:br/>
        <w:t>b) rozładunku, montażu i uruchomienia dostarczonego urządzenia w siedzibie Zamawiającego, w miejscu i w terminie przez niego wskazanym;</w:t>
      </w:r>
      <w:r w:rsidRPr="000D0576">
        <w:rPr>
          <w:rFonts w:asciiTheme="majorHAnsi" w:hAnsiTheme="majorHAnsi"/>
          <w:iCs/>
          <w:lang w:eastAsia="ar-SA"/>
        </w:rPr>
        <w:br/>
      </w:r>
      <w:r w:rsidR="00FD4284">
        <w:rPr>
          <w:rFonts w:asciiTheme="majorHAnsi" w:hAnsiTheme="majorHAnsi"/>
          <w:iCs/>
          <w:lang w:eastAsia="ar-SA"/>
        </w:rPr>
        <w:t>c</w:t>
      </w:r>
      <w:r w:rsidRPr="000D0576">
        <w:rPr>
          <w:rFonts w:asciiTheme="majorHAnsi" w:hAnsiTheme="majorHAnsi"/>
          <w:iCs/>
          <w:lang w:eastAsia="ar-SA"/>
        </w:rPr>
        <w:t>) dostarczenia wraz z dostawą urządzenia szczegółowych instrukcji obsługi i</w:t>
      </w:r>
      <w:r w:rsidRPr="00CD2B8D">
        <w:rPr>
          <w:rFonts w:asciiTheme="majorHAnsi" w:hAnsiTheme="majorHAnsi"/>
          <w:iCs/>
          <w:lang w:eastAsia="ar-SA"/>
        </w:rPr>
        <w:t xml:space="preserve"> konserwacji oraz kart gwarancyjnych, a także wykazu autoryzowanych punktów serwisowych świadczących usługi w okresie gwarancyjnym i pogwarancyjnym oraz wykazu dostawców specjalnych części zamiennych, części zużywalnych lub materiałów eksploatacyjnych określonych przez wytwórcę produktu. Wszystkie wyżej wymienione dokumenty przekazane zostaną w polskiej wersji językowej;</w:t>
      </w:r>
    </w:p>
    <w:p w14:paraId="2768126E" w14:textId="0097BBBD" w:rsidR="00F564AD" w:rsidRPr="00CD2B8D" w:rsidRDefault="00FD4284" w:rsidP="00CD2B8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t>d</w:t>
      </w:r>
      <w:r w:rsidR="00F564AD" w:rsidRPr="00CD2B8D">
        <w:rPr>
          <w:rFonts w:asciiTheme="majorHAnsi" w:hAnsiTheme="majorHAnsi"/>
          <w:iCs/>
          <w:lang w:eastAsia="ar-SA"/>
        </w:rPr>
        <w:t>) przeszkolenia personelu Zamawiającego na miejscu dostawy w zakresie obsługi i eksploatacji sprzętu, pra</w:t>
      </w:r>
      <w:r w:rsidR="00CD2B8D">
        <w:rPr>
          <w:rFonts w:asciiTheme="majorHAnsi" w:hAnsiTheme="majorHAnsi"/>
          <w:iCs/>
          <w:lang w:eastAsia="ar-SA"/>
        </w:rPr>
        <w:t>cowników w zakresie techniczno-</w:t>
      </w:r>
      <w:r w:rsidR="00F564AD" w:rsidRPr="00CD2B8D">
        <w:rPr>
          <w:rFonts w:asciiTheme="majorHAnsi" w:hAnsiTheme="majorHAnsi"/>
          <w:iCs/>
          <w:lang w:eastAsia="ar-SA"/>
        </w:rPr>
        <w:t>serwisowym. Szkolenie musi być potwierdzone protokołem oraz winno odbyć się w czasie umożliwiającym przeszkolenie całego personelu Zamawiającego pracującego w</w:t>
      </w:r>
      <w:r w:rsidR="00CD2B8D">
        <w:rPr>
          <w:rFonts w:asciiTheme="majorHAnsi" w:hAnsiTheme="majorHAnsi"/>
          <w:iCs/>
          <w:lang w:eastAsia="ar-SA"/>
        </w:rPr>
        <w:t xml:space="preserve"> </w:t>
      </w:r>
      <w:r w:rsidR="00F564AD" w:rsidRPr="00CD2B8D">
        <w:rPr>
          <w:rFonts w:asciiTheme="majorHAnsi" w:hAnsiTheme="majorHAnsi"/>
          <w:iCs/>
          <w:lang w:eastAsia="ar-SA"/>
        </w:rPr>
        <w:t>trybie zmianowym.</w:t>
      </w:r>
    </w:p>
    <w:p w14:paraId="2366D147" w14:textId="068BB168" w:rsidR="00DD6AC1" w:rsidRPr="00CD2B8D" w:rsidRDefault="00DD6AC1" w:rsidP="00DD6AC1">
      <w:pPr>
        <w:ind w:firstLine="708"/>
        <w:jc w:val="both"/>
        <w:rPr>
          <w:rFonts w:asciiTheme="majorHAnsi" w:hAnsiTheme="majorHAnsi" w:cs="Times New Roman"/>
        </w:rPr>
      </w:pPr>
      <w:r w:rsidRPr="00CD2B8D">
        <w:rPr>
          <w:rFonts w:asciiTheme="majorHAnsi" w:hAnsiTheme="majorHAnsi" w:cs="Times New Roman"/>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001D250C">
        <w:rPr>
          <w:rFonts w:asciiTheme="majorHAnsi" w:hAnsiTheme="majorHAnsi" w:cs="Times New Roman"/>
        </w:rPr>
        <w:t xml:space="preserve"> </w:t>
      </w:r>
      <w:r w:rsidRPr="00CD2B8D">
        <w:rPr>
          <w:rFonts w:asciiTheme="majorHAnsi" w:hAnsiTheme="majorHAnsi" w:cs="Times New Roman"/>
        </w:rPr>
        <w:t>a zamawiającemu udzielenie zamówienia.</w:t>
      </w:r>
    </w:p>
    <w:p w14:paraId="3A774398" w14:textId="77777777" w:rsidR="00DD6AC1" w:rsidRPr="00CD2B8D" w:rsidRDefault="00DD6AC1" w:rsidP="00DD6AC1">
      <w:pPr>
        <w:pStyle w:val="Tekstpodstawowy"/>
        <w:ind w:firstLine="708"/>
        <w:rPr>
          <w:rFonts w:asciiTheme="majorHAnsi" w:hAnsiTheme="majorHAnsi"/>
          <w:u w:val="single"/>
        </w:rPr>
      </w:pPr>
      <w:r w:rsidRPr="00CD2B8D">
        <w:rPr>
          <w:rFonts w:asciiTheme="majorHAnsi" w:hAnsiTheme="majorHAnsi"/>
        </w:rPr>
        <w:t xml:space="preserve"> </w:t>
      </w:r>
    </w:p>
    <w:p w14:paraId="0C68FDE8" w14:textId="77777777" w:rsidR="00DD6AC1" w:rsidRPr="00CD2B8D" w:rsidRDefault="00DD6AC1" w:rsidP="00DD6AC1">
      <w:pPr>
        <w:jc w:val="both"/>
        <w:rPr>
          <w:rFonts w:asciiTheme="majorHAnsi" w:hAnsiTheme="majorHAnsi" w:cs="Times New Roman"/>
        </w:rPr>
      </w:pPr>
      <w:r w:rsidRPr="00CD2B8D">
        <w:rPr>
          <w:rFonts w:asciiTheme="majorHAnsi" w:hAnsiTheme="majorHAnsi" w:cs="Times New Roman"/>
        </w:rPr>
        <w:t xml:space="preserve">Przedstawione w załączniku nr 2 do SWZ cechy techniczne przedmiotu zamówienia określają minimalne  wymagania przez Zamawiającego dotyczące produktu, narzędzi lub innego wyposażenia medycznego Oznacza to, iż oferowany produkt musi spełniać </w:t>
      </w:r>
      <w:r w:rsidRPr="00CD2B8D">
        <w:rPr>
          <w:rFonts w:asciiTheme="majorHAnsi" w:hAnsiTheme="majorHAnsi" w:cs="Times New Roman"/>
        </w:rPr>
        <w:lastRenderedPageBreak/>
        <w:t>określone w załączniku parametry. Parametry urządzeń mogą być korzystniejsze, nie mogą być gorsze niż określone w SWZ.</w:t>
      </w:r>
    </w:p>
    <w:p w14:paraId="32E15F09" w14:textId="77777777" w:rsidR="00DD6AC1" w:rsidRPr="00CD2B8D" w:rsidRDefault="00DD6AC1" w:rsidP="00DD6AC1">
      <w:pPr>
        <w:jc w:val="both"/>
        <w:rPr>
          <w:rFonts w:asciiTheme="majorHAnsi" w:hAnsiTheme="majorHAnsi" w:cs="Times New Roman"/>
        </w:rPr>
      </w:pPr>
    </w:p>
    <w:p w14:paraId="0B07A720" w14:textId="77777777" w:rsidR="00DD6AC1" w:rsidRPr="00CD2B8D" w:rsidRDefault="00DD6AC1" w:rsidP="00DD6AC1">
      <w:pPr>
        <w:ind w:firstLine="708"/>
        <w:jc w:val="both"/>
        <w:rPr>
          <w:rFonts w:asciiTheme="majorHAnsi" w:hAnsiTheme="majorHAnsi" w:cs="Times New Roman"/>
        </w:rPr>
      </w:pPr>
      <w:r w:rsidRPr="00CD2B8D">
        <w:rPr>
          <w:rFonts w:asciiTheme="majorHAnsi" w:hAnsiTheme="majorHAnsi" w:cs="Times New Roman"/>
        </w:rPr>
        <w:t xml:space="preserve">Opisując natomiast przedmiot zamówienia przez </w:t>
      </w:r>
      <w:r w:rsidRPr="00CD2B8D">
        <w:rPr>
          <w:rFonts w:asciiTheme="majorHAnsi" w:hAnsiTheme="majorHAnsi" w:cs="Times New Roman"/>
          <w:b/>
        </w:rPr>
        <w:t>odniesienie do norm, ocen technicznych, specyfikacji technicznych i systemów referencji technicznych,</w:t>
      </w:r>
      <w:r w:rsidRPr="00CD2B8D">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w:t>
      </w:r>
    </w:p>
    <w:p w14:paraId="3FA33BB6" w14:textId="77777777" w:rsidR="00DD6AC1" w:rsidRPr="00CD2B8D" w:rsidRDefault="00DD6AC1" w:rsidP="00DD6AC1">
      <w:pPr>
        <w:jc w:val="both"/>
        <w:rPr>
          <w:rFonts w:asciiTheme="majorHAnsi" w:hAnsiTheme="majorHAnsi" w:cs="Times New Roman"/>
        </w:rPr>
      </w:pPr>
    </w:p>
    <w:p w14:paraId="74367AB9" w14:textId="77777777" w:rsidR="00DD6AC1" w:rsidRPr="00CD2B8D" w:rsidRDefault="00DD6AC1" w:rsidP="00DD6AC1">
      <w:pPr>
        <w:ind w:firstLine="708"/>
        <w:jc w:val="both"/>
        <w:rPr>
          <w:rFonts w:asciiTheme="majorHAnsi" w:hAnsiTheme="majorHAnsi" w:cs="Times New Roman"/>
        </w:rPr>
      </w:pPr>
      <w:r w:rsidRPr="00CD2B8D">
        <w:rPr>
          <w:rFonts w:asciiTheme="majorHAnsi" w:hAnsiTheme="majorHAnsi" w:cs="Times New Roman"/>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690F0197" w14:textId="77777777" w:rsidR="00DD6AC1" w:rsidRPr="00CD2B8D" w:rsidRDefault="00DD6AC1" w:rsidP="00DD6AC1">
      <w:pPr>
        <w:ind w:firstLine="708"/>
        <w:jc w:val="both"/>
        <w:rPr>
          <w:rFonts w:asciiTheme="majorHAnsi" w:hAnsiTheme="majorHAnsi" w:cs="Times New Roman"/>
        </w:rPr>
      </w:pPr>
    </w:p>
    <w:p w14:paraId="7FBCFDC1" w14:textId="77777777" w:rsidR="00DD6AC1" w:rsidRPr="00CD2B8D" w:rsidRDefault="00DD6AC1" w:rsidP="00DD6AC1">
      <w:pPr>
        <w:ind w:firstLine="708"/>
        <w:jc w:val="both"/>
        <w:rPr>
          <w:rFonts w:asciiTheme="majorHAnsi" w:hAnsiTheme="majorHAnsi" w:cs="Times New Roman"/>
        </w:rPr>
      </w:pPr>
      <w:r w:rsidRPr="00CD2B8D">
        <w:rPr>
          <w:rFonts w:asciiTheme="majorHAnsi" w:hAnsiTheme="majorHAnsi" w:cs="Times New Roman"/>
          <w:b/>
        </w:rPr>
        <w:t>Zamawiający nie odrzuci oferty</w:t>
      </w:r>
      <w:r w:rsidRPr="00CD2B8D">
        <w:rPr>
          <w:rFonts w:asciiTheme="majorHAnsi" w:hAnsiTheme="majorHAnsi" w:cs="Times New Roman"/>
        </w:rPr>
        <w:t xml:space="preserve"> tylko dlatego, że oferowane roboty budowlane, dostawy lub usługi  nie są zgodne z normami, ocenami technicznymi, specyfikacjami technicznymi i systemami referencji technicznych, do których opis przedmiotu zamówienia się odnosi, </w:t>
      </w:r>
      <w:r w:rsidRPr="00CD2B8D">
        <w:rPr>
          <w:rFonts w:asciiTheme="majorHAnsi" w:hAnsiTheme="majorHAnsi" w:cs="Times New Roman"/>
          <w:b/>
        </w:rPr>
        <w:t>pod warunkiem że wykonawca udowodni w ofercie</w:t>
      </w:r>
      <w:r w:rsidRPr="00CD2B8D">
        <w:rPr>
          <w:rFonts w:asciiTheme="majorHAnsi" w:hAnsiTheme="majorHAnsi" w:cs="Times New Roman"/>
        </w:rPr>
        <w:t>, w szczególności za pomocą przedmiotowych środków dowodowych, o których mowa w art. 104-107 Pzp, że proponowane rozwiązania w równoważnym stopniu spełniają wymagania określone w opisie przedmiotu zamówienia.</w:t>
      </w:r>
    </w:p>
    <w:p w14:paraId="105FD7A4" w14:textId="77777777" w:rsidR="00DD6AC1" w:rsidRPr="00CD2B8D" w:rsidRDefault="00DD6AC1" w:rsidP="00DD6AC1">
      <w:pPr>
        <w:ind w:firstLine="708"/>
        <w:jc w:val="both"/>
        <w:rPr>
          <w:rFonts w:asciiTheme="majorHAnsi" w:hAnsiTheme="majorHAnsi" w:cs="Times New Roman"/>
        </w:rPr>
      </w:pPr>
    </w:p>
    <w:p w14:paraId="47E0723D" w14:textId="77777777" w:rsidR="00DD6AC1" w:rsidRPr="00CD2B8D" w:rsidRDefault="00DD6AC1" w:rsidP="00DD6AC1">
      <w:pPr>
        <w:ind w:firstLine="708"/>
        <w:jc w:val="both"/>
        <w:rPr>
          <w:rFonts w:asciiTheme="majorHAnsi" w:hAnsiTheme="majorHAnsi" w:cs="Times New Roman"/>
        </w:rPr>
      </w:pPr>
      <w:r w:rsidRPr="00CD2B8D">
        <w:rPr>
          <w:rFonts w:asciiTheme="majorHAnsi" w:hAnsiTheme="majorHAnsi" w:cs="Times New Roman"/>
        </w:rPr>
        <w:t xml:space="preserve">Wykazanie równoważności zaoferowanego przedmiotu spoczywa na Wykonawcy.  </w:t>
      </w:r>
    </w:p>
    <w:p w14:paraId="088B68D4" w14:textId="690DF04D" w:rsidR="00DD6AC1" w:rsidRPr="00CD2B8D" w:rsidRDefault="00DD6AC1" w:rsidP="00DD6AC1">
      <w:pPr>
        <w:spacing w:before="100" w:beforeAutospacing="1" w:after="100" w:afterAutospacing="1"/>
        <w:jc w:val="both"/>
        <w:rPr>
          <w:rFonts w:asciiTheme="majorHAnsi" w:eastAsia="Times New Roman" w:hAnsiTheme="majorHAnsi" w:cs="Times New Roman"/>
          <w:b/>
          <w:bCs/>
        </w:rPr>
      </w:pPr>
      <w:r w:rsidRPr="00CD2B8D">
        <w:rPr>
          <w:rFonts w:asciiTheme="majorHAnsi" w:eastAsia="Times New Roman" w:hAnsiTheme="majorHAnsi" w:cs="Times New Roman"/>
          <w:b/>
          <w:bCs/>
        </w:rPr>
        <w:t xml:space="preserve">Zamawiający wskazuje: </w:t>
      </w:r>
    </w:p>
    <w:p w14:paraId="6741383F" w14:textId="77777777" w:rsidR="00DD6AC1" w:rsidRPr="00CD2B8D" w:rsidRDefault="00DD6AC1" w:rsidP="00DD6AC1">
      <w:pPr>
        <w:numPr>
          <w:ilvl w:val="0"/>
          <w:numId w:val="36"/>
        </w:numPr>
        <w:spacing w:before="100" w:beforeAutospacing="1" w:after="100" w:afterAutospacing="1"/>
        <w:jc w:val="both"/>
        <w:rPr>
          <w:rFonts w:asciiTheme="majorHAnsi" w:eastAsia="Times New Roman" w:hAnsiTheme="majorHAnsi" w:cs="Times New Roman"/>
        </w:rPr>
      </w:pPr>
      <w:r w:rsidRPr="00CD2B8D">
        <w:rPr>
          <w:rFonts w:asciiTheme="majorHAnsi" w:eastAsia="Times New Roman" w:hAnsiTheme="majorHAnsi" w:cs="Times New Roman"/>
        </w:rPr>
        <w:t xml:space="preserve">Przedmiotowe środki dowodowe zgodnie z art. </w:t>
      </w:r>
      <w:hyperlink r:id="rId16" w:history="1">
        <w:r w:rsidRPr="00CD2B8D">
          <w:rPr>
            <w:rFonts w:asciiTheme="majorHAnsi" w:eastAsia="Times New Roman" w:hAnsiTheme="majorHAnsi" w:cs="Times New Roman"/>
            <w:u w:val="single"/>
          </w:rPr>
          <w:t>7</w:t>
        </w:r>
      </w:hyperlink>
      <w:r w:rsidRPr="00CD2B8D">
        <w:rPr>
          <w:rFonts w:asciiTheme="majorHAnsi" w:eastAsia="Times New Roman" w:hAnsiTheme="majorHAnsi" w:cs="Times New Roman"/>
        </w:rPr>
        <w:t xml:space="preserve"> pkt 20 służą potwierdzeniu zgodności oferowanych robót budowlanych, dostaw lub usług z wymaganiami, cechami lub kryteriami określonymi przez zamawiającego.</w:t>
      </w:r>
    </w:p>
    <w:p w14:paraId="4C17C1AC" w14:textId="77777777" w:rsidR="00DD6AC1" w:rsidRPr="00CD2B8D" w:rsidRDefault="00DD6AC1" w:rsidP="00DD6AC1">
      <w:pPr>
        <w:numPr>
          <w:ilvl w:val="0"/>
          <w:numId w:val="36"/>
        </w:numPr>
        <w:spacing w:before="100" w:beforeAutospacing="1" w:after="100" w:afterAutospacing="1"/>
        <w:jc w:val="both"/>
        <w:rPr>
          <w:rFonts w:asciiTheme="majorHAnsi" w:eastAsia="Times New Roman" w:hAnsiTheme="majorHAnsi" w:cs="Times New Roman"/>
        </w:rPr>
      </w:pPr>
      <w:r w:rsidRPr="00CD2B8D">
        <w:rPr>
          <w:rFonts w:asciiTheme="majorHAnsi" w:eastAsia="Times New Roman" w:hAnsiTheme="majorHAnsi" w:cs="Times New Roman"/>
        </w:rPr>
        <w:t xml:space="preserve">Przedmiotowym środkiem dowodowym jest etykieta, zdefiniowana w art. </w:t>
      </w:r>
      <w:hyperlink r:id="rId17" w:history="1">
        <w:r w:rsidRPr="00CD2B8D">
          <w:rPr>
            <w:rFonts w:asciiTheme="majorHAnsi" w:eastAsia="Times New Roman" w:hAnsiTheme="majorHAnsi" w:cs="Times New Roman"/>
            <w:u w:val="single"/>
          </w:rPr>
          <w:t>104</w:t>
        </w:r>
      </w:hyperlink>
      <w:r w:rsidRPr="00CD2B8D">
        <w:rPr>
          <w:rFonts w:asciiTheme="majorHAnsi" w:eastAsia="Times New Roman" w:hAnsiTheme="majorHAnsi" w:cs="Times New Roman"/>
        </w:rPr>
        <w:t xml:space="preserve"> ust. 2.  Przez etykietę należy rozumieć każdy dokument, w tym zaświadczenie lub poświadczenie, który potwierdza, że obiekt budowlany, produkt, usługa, proces lub procedura spełniają wymagania konieczne do uzyskania etykiety.</w:t>
      </w:r>
    </w:p>
    <w:p w14:paraId="466DB5D5" w14:textId="77777777" w:rsidR="00DD6AC1" w:rsidRPr="00CD2B8D" w:rsidRDefault="00DD6AC1" w:rsidP="00DD6AC1">
      <w:pPr>
        <w:numPr>
          <w:ilvl w:val="0"/>
          <w:numId w:val="36"/>
        </w:numPr>
        <w:spacing w:before="100" w:beforeAutospacing="1" w:after="100" w:afterAutospacing="1"/>
        <w:jc w:val="both"/>
        <w:rPr>
          <w:rFonts w:asciiTheme="majorHAnsi" w:eastAsia="Times New Roman" w:hAnsiTheme="majorHAnsi" w:cs="Times New Roman"/>
        </w:rPr>
      </w:pPr>
      <w:r w:rsidRPr="00CD2B8D">
        <w:rPr>
          <w:rFonts w:asciiTheme="majorHAnsi" w:eastAsia="Times New Roman" w:hAnsiTheme="majorHAnsi" w:cs="Times New Roman"/>
        </w:rPr>
        <w:t>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79E577C1" w14:textId="77777777" w:rsidR="00DD6AC1" w:rsidRPr="00CD2B8D" w:rsidRDefault="00DD6AC1" w:rsidP="00DD6AC1">
      <w:pPr>
        <w:numPr>
          <w:ilvl w:val="0"/>
          <w:numId w:val="36"/>
        </w:numPr>
        <w:spacing w:before="100" w:beforeAutospacing="1" w:after="100" w:afterAutospacing="1"/>
        <w:jc w:val="both"/>
        <w:rPr>
          <w:rFonts w:asciiTheme="majorHAnsi" w:eastAsia="Times New Roman" w:hAnsiTheme="majorHAnsi" w:cs="Times New Roman"/>
        </w:rPr>
      </w:pPr>
      <w:r w:rsidRPr="00CD2B8D">
        <w:rPr>
          <w:rFonts w:asciiTheme="majorHAnsi" w:eastAsia="Times New Roman" w:hAnsiTheme="majorHAnsi" w:cs="Times New Roman"/>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73301CF9" w14:textId="77777777" w:rsidR="00DD6AC1" w:rsidRPr="00CD2B8D" w:rsidRDefault="00DD6AC1" w:rsidP="00DD6AC1">
      <w:pPr>
        <w:ind w:firstLine="360"/>
        <w:jc w:val="both"/>
        <w:rPr>
          <w:rFonts w:asciiTheme="majorHAnsi" w:hAnsiTheme="majorHAnsi" w:cs="Times New Roman"/>
          <w:b/>
        </w:rPr>
      </w:pPr>
      <w:r w:rsidRPr="00CD2B8D">
        <w:rPr>
          <w:rFonts w:asciiTheme="majorHAnsi" w:hAnsiTheme="majorHAnsi" w:cs="Times New Roman"/>
          <w:b/>
        </w:rPr>
        <w:lastRenderedPageBreak/>
        <w:t>Zamawiający wskazuje na możliwość potwierdzenia przez Wykonawcę zgodności na podstawie art.105 ustawy Pzp.:</w:t>
      </w:r>
    </w:p>
    <w:p w14:paraId="4C270381" w14:textId="77777777" w:rsidR="00DD6AC1" w:rsidRPr="00CD2B8D" w:rsidRDefault="00DD6AC1" w:rsidP="00DD6AC1">
      <w:pPr>
        <w:jc w:val="both"/>
        <w:rPr>
          <w:rFonts w:asciiTheme="majorHAnsi" w:hAnsiTheme="majorHAnsi" w:cs="Times New Roman"/>
        </w:rPr>
      </w:pPr>
      <w:r w:rsidRPr="00CD2B8D">
        <w:rPr>
          <w:rFonts w:asciiTheme="majorHAnsi" w:hAnsiTheme="majorHAnsi" w:cs="Times New Roman"/>
        </w:rPr>
        <w:t>1. W celu potwierdzenia zgodności oferowanych robót budowlanych,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0FBE55F7" w14:textId="77777777" w:rsidR="00DD6AC1" w:rsidRPr="00CD2B8D" w:rsidRDefault="00DD6AC1" w:rsidP="00DD6AC1">
      <w:pPr>
        <w:jc w:val="both"/>
        <w:rPr>
          <w:rFonts w:asciiTheme="majorHAnsi" w:hAnsiTheme="majorHAnsi" w:cs="Times New Roman"/>
        </w:rPr>
      </w:pPr>
      <w:r w:rsidRPr="00CD2B8D">
        <w:rPr>
          <w:rFonts w:asciiTheme="majorHAnsi" w:hAnsiTheme="majorHAnsi" w:cs="Times New Roman"/>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nr339/93(Dz.Urz. UEL218 z13.08.2008, str.30).</w:t>
      </w:r>
    </w:p>
    <w:p w14:paraId="13F4A000" w14:textId="77777777" w:rsidR="00DD6AC1" w:rsidRPr="00CD2B8D" w:rsidRDefault="00DD6AC1" w:rsidP="00DD6AC1">
      <w:pPr>
        <w:jc w:val="both"/>
        <w:rPr>
          <w:rFonts w:asciiTheme="majorHAnsi" w:hAnsiTheme="majorHAnsi" w:cs="Times New Roman"/>
        </w:rPr>
      </w:pPr>
      <w:r w:rsidRPr="00CD2B8D">
        <w:rPr>
          <w:rFonts w:asciiTheme="majorHAnsi" w:hAnsiTheme="majorHAnsi" w:cs="Times New Roman"/>
        </w:rPr>
        <w:t>3.Jeżeli wymagane jest złożenie certyfikatów wydanych przez określoną jednostkę oceniającą zgodność, zamawiający akceptuje również certyfikaty wydane przez inne równoważne jednostki oceniające zgodność.</w:t>
      </w:r>
    </w:p>
    <w:p w14:paraId="2AAAED7A" w14:textId="77777777" w:rsidR="00DD6AC1" w:rsidRPr="00CD2B8D" w:rsidRDefault="00DD6AC1" w:rsidP="00DD6AC1">
      <w:pPr>
        <w:jc w:val="both"/>
        <w:rPr>
          <w:rFonts w:asciiTheme="majorHAnsi" w:hAnsiTheme="majorHAnsi" w:cs="Times New Roman"/>
        </w:rPr>
      </w:pPr>
      <w:r w:rsidRPr="00CD2B8D">
        <w:rPr>
          <w:rFonts w:asciiTheme="majorHAnsi" w:hAnsiTheme="majorHAnsi" w:cs="Times New Roman"/>
        </w:rPr>
        <w:t>4.</w:t>
      </w:r>
      <w:r w:rsidRPr="00CD2B8D">
        <w:rPr>
          <w:rFonts w:asciiTheme="majorHAnsi" w:hAnsiTheme="majorHAnsi" w:cs="Times New Roman"/>
          <w:b/>
        </w:rPr>
        <w:t>Zamawiający akceptuje odpowiednie przedmiotowe środki dowodowe, inne niż te,</w:t>
      </w:r>
      <w:r w:rsidRPr="00CD2B8D">
        <w:rPr>
          <w:rFonts w:asciiTheme="majorHAnsi" w:hAnsiTheme="majorHAnsi" w:cs="Times New Roman"/>
        </w:rPr>
        <w:t xml:space="preserve"> o których mowa </w:t>
      </w:r>
      <w:r w:rsidRPr="00CD2B8D">
        <w:rPr>
          <w:rFonts w:asciiTheme="majorHAnsi" w:hAnsiTheme="majorHAnsi" w:cs="Times New Roman"/>
          <w:b/>
        </w:rPr>
        <w:t>wust.1 i3</w:t>
      </w:r>
      <w:r w:rsidRPr="00CD2B8D">
        <w:rPr>
          <w:rFonts w:asciiTheme="majorHAnsi" w:hAnsiTheme="majorHAnsi" w:cs="Times New Roman"/>
        </w:rPr>
        <w:t xml:space="preserve">, w szczególności dokumentację techniczną producenta, w przypadku gdy dany wykonawca nie ma ani dostępu do certyfikatów lub sprawozdań zbadań, o których mowa wust.1 i3, ani możliwości ich uzyskania w odpowiednim terminie, o ile ten brak dostępu nie może być przypisany danemu wykonawcy, oraz </w:t>
      </w:r>
      <w:r w:rsidRPr="00CD2B8D">
        <w:rPr>
          <w:rFonts w:asciiTheme="majorHAnsi" w:hAnsiTheme="majorHAnsi" w:cs="Times New Roman"/>
          <w:b/>
        </w:rPr>
        <w:t>pod warunkiem że dany wykonawca udowodni,</w:t>
      </w:r>
      <w:r w:rsidRPr="00CD2B8D">
        <w:rPr>
          <w:rFonts w:asciiTheme="majorHAnsi" w:hAnsiTheme="majorHAnsi" w:cs="Times New Roman"/>
        </w:rPr>
        <w:t xml:space="preserve"> że wykonywane przez niego roboty budowlane, dostawy lub usługi spełniają wymagania, cechy lub kryteria określone w opisie przedmiotu zamówienia lub kryteriów oceny ofert, lub wymagania związane z realizacją zamówienia</w:t>
      </w:r>
    </w:p>
    <w:p w14:paraId="178D31BA" w14:textId="77777777" w:rsidR="00DD6AC1" w:rsidRPr="00CD2B8D" w:rsidRDefault="00DD6AC1" w:rsidP="00DD6AC1">
      <w:pPr>
        <w:jc w:val="both"/>
        <w:rPr>
          <w:rFonts w:asciiTheme="majorHAnsi" w:hAnsiTheme="majorHAnsi"/>
        </w:rPr>
      </w:pPr>
      <w:r w:rsidRPr="00CD2B8D">
        <w:rPr>
          <w:rFonts w:asciiTheme="majorHAnsi" w:hAnsiTheme="majorHAnsi"/>
        </w:rPr>
        <w:t xml:space="preserve">Oferowane prace muszą spełnić określone w SWZ wymogi.  W SWZ przedstawiono minimalne warunki dotyczące zastosowanych materiałów i technologii. Przedstawione w Dokumentacji nazwy własne są podane jedynie przykładowo, mając na celu określić minimalne akceptowalne cechy / parametry poszczególnych produktów.   </w:t>
      </w:r>
    </w:p>
    <w:p w14:paraId="1EB96358" w14:textId="77777777" w:rsidR="00DD6AC1" w:rsidRPr="00CD2B8D" w:rsidRDefault="00DD6AC1" w:rsidP="00DD6AC1">
      <w:pPr>
        <w:jc w:val="both"/>
        <w:rPr>
          <w:rFonts w:asciiTheme="majorHAnsi" w:hAnsiTheme="majorHAnsi"/>
        </w:rPr>
      </w:pPr>
      <w:r w:rsidRPr="00CD2B8D">
        <w:rPr>
          <w:rFonts w:asciiTheme="majorHAnsi" w:hAnsiTheme="majorHAnsi"/>
        </w:rPr>
        <w:t xml:space="preserve">Warunki zaoferowane mogą być korzystniejsze nie mogą być gorsze niż przedstawiono.  </w:t>
      </w:r>
    </w:p>
    <w:p w14:paraId="7A59A6C7" w14:textId="77777777" w:rsidR="00C572BA" w:rsidRPr="00CD2B8D" w:rsidRDefault="00C572BA" w:rsidP="00C572BA">
      <w:pPr>
        <w:pStyle w:val="Tekstpodstawowy"/>
        <w:rPr>
          <w:rFonts w:asciiTheme="majorHAnsi" w:hAnsiTheme="majorHAnsi"/>
        </w:rPr>
      </w:pPr>
      <w:r w:rsidRPr="00CD2B8D">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5C600871" w14:textId="77777777" w:rsidR="00C572BA" w:rsidRPr="00CD2B8D" w:rsidRDefault="00C572BA" w:rsidP="00C572BA">
      <w:pPr>
        <w:pStyle w:val="Tekstpodstawowy"/>
        <w:rPr>
          <w:rFonts w:asciiTheme="majorHAnsi" w:hAnsiTheme="majorHAnsi"/>
        </w:rPr>
      </w:pPr>
    </w:p>
    <w:p w14:paraId="6B30C378" w14:textId="77777777" w:rsidR="00C572BA" w:rsidRPr="00CD2B8D" w:rsidRDefault="00C572BA" w:rsidP="00C572BA">
      <w:pPr>
        <w:pStyle w:val="Tekstpodstawowy"/>
        <w:rPr>
          <w:rFonts w:asciiTheme="majorHAnsi" w:hAnsiTheme="majorHAnsi"/>
        </w:rPr>
      </w:pPr>
      <w:r w:rsidRPr="00CD2B8D">
        <w:rPr>
          <w:rFonts w:asciiTheme="majorHAnsi" w:hAnsiTheme="majorHAnsi"/>
        </w:rPr>
        <w:t>Na Wykonawcy spoczywa obowiązek wykazania, że oferowane przez niego rozwiązania są równoważne w stosunku do opisanych przez Zamawiającego.</w:t>
      </w:r>
    </w:p>
    <w:p w14:paraId="48C7CC6D" w14:textId="77777777" w:rsidR="00C572BA" w:rsidRPr="00CD2B8D" w:rsidRDefault="00C572BA" w:rsidP="00C572BA">
      <w:pPr>
        <w:pStyle w:val="Tekstpodstawowy"/>
        <w:rPr>
          <w:rFonts w:asciiTheme="majorHAnsi" w:hAnsiTheme="majorHAnsi"/>
        </w:rPr>
      </w:pPr>
      <w:r w:rsidRPr="00CD2B8D">
        <w:rPr>
          <w:rFonts w:asciiTheme="majorHAnsi" w:hAnsiTheme="majorHAnsi"/>
        </w:rPr>
        <w:t>Wykonawca, który powołuje się na rozwiązania zamienne/równoważne opisywanym przez Zamawiającego, będzie zobowiązany wykazać, że oferowane przez niego dostawy spełniają wymagania określone przez Zamawiającego.</w:t>
      </w:r>
    </w:p>
    <w:p w14:paraId="26324215" w14:textId="77777777" w:rsidR="00C572BA" w:rsidRPr="00CD2B8D" w:rsidRDefault="00C572BA" w:rsidP="00C572BA">
      <w:pPr>
        <w:pStyle w:val="Tekstpodstawowy"/>
        <w:rPr>
          <w:rFonts w:asciiTheme="majorHAnsi" w:hAnsiTheme="majorHAnsi"/>
          <w:b/>
          <w:u w:val="single"/>
        </w:rPr>
      </w:pPr>
      <w:r w:rsidRPr="00CD2B8D">
        <w:rPr>
          <w:rFonts w:asciiTheme="majorHAnsi" w:hAnsiTheme="majorHAnsi"/>
        </w:rPr>
        <w:t xml:space="preserve">W związku z powyższym Zamawiający </w:t>
      </w:r>
      <w:r w:rsidRPr="00CD2B8D">
        <w:rPr>
          <w:rFonts w:asciiTheme="majorHAnsi" w:hAnsiTheme="majorHAnsi"/>
          <w:b/>
          <w:u w:val="single"/>
        </w:rPr>
        <w:t xml:space="preserve">dopuszcza zaoferowanie w/w produktów lub równoważnych. Zapisy ustawy Pzp w w/w zakresie stosuje się. </w:t>
      </w:r>
    </w:p>
    <w:p w14:paraId="711DEC21" w14:textId="553698EC" w:rsidR="00C572BA" w:rsidRDefault="00C572BA" w:rsidP="00C572BA">
      <w:pPr>
        <w:pStyle w:val="Tekstpodstawowy"/>
        <w:rPr>
          <w:rFonts w:asciiTheme="majorHAnsi" w:hAnsiTheme="majorHAnsi"/>
        </w:rPr>
      </w:pPr>
    </w:p>
    <w:p w14:paraId="2A956875" w14:textId="77777777" w:rsidR="000412F8" w:rsidRPr="00CD2B8D" w:rsidRDefault="000412F8" w:rsidP="00C572BA">
      <w:pPr>
        <w:pStyle w:val="Tekstpodstawowy"/>
        <w:rPr>
          <w:rFonts w:asciiTheme="majorHAnsi" w:hAnsiTheme="majorHAnsi"/>
        </w:rPr>
      </w:pPr>
    </w:p>
    <w:p w14:paraId="725DC908" w14:textId="365F255C" w:rsidR="00DD6AC1" w:rsidRPr="00CD2B8D" w:rsidRDefault="00DD6AC1" w:rsidP="00DD6AC1">
      <w:pPr>
        <w:pStyle w:val="Nagwek3"/>
        <w:widowControl w:val="0"/>
        <w:numPr>
          <w:ilvl w:val="0"/>
          <w:numId w:val="0"/>
        </w:numPr>
        <w:tabs>
          <w:tab w:val="left" w:pos="1134"/>
        </w:tabs>
        <w:spacing w:after="120"/>
        <w:ind w:left="27"/>
        <w:jc w:val="both"/>
        <w:rPr>
          <w:rFonts w:asciiTheme="majorHAnsi" w:hAnsiTheme="majorHAnsi"/>
          <w:i w:val="0"/>
          <w:sz w:val="24"/>
          <w:szCs w:val="24"/>
          <w:u w:val="none"/>
        </w:rPr>
      </w:pPr>
      <w:r w:rsidRPr="00CD2B8D">
        <w:rPr>
          <w:rFonts w:asciiTheme="majorHAnsi" w:hAnsiTheme="majorHAnsi"/>
          <w:i w:val="0"/>
          <w:sz w:val="24"/>
          <w:szCs w:val="24"/>
          <w:u w:val="none"/>
        </w:rPr>
        <w:t>2. Parametry, wymagania techniczne oraz szczegółowe warunki wykonania zadania określa</w:t>
      </w:r>
      <w:r w:rsidR="00627873" w:rsidRPr="00CD2B8D">
        <w:rPr>
          <w:rFonts w:asciiTheme="majorHAnsi" w:hAnsiTheme="majorHAnsi"/>
          <w:i w:val="0"/>
          <w:sz w:val="24"/>
          <w:szCs w:val="24"/>
          <w:u w:val="none"/>
        </w:rPr>
        <w:t xml:space="preserve"> </w:t>
      </w:r>
      <w:r w:rsidRPr="00CD2B8D">
        <w:rPr>
          <w:rFonts w:asciiTheme="majorHAnsi" w:hAnsiTheme="majorHAnsi"/>
          <w:i w:val="0"/>
          <w:sz w:val="24"/>
          <w:szCs w:val="24"/>
          <w:u w:val="none"/>
        </w:rPr>
        <w:t xml:space="preserve">OPIS PRZEDMIOTU ZAMÓWIENIA </w:t>
      </w:r>
      <w:r w:rsidR="0075683D">
        <w:rPr>
          <w:rFonts w:asciiTheme="majorHAnsi" w:hAnsiTheme="majorHAnsi"/>
          <w:i w:val="0"/>
          <w:sz w:val="24"/>
          <w:szCs w:val="24"/>
          <w:u w:val="none"/>
        </w:rPr>
        <w:t xml:space="preserve">- </w:t>
      </w:r>
      <w:r w:rsidR="0075683D" w:rsidRPr="0075683D">
        <w:rPr>
          <w:rFonts w:asciiTheme="majorHAnsi" w:hAnsiTheme="majorHAnsi"/>
          <w:i w:val="0"/>
          <w:sz w:val="24"/>
          <w:szCs w:val="24"/>
          <w:u w:val="none"/>
        </w:rPr>
        <w:t>„FORMULARZ PARAMETRY - TECHNICZNE”</w:t>
      </w:r>
      <w:r w:rsidR="0075683D">
        <w:rPr>
          <w:rFonts w:asciiTheme="majorHAnsi" w:hAnsiTheme="majorHAnsi"/>
          <w:i w:val="0"/>
          <w:sz w:val="24"/>
          <w:szCs w:val="24"/>
          <w:u w:val="none"/>
        </w:rPr>
        <w:t xml:space="preserve"> </w:t>
      </w:r>
      <w:r w:rsidRPr="00CD2B8D">
        <w:rPr>
          <w:rFonts w:asciiTheme="majorHAnsi" w:hAnsiTheme="majorHAnsi"/>
          <w:i w:val="0"/>
          <w:sz w:val="24"/>
          <w:szCs w:val="24"/>
          <w:u w:val="none"/>
        </w:rPr>
        <w:t>stanowiące załącznik w cz. B do niniejszej SWZ.</w:t>
      </w:r>
    </w:p>
    <w:p w14:paraId="66C41444" w14:textId="4ADBF0B8" w:rsidR="00DD6AC1" w:rsidRPr="00CD2B8D" w:rsidRDefault="001D250C" w:rsidP="00DD6AC1">
      <w:pPr>
        <w:autoSpaceDE w:val="0"/>
        <w:autoSpaceDN w:val="0"/>
        <w:adjustRightInd w:val="0"/>
        <w:jc w:val="both"/>
        <w:rPr>
          <w:rFonts w:asciiTheme="majorHAnsi" w:hAnsiTheme="majorHAnsi"/>
        </w:rPr>
      </w:pPr>
      <w:r>
        <w:rPr>
          <w:rFonts w:asciiTheme="majorHAnsi" w:hAnsiTheme="majorHAnsi"/>
        </w:rPr>
        <w:t>3</w:t>
      </w:r>
      <w:r w:rsidR="00DD6AC1" w:rsidRPr="00CD2B8D">
        <w:rPr>
          <w:rFonts w:asciiTheme="majorHAnsi" w:hAnsiTheme="majorHAnsi"/>
        </w:rPr>
        <w:t>.Wykonawca zobowi</w:t>
      </w:r>
      <w:r w:rsidR="00DD6AC1" w:rsidRPr="00CD2B8D">
        <w:rPr>
          <w:rFonts w:asciiTheme="majorHAnsi" w:eastAsia="TimesNewRoman" w:hAnsiTheme="majorHAnsi"/>
        </w:rPr>
        <w:t>ą</w:t>
      </w:r>
      <w:r w:rsidR="00DD6AC1" w:rsidRPr="00CD2B8D">
        <w:rPr>
          <w:rFonts w:asciiTheme="majorHAnsi" w:hAnsiTheme="majorHAnsi"/>
        </w:rPr>
        <w:t>zuje si</w:t>
      </w:r>
      <w:r w:rsidR="00DD6AC1" w:rsidRPr="00CD2B8D">
        <w:rPr>
          <w:rFonts w:asciiTheme="majorHAnsi" w:eastAsia="TimesNewRoman" w:hAnsiTheme="majorHAnsi"/>
        </w:rPr>
        <w:t xml:space="preserve">ę </w:t>
      </w:r>
      <w:r w:rsidR="00DD6AC1" w:rsidRPr="00CD2B8D">
        <w:rPr>
          <w:rFonts w:asciiTheme="majorHAnsi" w:hAnsiTheme="majorHAnsi"/>
        </w:rPr>
        <w:t>do dostarczenia Zamawiaj</w:t>
      </w:r>
      <w:r w:rsidR="00DD6AC1" w:rsidRPr="00CD2B8D">
        <w:rPr>
          <w:rFonts w:asciiTheme="majorHAnsi" w:eastAsia="TimesNewRoman" w:hAnsiTheme="majorHAnsi"/>
        </w:rPr>
        <w:t>ą</w:t>
      </w:r>
      <w:r w:rsidR="00DD6AC1" w:rsidRPr="00CD2B8D">
        <w:rPr>
          <w:rFonts w:asciiTheme="majorHAnsi" w:hAnsiTheme="majorHAnsi"/>
        </w:rPr>
        <w:t>cemu fabrycznie nowych, nieu</w:t>
      </w:r>
      <w:r w:rsidR="00DD6AC1" w:rsidRPr="00CD2B8D">
        <w:rPr>
          <w:rFonts w:asciiTheme="majorHAnsi" w:eastAsia="TimesNewRoman" w:hAnsiTheme="majorHAnsi"/>
        </w:rPr>
        <w:t>ż</w:t>
      </w:r>
      <w:r w:rsidR="00DD6AC1" w:rsidRPr="00CD2B8D">
        <w:rPr>
          <w:rFonts w:asciiTheme="majorHAnsi" w:hAnsiTheme="majorHAnsi"/>
        </w:rPr>
        <w:t>ywanych urządzeń; rok produkcji nie starszy ni</w:t>
      </w:r>
      <w:r w:rsidR="00DD6AC1" w:rsidRPr="00CD2B8D">
        <w:rPr>
          <w:rFonts w:asciiTheme="majorHAnsi" w:eastAsia="TimesNewRoman" w:hAnsiTheme="majorHAnsi"/>
        </w:rPr>
        <w:t xml:space="preserve">ż </w:t>
      </w:r>
      <w:r w:rsidR="00DD6AC1" w:rsidRPr="00CD2B8D">
        <w:rPr>
          <w:rFonts w:asciiTheme="majorHAnsi" w:hAnsiTheme="majorHAnsi"/>
        </w:rPr>
        <w:t>202</w:t>
      </w:r>
      <w:r w:rsidR="00A043B0">
        <w:rPr>
          <w:rFonts w:asciiTheme="majorHAnsi" w:hAnsiTheme="majorHAnsi"/>
        </w:rPr>
        <w:t>2</w:t>
      </w:r>
      <w:r w:rsidR="00DD6AC1" w:rsidRPr="00CD2B8D">
        <w:rPr>
          <w:rFonts w:asciiTheme="majorHAnsi" w:hAnsiTheme="majorHAnsi"/>
        </w:rPr>
        <w:t xml:space="preserve"> i gwarantuje, </w:t>
      </w:r>
      <w:r w:rsidR="00DD6AC1" w:rsidRPr="00CD2B8D">
        <w:rPr>
          <w:rFonts w:asciiTheme="majorHAnsi" w:eastAsia="TimesNewRoman" w:hAnsiTheme="majorHAnsi"/>
        </w:rPr>
        <w:t>ż</w:t>
      </w:r>
      <w:r w:rsidR="00DD6AC1" w:rsidRPr="00CD2B8D">
        <w:rPr>
          <w:rFonts w:asciiTheme="majorHAnsi" w:hAnsiTheme="majorHAnsi"/>
        </w:rPr>
        <w:t>e przedmiot umowy jest wolny od wad fizycznych i prawnych.</w:t>
      </w:r>
    </w:p>
    <w:p w14:paraId="0B4A63C0" w14:textId="77777777" w:rsidR="00DD6AC1" w:rsidRPr="00CD2B8D" w:rsidRDefault="00DD6AC1" w:rsidP="00DD6AC1">
      <w:pPr>
        <w:autoSpaceDE w:val="0"/>
        <w:autoSpaceDN w:val="0"/>
        <w:adjustRightInd w:val="0"/>
        <w:jc w:val="both"/>
        <w:rPr>
          <w:rFonts w:asciiTheme="majorHAnsi" w:hAnsiTheme="majorHAnsi"/>
        </w:rPr>
      </w:pPr>
      <w:r w:rsidRPr="00CD2B8D">
        <w:rPr>
          <w:rFonts w:asciiTheme="majorHAnsi" w:hAnsiTheme="majorHAnsi"/>
        </w:rPr>
        <w:t>Urz</w:t>
      </w:r>
      <w:r w:rsidRPr="00CD2B8D">
        <w:rPr>
          <w:rFonts w:asciiTheme="majorHAnsi" w:eastAsia="TimesNewRoman" w:hAnsiTheme="majorHAnsi"/>
        </w:rPr>
        <w:t>ą</w:t>
      </w:r>
      <w:r w:rsidRPr="00CD2B8D">
        <w:rPr>
          <w:rFonts w:asciiTheme="majorHAnsi" w:hAnsiTheme="majorHAnsi"/>
        </w:rPr>
        <w:t>dzenia musz</w:t>
      </w:r>
      <w:r w:rsidRPr="00CD2B8D">
        <w:rPr>
          <w:rFonts w:asciiTheme="majorHAnsi" w:eastAsia="TimesNewRoman" w:hAnsiTheme="majorHAnsi"/>
        </w:rPr>
        <w:t xml:space="preserve">ą </w:t>
      </w:r>
      <w:r w:rsidRPr="00CD2B8D">
        <w:rPr>
          <w:rFonts w:asciiTheme="majorHAnsi" w:hAnsiTheme="majorHAnsi"/>
        </w:rPr>
        <w:t>posiada</w:t>
      </w:r>
      <w:r w:rsidRPr="00CD2B8D">
        <w:rPr>
          <w:rFonts w:asciiTheme="majorHAnsi" w:eastAsia="TimesNewRoman" w:hAnsiTheme="majorHAnsi"/>
        </w:rPr>
        <w:t xml:space="preserve">ć </w:t>
      </w:r>
      <w:r w:rsidRPr="00CD2B8D">
        <w:rPr>
          <w:rFonts w:asciiTheme="majorHAnsi" w:hAnsiTheme="majorHAnsi"/>
        </w:rPr>
        <w:t>niezb</w:t>
      </w:r>
      <w:r w:rsidRPr="00CD2B8D">
        <w:rPr>
          <w:rFonts w:asciiTheme="majorHAnsi" w:eastAsia="TimesNewRoman" w:hAnsiTheme="majorHAnsi"/>
        </w:rPr>
        <w:t>ę</w:t>
      </w:r>
      <w:r w:rsidRPr="00CD2B8D">
        <w:rPr>
          <w:rFonts w:asciiTheme="majorHAnsi" w:hAnsiTheme="majorHAnsi"/>
        </w:rPr>
        <w:t>dne okablowanie i inne elementy instalacyjne.</w:t>
      </w:r>
    </w:p>
    <w:p w14:paraId="3FE17792" w14:textId="77777777" w:rsidR="00DD6AC1" w:rsidRPr="00CD2B8D" w:rsidRDefault="00DD6AC1" w:rsidP="00DD6AC1">
      <w:pPr>
        <w:autoSpaceDE w:val="0"/>
        <w:autoSpaceDN w:val="0"/>
        <w:adjustRightInd w:val="0"/>
        <w:jc w:val="both"/>
        <w:rPr>
          <w:rFonts w:asciiTheme="majorHAnsi" w:hAnsiTheme="majorHAnsi"/>
          <w:b/>
          <w:u w:val="single"/>
        </w:rPr>
      </w:pPr>
      <w:r w:rsidRPr="00CD2B8D">
        <w:rPr>
          <w:rFonts w:asciiTheme="majorHAnsi" w:hAnsiTheme="majorHAnsi"/>
        </w:rPr>
        <w:t>Zamawiaj</w:t>
      </w:r>
      <w:r w:rsidRPr="00CD2B8D">
        <w:rPr>
          <w:rFonts w:asciiTheme="majorHAnsi" w:eastAsia="TimesNewRoman" w:hAnsiTheme="majorHAnsi"/>
        </w:rPr>
        <w:t>ą</w:t>
      </w:r>
      <w:r w:rsidRPr="00CD2B8D">
        <w:rPr>
          <w:rFonts w:asciiTheme="majorHAnsi" w:hAnsiTheme="majorHAnsi"/>
        </w:rPr>
        <w:t>cy dopuszcza serwis i wykonywanie usług instalacyjnych oraz szkoleniowych bezpo</w:t>
      </w:r>
      <w:r w:rsidRPr="00CD2B8D">
        <w:rPr>
          <w:rFonts w:asciiTheme="majorHAnsi" w:eastAsia="TimesNewRoman" w:hAnsiTheme="majorHAnsi"/>
        </w:rPr>
        <w:t>ś</w:t>
      </w:r>
      <w:r w:rsidRPr="00CD2B8D">
        <w:rPr>
          <w:rFonts w:asciiTheme="majorHAnsi" w:hAnsiTheme="majorHAnsi"/>
        </w:rPr>
        <w:t>rednio przez producenta lub jego autoryzowane słu</w:t>
      </w:r>
      <w:r w:rsidRPr="00CD2B8D">
        <w:rPr>
          <w:rFonts w:asciiTheme="majorHAnsi" w:eastAsia="TimesNewRoman" w:hAnsiTheme="majorHAnsi"/>
        </w:rPr>
        <w:t>ż</w:t>
      </w:r>
      <w:r w:rsidRPr="00CD2B8D">
        <w:rPr>
          <w:rFonts w:asciiTheme="majorHAnsi" w:hAnsiTheme="majorHAnsi"/>
        </w:rPr>
        <w:t>by. Za ich działania lub zaniechania w cało</w:t>
      </w:r>
      <w:r w:rsidRPr="00CD2B8D">
        <w:rPr>
          <w:rFonts w:asciiTheme="majorHAnsi" w:eastAsia="TimesNewRoman" w:hAnsiTheme="majorHAnsi"/>
        </w:rPr>
        <w:t>ś</w:t>
      </w:r>
      <w:r w:rsidRPr="00CD2B8D">
        <w:rPr>
          <w:rFonts w:asciiTheme="majorHAnsi" w:hAnsiTheme="majorHAnsi"/>
        </w:rPr>
        <w:t>ci odpowiada Wykonawca b</w:t>
      </w:r>
      <w:r w:rsidRPr="00CD2B8D">
        <w:rPr>
          <w:rFonts w:asciiTheme="majorHAnsi" w:eastAsia="TimesNewRoman" w:hAnsiTheme="majorHAnsi"/>
        </w:rPr>
        <w:t>ę</w:t>
      </w:r>
      <w:r w:rsidRPr="00CD2B8D">
        <w:rPr>
          <w:rFonts w:asciiTheme="majorHAnsi" w:hAnsiTheme="majorHAnsi"/>
        </w:rPr>
        <w:t>d</w:t>
      </w:r>
      <w:r w:rsidRPr="00CD2B8D">
        <w:rPr>
          <w:rFonts w:asciiTheme="majorHAnsi" w:eastAsia="TimesNewRoman" w:hAnsiTheme="majorHAnsi"/>
        </w:rPr>
        <w:t>ą</w:t>
      </w:r>
      <w:r w:rsidRPr="00CD2B8D">
        <w:rPr>
          <w:rFonts w:asciiTheme="majorHAnsi" w:hAnsiTheme="majorHAnsi"/>
        </w:rPr>
        <w:t>cy stron</w:t>
      </w:r>
      <w:r w:rsidRPr="00CD2B8D">
        <w:rPr>
          <w:rFonts w:asciiTheme="majorHAnsi" w:eastAsia="TimesNewRoman" w:hAnsiTheme="majorHAnsi"/>
        </w:rPr>
        <w:t xml:space="preserve">ą </w:t>
      </w:r>
      <w:r w:rsidRPr="00CD2B8D">
        <w:rPr>
          <w:rFonts w:asciiTheme="majorHAnsi" w:hAnsiTheme="majorHAnsi"/>
        </w:rPr>
        <w:t>w umowie.</w:t>
      </w:r>
    </w:p>
    <w:p w14:paraId="3046709B" w14:textId="77777777" w:rsidR="00DD6AC1" w:rsidRPr="00CD2B8D" w:rsidRDefault="00DD6AC1" w:rsidP="00DD6AC1">
      <w:pPr>
        <w:rPr>
          <w:rFonts w:asciiTheme="majorHAnsi" w:hAnsiTheme="majorHAnsi"/>
          <w:lang w:eastAsia="ar-SA"/>
        </w:rPr>
      </w:pPr>
    </w:p>
    <w:p w14:paraId="3B8C2558" w14:textId="22E07EC8" w:rsidR="00DD6AC1" w:rsidRPr="00CD2B8D" w:rsidRDefault="001D250C" w:rsidP="00DD6AC1">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Pr>
          <w:rFonts w:asciiTheme="majorHAnsi" w:hAnsiTheme="majorHAnsi"/>
          <w:i w:val="0"/>
          <w:sz w:val="24"/>
          <w:szCs w:val="24"/>
          <w:u w:val="none"/>
        </w:rPr>
        <w:t>4</w:t>
      </w:r>
      <w:r w:rsidR="00DD6AC1" w:rsidRPr="00CD2B8D">
        <w:rPr>
          <w:rFonts w:asciiTheme="majorHAnsi" w:hAnsiTheme="majorHAnsi"/>
          <w:i w:val="0"/>
          <w:sz w:val="24"/>
          <w:szCs w:val="24"/>
          <w:u w:val="none"/>
        </w:rPr>
        <w:t>.</w:t>
      </w:r>
      <w:r w:rsidR="00DD6AC1" w:rsidRPr="00CD2B8D">
        <w:rPr>
          <w:rFonts w:asciiTheme="majorHAnsi" w:hAnsiTheme="majorHAnsi"/>
          <w:i w:val="0"/>
          <w:sz w:val="24"/>
          <w:szCs w:val="24"/>
          <w:u w:val="none"/>
        </w:rPr>
        <w:tab/>
        <w:t>Wszystkie materiały, wyroby i urządzenia dostarcza Wykonawca.</w:t>
      </w:r>
    </w:p>
    <w:p w14:paraId="23C16F57" w14:textId="01DD15C7" w:rsidR="00DD6AC1" w:rsidRPr="00CD2B8D" w:rsidRDefault="001D250C" w:rsidP="00DD6AC1">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Pr>
          <w:rFonts w:asciiTheme="majorHAnsi" w:hAnsiTheme="majorHAnsi"/>
          <w:i w:val="0"/>
          <w:sz w:val="24"/>
          <w:szCs w:val="24"/>
          <w:u w:val="none"/>
        </w:rPr>
        <w:t>5</w:t>
      </w:r>
      <w:r w:rsidR="00DD6AC1" w:rsidRPr="00CD2B8D">
        <w:rPr>
          <w:rFonts w:asciiTheme="majorHAnsi" w:hAnsiTheme="majorHAnsi"/>
          <w:i w:val="0"/>
          <w:sz w:val="24"/>
          <w:szCs w:val="24"/>
          <w:u w:val="none"/>
        </w:rPr>
        <w:t>.</w:t>
      </w:r>
      <w:r w:rsidR="00DD6AC1" w:rsidRPr="00CD2B8D">
        <w:rPr>
          <w:rFonts w:asciiTheme="majorHAnsi" w:hAnsiTheme="majorHAnsi"/>
          <w:i w:val="0"/>
          <w:sz w:val="24"/>
          <w:szCs w:val="24"/>
          <w:u w:val="none"/>
        </w:rPr>
        <w:tab/>
        <w:t>Zastosowane do wbudowania materiały, dostarczone wyroby i urządzenia winny posiadać wszelkie wymagane prawem dopuszczenia do ob</w:t>
      </w:r>
      <w:r>
        <w:rPr>
          <w:rFonts w:asciiTheme="majorHAnsi" w:hAnsiTheme="majorHAnsi"/>
          <w:i w:val="0"/>
          <w:sz w:val="24"/>
          <w:szCs w:val="24"/>
          <w:u w:val="none"/>
        </w:rPr>
        <w:t>rotu i stosowania</w:t>
      </w:r>
      <w:r w:rsidR="00DD6AC1" w:rsidRPr="00CD2B8D">
        <w:rPr>
          <w:rFonts w:asciiTheme="majorHAnsi" w:hAnsiTheme="majorHAnsi"/>
          <w:i w:val="0"/>
          <w:sz w:val="24"/>
          <w:szCs w:val="24"/>
          <w:u w:val="none"/>
        </w:rPr>
        <w:t>: atesty, certyfikaty, aprobaty techniczne, świadectwa badań i kontroli jakości.</w:t>
      </w:r>
    </w:p>
    <w:p w14:paraId="18CFDE3A" w14:textId="26B8478A" w:rsidR="00DD6AC1" w:rsidRPr="001D250C" w:rsidRDefault="001D250C" w:rsidP="00DD6AC1">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Pr>
          <w:rFonts w:asciiTheme="majorHAnsi" w:hAnsiTheme="majorHAnsi"/>
          <w:i w:val="0"/>
          <w:sz w:val="24"/>
          <w:szCs w:val="24"/>
          <w:u w:val="none"/>
        </w:rPr>
        <w:t>6</w:t>
      </w:r>
      <w:r w:rsidR="00DD6AC1" w:rsidRPr="00CD2B8D">
        <w:rPr>
          <w:rFonts w:asciiTheme="majorHAnsi" w:hAnsiTheme="majorHAnsi"/>
          <w:i w:val="0"/>
          <w:sz w:val="24"/>
          <w:szCs w:val="24"/>
          <w:u w:val="none"/>
        </w:rPr>
        <w:t xml:space="preserve">. Rozliczenie finansowe przeprowadzone zostanie po całkowitym końcowym </w:t>
      </w:r>
      <w:r w:rsidR="00DD6AC1" w:rsidRPr="001D250C">
        <w:rPr>
          <w:rFonts w:asciiTheme="majorHAnsi" w:hAnsiTheme="majorHAnsi"/>
          <w:i w:val="0"/>
          <w:sz w:val="24"/>
          <w:szCs w:val="24"/>
          <w:u w:val="none"/>
        </w:rPr>
        <w:t>dopuszczeniu urządzeń do</w:t>
      </w:r>
      <w:r w:rsidR="00FD4284">
        <w:rPr>
          <w:rFonts w:asciiTheme="majorHAnsi" w:hAnsiTheme="majorHAnsi"/>
          <w:i w:val="0"/>
          <w:sz w:val="24"/>
          <w:szCs w:val="24"/>
          <w:u w:val="none"/>
        </w:rPr>
        <w:t xml:space="preserve"> użytkowania</w:t>
      </w:r>
      <w:r w:rsidR="00DD6AC1" w:rsidRPr="001D250C">
        <w:rPr>
          <w:rFonts w:asciiTheme="majorHAnsi" w:hAnsiTheme="majorHAnsi"/>
          <w:i w:val="0"/>
          <w:sz w:val="24"/>
          <w:szCs w:val="24"/>
          <w:u w:val="none"/>
        </w:rPr>
        <w:t>.</w:t>
      </w:r>
    </w:p>
    <w:p w14:paraId="798D1C3A" w14:textId="006B9BC9" w:rsidR="00DD6AC1" w:rsidRPr="001D250C" w:rsidRDefault="001D250C" w:rsidP="00DD6AC1">
      <w:pPr>
        <w:pStyle w:val="Nagwek3"/>
        <w:widowControl w:val="0"/>
        <w:numPr>
          <w:ilvl w:val="0"/>
          <w:numId w:val="0"/>
        </w:numPr>
        <w:spacing w:after="120"/>
        <w:jc w:val="both"/>
        <w:rPr>
          <w:rFonts w:asciiTheme="majorHAnsi" w:hAnsiTheme="majorHAnsi"/>
          <w:i w:val="0"/>
          <w:sz w:val="24"/>
          <w:szCs w:val="24"/>
          <w:u w:val="none"/>
        </w:rPr>
      </w:pPr>
      <w:r w:rsidRPr="001D250C">
        <w:rPr>
          <w:rFonts w:asciiTheme="majorHAnsi" w:hAnsiTheme="majorHAnsi"/>
          <w:i w:val="0"/>
          <w:sz w:val="24"/>
          <w:szCs w:val="24"/>
          <w:u w:val="none"/>
        </w:rPr>
        <w:t>7</w:t>
      </w:r>
      <w:r w:rsidR="00DD6AC1" w:rsidRPr="001D250C">
        <w:rPr>
          <w:rFonts w:asciiTheme="majorHAnsi" w:hAnsiTheme="majorHAnsi"/>
          <w:i w:val="0"/>
          <w:sz w:val="24"/>
          <w:szCs w:val="24"/>
          <w:u w:val="none"/>
        </w:rPr>
        <w:t xml:space="preserve">. Wykonawca winien udzielić </w:t>
      </w:r>
      <w:r w:rsidR="00DD6AC1" w:rsidRPr="001D250C">
        <w:rPr>
          <w:rFonts w:asciiTheme="majorHAnsi" w:hAnsiTheme="majorHAnsi"/>
          <w:b/>
          <w:i w:val="0"/>
          <w:sz w:val="24"/>
          <w:szCs w:val="24"/>
          <w:u w:val="none"/>
        </w:rPr>
        <w:t>gwarancji na</w:t>
      </w:r>
      <w:r w:rsidR="00FD4284">
        <w:rPr>
          <w:rFonts w:asciiTheme="majorHAnsi" w:hAnsiTheme="majorHAnsi"/>
          <w:b/>
          <w:i w:val="0"/>
          <w:strike/>
          <w:sz w:val="24"/>
          <w:szCs w:val="24"/>
          <w:u w:val="none"/>
        </w:rPr>
        <w:t xml:space="preserve"> </w:t>
      </w:r>
      <w:r w:rsidR="00DD6AC1" w:rsidRPr="001D250C">
        <w:rPr>
          <w:rFonts w:asciiTheme="majorHAnsi" w:hAnsiTheme="majorHAnsi"/>
          <w:b/>
          <w:i w:val="0"/>
          <w:sz w:val="24"/>
          <w:szCs w:val="24"/>
          <w:u w:val="none"/>
        </w:rPr>
        <w:t>dostarczon</w:t>
      </w:r>
      <w:r w:rsidR="000412F8">
        <w:rPr>
          <w:rFonts w:asciiTheme="majorHAnsi" w:hAnsiTheme="majorHAnsi"/>
          <w:b/>
          <w:i w:val="0"/>
          <w:sz w:val="24"/>
          <w:szCs w:val="24"/>
          <w:u w:val="none"/>
        </w:rPr>
        <w:t xml:space="preserve">y aparat </w:t>
      </w:r>
      <w:r w:rsidR="00DD6AC1" w:rsidRPr="001D250C">
        <w:rPr>
          <w:rFonts w:asciiTheme="majorHAnsi" w:hAnsiTheme="majorHAnsi"/>
          <w:b/>
          <w:i w:val="0"/>
          <w:sz w:val="24"/>
          <w:szCs w:val="24"/>
          <w:u w:val="none"/>
        </w:rPr>
        <w:t xml:space="preserve">na okres </w:t>
      </w:r>
      <w:r w:rsidR="00FD4284">
        <w:rPr>
          <w:rFonts w:asciiTheme="majorHAnsi" w:hAnsiTheme="majorHAnsi"/>
          <w:b/>
          <w:i w:val="0"/>
          <w:sz w:val="24"/>
          <w:szCs w:val="24"/>
          <w:u w:val="none"/>
        </w:rPr>
        <w:br/>
      </w:r>
      <w:r w:rsidR="00DD6AC1" w:rsidRPr="001D250C">
        <w:rPr>
          <w:rFonts w:asciiTheme="majorHAnsi" w:hAnsiTheme="majorHAnsi"/>
          <w:b/>
          <w:i w:val="0"/>
          <w:sz w:val="24"/>
          <w:szCs w:val="24"/>
          <w:u w:val="none"/>
        </w:rPr>
        <w:t xml:space="preserve">min. </w:t>
      </w:r>
      <w:r w:rsidR="00627873" w:rsidRPr="001D250C">
        <w:rPr>
          <w:rFonts w:asciiTheme="majorHAnsi" w:hAnsiTheme="majorHAnsi"/>
          <w:b/>
          <w:i w:val="0"/>
          <w:sz w:val="24"/>
          <w:szCs w:val="24"/>
          <w:u w:val="none"/>
        </w:rPr>
        <w:t xml:space="preserve">24 </w:t>
      </w:r>
      <w:r w:rsidR="00DD6AC1" w:rsidRPr="001D250C">
        <w:rPr>
          <w:rFonts w:asciiTheme="majorHAnsi" w:hAnsiTheme="majorHAnsi"/>
          <w:b/>
          <w:i w:val="0"/>
          <w:sz w:val="24"/>
          <w:szCs w:val="24"/>
          <w:u w:val="none"/>
        </w:rPr>
        <w:t>miesi</w:t>
      </w:r>
      <w:r w:rsidR="00627873" w:rsidRPr="001D250C">
        <w:rPr>
          <w:rFonts w:asciiTheme="majorHAnsi" w:hAnsiTheme="majorHAnsi"/>
          <w:b/>
          <w:i w:val="0"/>
          <w:sz w:val="24"/>
          <w:szCs w:val="24"/>
          <w:u w:val="none"/>
        </w:rPr>
        <w:t>ą</w:t>
      </w:r>
      <w:r w:rsidR="00DD6AC1" w:rsidRPr="001D250C">
        <w:rPr>
          <w:rFonts w:asciiTheme="majorHAnsi" w:hAnsiTheme="majorHAnsi"/>
          <w:b/>
          <w:i w:val="0"/>
          <w:sz w:val="24"/>
          <w:szCs w:val="24"/>
          <w:u w:val="none"/>
        </w:rPr>
        <w:t>c</w:t>
      </w:r>
      <w:r w:rsidR="00627873" w:rsidRPr="001D250C">
        <w:rPr>
          <w:rFonts w:asciiTheme="majorHAnsi" w:hAnsiTheme="majorHAnsi"/>
          <w:b/>
          <w:i w:val="0"/>
          <w:sz w:val="24"/>
          <w:szCs w:val="24"/>
          <w:u w:val="none"/>
        </w:rPr>
        <w:t>e</w:t>
      </w:r>
      <w:r w:rsidR="00DD6AC1" w:rsidRPr="001D250C">
        <w:rPr>
          <w:rFonts w:asciiTheme="majorHAnsi" w:hAnsiTheme="majorHAnsi"/>
          <w:i w:val="0"/>
          <w:sz w:val="24"/>
          <w:szCs w:val="24"/>
          <w:u w:val="none"/>
        </w:rPr>
        <w:t xml:space="preserve"> licząc od dnia podpisania przez strony protokołu odbioru końcowego. Po okresie gwarancji wszelka nie przekazana wcześniej dokumentacja, programy sterujące, bazy danych dotyczące ww urządzeń zostaną przekazane za pokwitowaniem i staną się wyłączną własnością </w:t>
      </w:r>
      <w:r w:rsidR="000412F8">
        <w:rPr>
          <w:rFonts w:asciiTheme="majorHAnsi" w:hAnsiTheme="majorHAnsi"/>
          <w:i w:val="0"/>
          <w:sz w:val="24"/>
          <w:szCs w:val="24"/>
          <w:u w:val="none"/>
        </w:rPr>
        <w:t>MCM Widzew</w:t>
      </w:r>
      <w:r w:rsidR="00DD6AC1" w:rsidRPr="001D250C">
        <w:rPr>
          <w:rFonts w:asciiTheme="majorHAnsi" w:hAnsiTheme="majorHAnsi"/>
          <w:i w:val="0"/>
          <w:sz w:val="24"/>
          <w:szCs w:val="24"/>
          <w:u w:val="none"/>
        </w:rPr>
        <w:t>.</w:t>
      </w:r>
    </w:p>
    <w:p w14:paraId="3580D003" w14:textId="7CE2374F" w:rsidR="00DD6AC1" w:rsidRPr="00CD2B8D" w:rsidRDefault="00DD6AC1" w:rsidP="00DD6AC1">
      <w:pPr>
        <w:jc w:val="both"/>
        <w:rPr>
          <w:rFonts w:asciiTheme="majorHAnsi" w:hAnsiTheme="majorHAnsi"/>
          <w:lang w:eastAsia="ar-SA"/>
        </w:rPr>
      </w:pPr>
      <w:r w:rsidRPr="001D250C">
        <w:rPr>
          <w:rFonts w:asciiTheme="majorHAnsi" w:hAnsiTheme="majorHAnsi"/>
          <w:lang w:eastAsia="ar-SA"/>
        </w:rPr>
        <w:t>Serwis pogwarancyjny nie jest zastrzeżony tylko dla autoryzowanego serwisu i może być prowadzony przez dowolny punkt serwisowy. Wykonawca udostępnia wszel</w:t>
      </w:r>
      <w:r w:rsidR="001D250C" w:rsidRPr="001D250C">
        <w:rPr>
          <w:rFonts w:asciiTheme="majorHAnsi" w:hAnsiTheme="majorHAnsi"/>
          <w:lang w:eastAsia="ar-SA"/>
        </w:rPr>
        <w:t xml:space="preserve">kie ew. kody /klucze serwisowe </w:t>
      </w:r>
      <w:r w:rsidRPr="001D250C">
        <w:rPr>
          <w:rFonts w:asciiTheme="majorHAnsi" w:hAnsiTheme="majorHAnsi"/>
          <w:lang w:eastAsia="ar-SA"/>
        </w:rPr>
        <w:t>po okresie gwarancji, celem umożliwienia Zamawiającemu pełnej dostępności do napraw serwisowych.</w:t>
      </w:r>
      <w:r w:rsidRPr="00CD2B8D">
        <w:rPr>
          <w:rFonts w:asciiTheme="majorHAnsi" w:hAnsiTheme="majorHAnsi"/>
          <w:lang w:eastAsia="ar-SA"/>
        </w:rPr>
        <w:t xml:space="preserve">   </w:t>
      </w:r>
    </w:p>
    <w:p w14:paraId="31EF7FEE" w14:textId="4C03EFC2" w:rsidR="00DD6AC1" w:rsidRPr="001D250C" w:rsidRDefault="001D250C" w:rsidP="00DD6AC1">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Pr>
          <w:rFonts w:asciiTheme="majorHAnsi" w:hAnsiTheme="majorHAnsi"/>
          <w:i w:val="0"/>
          <w:sz w:val="24"/>
          <w:szCs w:val="24"/>
          <w:u w:val="none"/>
        </w:rPr>
        <w:t>8</w:t>
      </w:r>
      <w:r w:rsidR="00DD6AC1" w:rsidRPr="00CD2B8D">
        <w:rPr>
          <w:rFonts w:asciiTheme="majorHAnsi" w:hAnsiTheme="majorHAnsi"/>
          <w:i w:val="0"/>
          <w:sz w:val="24"/>
          <w:szCs w:val="24"/>
          <w:u w:val="none"/>
        </w:rPr>
        <w:t>.</w:t>
      </w:r>
      <w:r w:rsidR="00DD6AC1" w:rsidRPr="00CD2B8D">
        <w:rPr>
          <w:rFonts w:asciiTheme="majorHAnsi" w:hAnsiTheme="majorHAnsi"/>
          <w:i w:val="0"/>
          <w:sz w:val="24"/>
          <w:szCs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producentów. Podjęcie działań przez </w:t>
      </w:r>
      <w:r w:rsidR="00DD6AC1" w:rsidRPr="001D250C">
        <w:rPr>
          <w:rFonts w:asciiTheme="majorHAnsi" w:hAnsiTheme="majorHAnsi"/>
          <w:i w:val="0"/>
          <w:sz w:val="24"/>
          <w:szCs w:val="24"/>
          <w:u w:val="none"/>
        </w:rPr>
        <w:t xml:space="preserve">Wykonawcę zmierzających do usunięcia wad i usterek </w:t>
      </w:r>
      <w:r w:rsidR="000412F8">
        <w:rPr>
          <w:rFonts w:asciiTheme="majorHAnsi" w:hAnsiTheme="majorHAnsi"/>
          <w:i w:val="0"/>
          <w:sz w:val="24"/>
          <w:szCs w:val="24"/>
          <w:u w:val="none"/>
        </w:rPr>
        <w:t>nastąpi w czasie do 48</w:t>
      </w:r>
      <w:r w:rsidR="00DD6AC1" w:rsidRPr="001D250C">
        <w:rPr>
          <w:rFonts w:asciiTheme="majorHAnsi" w:hAnsiTheme="majorHAnsi"/>
          <w:i w:val="0"/>
          <w:sz w:val="24"/>
          <w:szCs w:val="24"/>
          <w:u w:val="none"/>
        </w:rPr>
        <w:t xml:space="preserve"> godzin od ich zgłoszenia przez Zamawiającego. Natomiast ostateczne usunięcie wad i usterek nastąpi w </w:t>
      </w:r>
      <w:r w:rsidR="000412F8">
        <w:rPr>
          <w:rFonts w:asciiTheme="majorHAnsi" w:hAnsiTheme="majorHAnsi"/>
          <w:b/>
          <w:i w:val="0"/>
          <w:sz w:val="24"/>
          <w:szCs w:val="24"/>
          <w:u w:val="none"/>
        </w:rPr>
        <w:t>czasie do 7 dni roboczych</w:t>
      </w:r>
      <w:r w:rsidR="00DD6AC1" w:rsidRPr="001D250C">
        <w:rPr>
          <w:rFonts w:asciiTheme="majorHAnsi" w:hAnsiTheme="majorHAnsi"/>
          <w:i w:val="0"/>
          <w:sz w:val="24"/>
          <w:szCs w:val="24"/>
          <w:u w:val="none"/>
        </w:rPr>
        <w:t xml:space="preserve"> od momentu zgłoszenia. </w:t>
      </w:r>
    </w:p>
    <w:p w14:paraId="6B97FB86" w14:textId="77777777" w:rsidR="00727090" w:rsidRPr="00CD2B8D" w:rsidRDefault="00727090" w:rsidP="00727090">
      <w:pPr>
        <w:spacing w:line="360" w:lineRule="auto"/>
        <w:jc w:val="both"/>
        <w:rPr>
          <w:rFonts w:asciiTheme="majorHAnsi" w:hAnsiTheme="majorHAnsi" w:cs="Times New Roman"/>
          <w:b/>
        </w:rPr>
      </w:pPr>
      <w:r w:rsidRPr="00CD2B8D">
        <w:rPr>
          <w:rFonts w:asciiTheme="majorHAnsi" w:hAnsiTheme="majorHAnsi"/>
        </w:rPr>
        <w:t xml:space="preserve">Szczegółowe zasady świadczenia usługi zostały określone we wzorze umowy. </w:t>
      </w:r>
    </w:p>
    <w:p w14:paraId="4B78D1E9" w14:textId="0406E774" w:rsidR="003B6AC6" w:rsidRPr="00CD2B8D" w:rsidRDefault="003B6AC6" w:rsidP="003B6AC6">
      <w:pPr>
        <w:spacing w:line="360" w:lineRule="auto"/>
        <w:jc w:val="both"/>
        <w:rPr>
          <w:rFonts w:asciiTheme="majorHAnsi" w:hAnsiTheme="majorHAnsi" w:cs="Times New Roman"/>
          <w:b/>
        </w:rPr>
      </w:pPr>
      <w:r w:rsidRPr="00CD2B8D">
        <w:rPr>
          <w:rFonts w:asciiTheme="majorHAnsi" w:hAnsiTheme="majorHAnsi" w:cs="Times New Roman"/>
          <w:b/>
        </w:rPr>
        <w:t xml:space="preserve">Prawo opcji: </w:t>
      </w:r>
      <w:r w:rsidRPr="00CD2B8D">
        <w:rPr>
          <w:rFonts w:asciiTheme="majorHAnsi" w:hAnsiTheme="majorHAnsi" w:cs="Times New Roman"/>
          <w:i/>
        </w:rPr>
        <w:t xml:space="preserve">- </w:t>
      </w:r>
      <w:r w:rsidR="000C4D45" w:rsidRPr="00CD2B8D">
        <w:rPr>
          <w:rFonts w:asciiTheme="majorHAnsi" w:hAnsiTheme="majorHAnsi" w:cs="Times New Roman"/>
          <w:i/>
        </w:rPr>
        <w:t>nie dotyczy</w:t>
      </w:r>
      <w:r w:rsidRPr="00CD2B8D">
        <w:rPr>
          <w:rFonts w:asciiTheme="majorHAnsi" w:hAnsiTheme="majorHAnsi" w:cs="Times New Roman"/>
          <w:b/>
        </w:rPr>
        <w:t xml:space="preserve"> </w:t>
      </w:r>
    </w:p>
    <w:p w14:paraId="06C47C13" w14:textId="780678BF" w:rsidR="00071F7E" w:rsidRDefault="00F00C64">
      <w:pPr>
        <w:jc w:val="both"/>
        <w:rPr>
          <w:rFonts w:asciiTheme="majorHAnsi" w:hAnsiTheme="majorHAnsi" w:cs="Times New Roman"/>
          <w:i/>
        </w:rPr>
      </w:pPr>
      <w:r w:rsidRPr="00CD2B8D">
        <w:rPr>
          <w:rFonts w:asciiTheme="majorHAnsi" w:hAnsiTheme="majorHAnsi" w:cs="Times New Roman"/>
          <w:b/>
        </w:rPr>
        <w:t>Płatność wynagrodzenia w częściach:</w:t>
      </w:r>
      <w:r w:rsidR="000C4D45" w:rsidRPr="00CD2B8D">
        <w:rPr>
          <w:rFonts w:asciiTheme="majorHAnsi" w:hAnsiTheme="majorHAnsi" w:cs="Times New Roman"/>
        </w:rPr>
        <w:t xml:space="preserve"> </w:t>
      </w:r>
      <w:r w:rsidR="001D250C" w:rsidRPr="00CD2B8D">
        <w:rPr>
          <w:rFonts w:asciiTheme="majorHAnsi" w:hAnsiTheme="majorHAnsi" w:cs="Times New Roman"/>
          <w:i/>
        </w:rPr>
        <w:t>nie dotyczy</w:t>
      </w:r>
    </w:p>
    <w:p w14:paraId="0CE48DDC" w14:textId="77777777" w:rsidR="00A043B0" w:rsidRPr="00A043B0" w:rsidRDefault="00A043B0" w:rsidP="00A043B0">
      <w:pPr>
        <w:jc w:val="both"/>
        <w:rPr>
          <w:rFonts w:asciiTheme="majorHAnsi" w:hAnsiTheme="majorHAnsi" w:cs="Times New Roman"/>
          <w:sz w:val="22"/>
          <w:szCs w:val="22"/>
        </w:rPr>
      </w:pPr>
      <w:r w:rsidRPr="00A043B0">
        <w:rPr>
          <w:rFonts w:asciiTheme="majorHAnsi" w:hAnsiTheme="majorHAnsi" w:cs="Times New Roman"/>
          <w:sz w:val="22"/>
          <w:szCs w:val="22"/>
        </w:rPr>
        <w:t xml:space="preserve">Płatność za zakup jednorazowa. </w:t>
      </w:r>
    </w:p>
    <w:p w14:paraId="2B532426" w14:textId="77777777" w:rsidR="001D250C" w:rsidRPr="00CD2B8D" w:rsidRDefault="001D250C">
      <w:pPr>
        <w:jc w:val="both"/>
        <w:rPr>
          <w:rFonts w:asciiTheme="majorHAnsi" w:hAnsiTheme="majorHAnsi" w:cs="Times New Roman"/>
          <w:b/>
          <w:bCs/>
        </w:rPr>
      </w:pPr>
    </w:p>
    <w:p w14:paraId="0A106CBE" w14:textId="1085EBB0" w:rsidR="00071F7E" w:rsidRPr="00CD2B8D" w:rsidRDefault="00071F7E">
      <w:pPr>
        <w:rPr>
          <w:rFonts w:asciiTheme="majorHAnsi" w:hAnsiTheme="majorHAnsi" w:cs="Times New Roman"/>
          <w:b/>
          <w:bCs/>
        </w:rPr>
      </w:pPr>
      <w:r w:rsidRPr="00CD2B8D">
        <w:rPr>
          <w:rFonts w:asciiTheme="majorHAnsi" w:hAnsiTheme="majorHAnsi" w:cs="Times New Roman"/>
          <w:b/>
          <w:bCs/>
        </w:rPr>
        <w:t>Opis części zamówienia:</w:t>
      </w:r>
      <w:r w:rsidR="00873DC1" w:rsidRPr="00CD2B8D">
        <w:rPr>
          <w:rFonts w:asciiTheme="majorHAnsi" w:hAnsiTheme="majorHAnsi" w:cs="Times New Roman"/>
          <w:b/>
          <w:bCs/>
        </w:rPr>
        <w:t xml:space="preserve"> - </w:t>
      </w:r>
      <w:r w:rsidR="00873DC1" w:rsidRPr="00CD2B8D">
        <w:rPr>
          <w:rFonts w:asciiTheme="majorHAnsi" w:hAnsiTheme="majorHAnsi" w:cs="Times New Roman"/>
          <w:bCs/>
          <w:i/>
        </w:rPr>
        <w:t>nie dotyczy</w:t>
      </w:r>
      <w:r w:rsidR="00873DC1" w:rsidRPr="00CD2B8D">
        <w:rPr>
          <w:rFonts w:asciiTheme="majorHAnsi" w:hAnsiTheme="majorHAnsi" w:cs="Times New Roman"/>
          <w:b/>
          <w:bCs/>
        </w:rPr>
        <w:t xml:space="preserve"> </w:t>
      </w:r>
    </w:p>
    <w:p w14:paraId="7CAF7AA7" w14:textId="77777777" w:rsidR="009B4947" w:rsidRPr="00CD2B8D" w:rsidRDefault="009B4947">
      <w:pPr>
        <w:rPr>
          <w:rFonts w:asciiTheme="majorHAnsi" w:hAnsiTheme="majorHAnsi" w:cs="Times New Roman"/>
          <w:b/>
          <w:bCs/>
        </w:rPr>
      </w:pPr>
    </w:p>
    <w:p w14:paraId="56D82317" w14:textId="2F9E9634" w:rsidR="00071F7E" w:rsidRPr="00764B04" w:rsidRDefault="00071F7E">
      <w:pPr>
        <w:pStyle w:val="Nagwek9"/>
        <w:suppressAutoHyphens w:val="0"/>
        <w:rPr>
          <w:rFonts w:asciiTheme="majorHAnsi" w:hAnsiTheme="majorHAnsi" w:cs="Times New Roman"/>
          <w:lang w:eastAsia="pl-PL"/>
        </w:rPr>
      </w:pPr>
      <w:r w:rsidRPr="00764B04">
        <w:rPr>
          <w:rFonts w:asciiTheme="majorHAnsi" w:hAnsiTheme="majorHAnsi" w:cs="Times New Roman"/>
          <w:lang w:eastAsia="pl-PL"/>
        </w:rPr>
        <w:t xml:space="preserve">V.  TERMIN WYKONANIA ZAMÓWIENIA </w:t>
      </w:r>
    </w:p>
    <w:p w14:paraId="6C6AAC4B" w14:textId="66E22ADD" w:rsidR="00DD6AC1" w:rsidRPr="00863284" w:rsidRDefault="00DD6AC1" w:rsidP="00DD6AC1">
      <w:pPr>
        <w:suppressAutoHyphens/>
        <w:jc w:val="both"/>
        <w:rPr>
          <w:rFonts w:ascii="Cambria" w:eastAsia="Times New Roman" w:hAnsi="Cambria" w:cs="Times New Roman"/>
          <w:lang w:eastAsia="ar-SA"/>
        </w:rPr>
      </w:pPr>
      <w:r w:rsidRPr="00802437">
        <w:rPr>
          <w:rFonts w:ascii="Cambria" w:eastAsia="Times New Roman" w:hAnsi="Cambria" w:cs="Times New Roman"/>
          <w:lang w:eastAsia="ar-SA"/>
        </w:rPr>
        <w:t xml:space="preserve">Termin realizacji – wykonania przedmiotu zamówienia </w:t>
      </w:r>
      <w:r w:rsidRPr="00802437">
        <w:rPr>
          <w:rFonts w:ascii="Cambria" w:eastAsia="Times New Roman" w:hAnsi="Cambria" w:cs="Times New Roman"/>
          <w:b/>
          <w:lang w:eastAsia="ar-SA"/>
        </w:rPr>
        <w:t xml:space="preserve">maksymalnie </w:t>
      </w:r>
      <w:r w:rsidR="000A354F" w:rsidRPr="00802437">
        <w:rPr>
          <w:rFonts w:ascii="Cambria" w:eastAsia="Times New Roman" w:hAnsi="Cambria" w:cs="Times New Roman"/>
          <w:b/>
          <w:lang w:eastAsia="ar-SA"/>
        </w:rPr>
        <w:t>1</w:t>
      </w:r>
      <w:r w:rsidR="00802437" w:rsidRPr="00802437">
        <w:rPr>
          <w:rFonts w:ascii="Cambria" w:eastAsia="Times New Roman" w:hAnsi="Cambria" w:cs="Times New Roman"/>
          <w:b/>
          <w:lang w:eastAsia="ar-SA"/>
        </w:rPr>
        <w:t>0</w:t>
      </w:r>
      <w:r w:rsidRPr="00802437">
        <w:rPr>
          <w:rFonts w:ascii="Cambria" w:eastAsia="Times New Roman" w:hAnsi="Cambria" w:cs="Times New Roman"/>
          <w:b/>
          <w:lang w:eastAsia="ar-SA"/>
        </w:rPr>
        <w:t xml:space="preserve"> tygodni</w:t>
      </w:r>
      <w:r w:rsidRPr="00802437">
        <w:rPr>
          <w:rFonts w:ascii="Cambria" w:eastAsia="Times New Roman" w:hAnsi="Cambria" w:cs="Times New Roman"/>
          <w:lang w:eastAsia="ar-SA"/>
        </w:rPr>
        <w:t xml:space="preserve"> </w:t>
      </w:r>
      <w:r w:rsidR="000A354F" w:rsidRPr="00802437">
        <w:rPr>
          <w:rFonts w:ascii="Cambria" w:eastAsia="Times New Roman" w:hAnsi="Cambria" w:cs="Times New Roman"/>
          <w:lang w:eastAsia="ar-SA"/>
        </w:rPr>
        <w:br/>
      </w:r>
      <w:r w:rsidRPr="00802437">
        <w:rPr>
          <w:rFonts w:ascii="Cambria" w:eastAsia="Times New Roman" w:hAnsi="Cambria" w:cs="Times New Roman"/>
          <w:lang w:eastAsia="ar-SA"/>
        </w:rPr>
        <w:t xml:space="preserve">(tj. </w:t>
      </w:r>
      <w:r w:rsidR="00802437" w:rsidRPr="00802437">
        <w:rPr>
          <w:rFonts w:ascii="Cambria" w:eastAsia="Times New Roman" w:hAnsi="Cambria" w:cs="Times New Roman"/>
          <w:lang w:eastAsia="ar-SA"/>
        </w:rPr>
        <w:t>70</w:t>
      </w:r>
      <w:r w:rsidRPr="00802437">
        <w:rPr>
          <w:rFonts w:ascii="Cambria" w:eastAsia="Times New Roman" w:hAnsi="Cambria" w:cs="Times New Roman"/>
          <w:lang w:eastAsia="ar-SA"/>
        </w:rPr>
        <w:t xml:space="preserve"> dni</w:t>
      </w:r>
      <w:r w:rsidR="000412F8">
        <w:rPr>
          <w:rFonts w:ascii="Cambria" w:eastAsia="Times New Roman" w:hAnsi="Cambria" w:cs="Times New Roman"/>
          <w:lang w:eastAsia="ar-SA"/>
        </w:rPr>
        <w:t xml:space="preserve"> kalendarzowe</w:t>
      </w:r>
      <w:r w:rsidRPr="00802437">
        <w:rPr>
          <w:rFonts w:ascii="Cambria" w:eastAsia="Times New Roman" w:hAnsi="Cambria" w:cs="Times New Roman"/>
          <w:lang w:eastAsia="ar-SA"/>
        </w:rPr>
        <w:t>) od dnia podpisania umowy.</w:t>
      </w:r>
      <w:r w:rsidRPr="00863284">
        <w:rPr>
          <w:rFonts w:ascii="Cambria" w:eastAsia="Times New Roman" w:hAnsi="Cambria" w:cs="Times New Roman"/>
          <w:lang w:eastAsia="ar-SA"/>
        </w:rPr>
        <w:t xml:space="preserve"> </w:t>
      </w:r>
    </w:p>
    <w:p w14:paraId="3A4134B7" w14:textId="5E78D9A5" w:rsidR="00795DF6" w:rsidRDefault="00795DF6" w:rsidP="00376500">
      <w:pPr>
        <w:ind w:left="360"/>
        <w:jc w:val="both"/>
        <w:rPr>
          <w:rFonts w:asciiTheme="majorHAnsi" w:hAnsiTheme="majorHAnsi"/>
          <w:color w:val="FF0000"/>
        </w:rPr>
      </w:pPr>
    </w:p>
    <w:p w14:paraId="1494B37A" w14:textId="77777777" w:rsidR="00A65044" w:rsidRDefault="00A65044">
      <w:pPr>
        <w:spacing w:line="260" w:lineRule="atLeast"/>
        <w:jc w:val="both"/>
        <w:rPr>
          <w:rFonts w:ascii="Cambria" w:hAnsi="Cambria" w:cs="Times New Roman"/>
          <w:b/>
          <w:bCs/>
          <w:u w:val="single"/>
        </w:rPr>
      </w:pPr>
    </w:p>
    <w:p w14:paraId="0BE9A58B" w14:textId="77777777" w:rsidR="00A65044" w:rsidRDefault="00A65044">
      <w:pPr>
        <w:spacing w:line="260" w:lineRule="atLeast"/>
        <w:jc w:val="both"/>
        <w:rPr>
          <w:rFonts w:ascii="Cambria" w:hAnsi="Cambria" w:cs="Times New Roman"/>
          <w:b/>
          <w:bCs/>
          <w:u w:val="single"/>
        </w:rPr>
      </w:pPr>
    </w:p>
    <w:p w14:paraId="2E59E682" w14:textId="27B5FE4D"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64323B54" w14:textId="77777777" w:rsidR="00DD6AC1" w:rsidRPr="00863284" w:rsidRDefault="00DD6AC1" w:rsidP="00DD6AC1">
      <w:pPr>
        <w:spacing w:line="260" w:lineRule="atLeast"/>
        <w:jc w:val="both"/>
        <w:rPr>
          <w:rFonts w:ascii="Cambria" w:hAnsi="Cambria" w:cs="Times New Roman"/>
          <w:b/>
          <w:bCs/>
        </w:rPr>
      </w:pPr>
      <w:r w:rsidRPr="00863284">
        <w:rPr>
          <w:rFonts w:ascii="Cambria" w:hAnsi="Cambria" w:cs="Times New Roman"/>
          <w:b/>
          <w:bCs/>
        </w:rPr>
        <w:t>Zamawiający żąda złożenia przedmiotowych środków dowodowych, które wykonawca składa je wraz z ofertą (art. 107 ust. 1 Pzp)</w:t>
      </w:r>
    </w:p>
    <w:p w14:paraId="761AF6BB" w14:textId="77777777" w:rsidR="00DD6AC1" w:rsidRPr="00863284" w:rsidRDefault="00DD6AC1" w:rsidP="00DD6AC1">
      <w:pPr>
        <w:spacing w:line="260" w:lineRule="atLeast"/>
        <w:jc w:val="both"/>
        <w:rPr>
          <w:rFonts w:ascii="Cambria" w:hAnsi="Cambria" w:cs="Times New Roman"/>
          <w:b/>
          <w:bCs/>
          <w:color w:val="FF0000"/>
          <w:sz w:val="22"/>
          <w:szCs w:val="22"/>
          <w:u w:val="single"/>
        </w:rPr>
      </w:pPr>
    </w:p>
    <w:p w14:paraId="03784F63" w14:textId="7565B9C0" w:rsidR="00DD6AC1" w:rsidRPr="00863284" w:rsidRDefault="00DD6AC1" w:rsidP="00DD6AC1">
      <w:pPr>
        <w:spacing w:line="260" w:lineRule="atLeast"/>
        <w:jc w:val="both"/>
        <w:rPr>
          <w:rFonts w:ascii="Cambria" w:hAnsi="Cambria" w:cs="Times New Roman"/>
          <w:b/>
          <w:bCs/>
          <w:sz w:val="22"/>
          <w:szCs w:val="22"/>
        </w:rPr>
      </w:pPr>
      <w:r w:rsidRPr="0048625B">
        <w:rPr>
          <w:rFonts w:ascii="Cambria" w:hAnsi="Cambria" w:cs="Times New Roman"/>
          <w:b/>
          <w:bCs/>
          <w:sz w:val="22"/>
          <w:szCs w:val="22"/>
        </w:rPr>
        <w:t>1. Zamawiający wymaga złożenia wraz z ofertą (n/w pkt. 1-2):</w:t>
      </w:r>
      <w:r w:rsidRPr="0048625B">
        <w:rPr>
          <w:rFonts w:ascii="Cambria" w:eastAsia="Univers-PL" w:hAnsi="Cambria"/>
          <w:i/>
        </w:rPr>
        <w:t xml:space="preserve"> – </w:t>
      </w:r>
      <w:r w:rsidRPr="0048625B">
        <w:rPr>
          <w:rFonts w:ascii="Cambria" w:hAnsi="Cambria"/>
          <w:b/>
          <w:i/>
        </w:rPr>
        <w:t xml:space="preserve">załącznik nr </w:t>
      </w:r>
      <w:r w:rsidR="00627873" w:rsidRPr="0048625B">
        <w:rPr>
          <w:rFonts w:ascii="Cambria" w:hAnsi="Cambria"/>
          <w:b/>
          <w:i/>
        </w:rPr>
        <w:t>8</w:t>
      </w:r>
      <w:r w:rsidRPr="0048625B">
        <w:rPr>
          <w:rFonts w:ascii="Cambria" w:hAnsi="Cambria"/>
          <w:i/>
          <w:snapToGrid w:val="0"/>
        </w:rPr>
        <w:t>;</w:t>
      </w:r>
    </w:p>
    <w:p w14:paraId="398A285C" w14:textId="77777777" w:rsidR="00DD6AC1" w:rsidRPr="00863284" w:rsidRDefault="00DD6AC1" w:rsidP="00DD6AC1">
      <w:pPr>
        <w:tabs>
          <w:tab w:val="left" w:pos="0"/>
        </w:tabs>
        <w:jc w:val="both"/>
        <w:rPr>
          <w:rFonts w:ascii="Cambria" w:hAnsi="Cambria"/>
          <w:i/>
          <w:snapToGrid w:val="0"/>
        </w:rPr>
      </w:pPr>
    </w:p>
    <w:p w14:paraId="2851BEA2" w14:textId="7736F84E" w:rsidR="007E6E9C" w:rsidRDefault="007E6E9C" w:rsidP="007E6E9C">
      <w:pPr>
        <w:jc w:val="both"/>
        <w:rPr>
          <w:rFonts w:asciiTheme="majorHAnsi" w:hAnsiTheme="majorHAnsi"/>
          <w:i/>
        </w:rPr>
      </w:pPr>
      <w:r>
        <w:rPr>
          <w:rFonts w:asciiTheme="majorHAnsi" w:hAnsiTheme="majorHAnsi"/>
          <w:b/>
          <w:bCs/>
          <w:i/>
        </w:rPr>
        <w:t>1)</w:t>
      </w:r>
      <w:r w:rsidRPr="008872E7">
        <w:rPr>
          <w:rFonts w:asciiTheme="majorHAnsi" w:hAnsiTheme="majorHAnsi"/>
          <w:b/>
          <w:bCs/>
          <w:i/>
        </w:rPr>
        <w:t xml:space="preserve">Oświadczenie </w:t>
      </w:r>
      <w:r w:rsidRPr="008872E7">
        <w:rPr>
          <w:rFonts w:asciiTheme="majorHAnsi" w:hAnsiTheme="majorHAnsi"/>
          <w:i/>
        </w:rPr>
        <w:t xml:space="preserve"> – </w:t>
      </w:r>
      <w:r w:rsidRPr="008872E7">
        <w:rPr>
          <w:rFonts w:asciiTheme="majorHAnsi" w:hAnsiTheme="majorHAnsi"/>
          <w:b/>
          <w:i/>
        </w:rPr>
        <w:t xml:space="preserve">załącznik nr </w:t>
      </w:r>
      <w:r w:rsidR="00627873">
        <w:rPr>
          <w:rFonts w:asciiTheme="majorHAnsi" w:hAnsiTheme="majorHAnsi"/>
          <w:b/>
          <w:i/>
        </w:rPr>
        <w:t>8.1</w:t>
      </w:r>
      <w:r w:rsidRPr="008872E7">
        <w:rPr>
          <w:rFonts w:asciiTheme="majorHAnsi" w:hAnsiTheme="majorHAnsi"/>
          <w:b/>
          <w:i/>
        </w:rPr>
        <w:t xml:space="preserve"> - o</w:t>
      </w:r>
      <w:r w:rsidRPr="008872E7">
        <w:rPr>
          <w:rFonts w:asciiTheme="majorHAnsi" w:hAnsiTheme="majorHAnsi"/>
          <w:i/>
        </w:rPr>
        <w:t>świadczenie poświadczające, zgodność proponowan</w:t>
      </w:r>
      <w:r>
        <w:rPr>
          <w:rFonts w:asciiTheme="majorHAnsi" w:hAnsiTheme="majorHAnsi"/>
          <w:i/>
        </w:rPr>
        <w:t xml:space="preserve">ego </w:t>
      </w:r>
      <w:r w:rsidRPr="008872E7">
        <w:rPr>
          <w:rFonts w:asciiTheme="majorHAnsi" w:hAnsiTheme="majorHAnsi"/>
          <w:i/>
        </w:rPr>
        <w:t xml:space="preserve">przez Wykonawcę </w:t>
      </w:r>
      <w:r>
        <w:rPr>
          <w:rFonts w:asciiTheme="majorHAnsi" w:hAnsiTheme="majorHAnsi"/>
          <w:i/>
        </w:rPr>
        <w:t>p</w:t>
      </w:r>
      <w:r w:rsidRPr="008872E7">
        <w:rPr>
          <w:rFonts w:asciiTheme="majorHAnsi" w:hAnsiTheme="majorHAnsi"/>
          <w:i/>
        </w:rPr>
        <w:t>rodukt</w:t>
      </w:r>
      <w:r>
        <w:rPr>
          <w:rFonts w:asciiTheme="majorHAnsi" w:hAnsiTheme="majorHAnsi"/>
          <w:i/>
        </w:rPr>
        <w:t>u</w:t>
      </w:r>
      <w:r w:rsidRPr="008872E7">
        <w:rPr>
          <w:rFonts w:asciiTheme="majorHAnsi" w:hAnsiTheme="majorHAnsi"/>
          <w:i/>
        </w:rPr>
        <w:t xml:space="preserve"> z wymaganiami dotyczącymi stosowania w jednostkach służby zdrowia.</w:t>
      </w:r>
    </w:p>
    <w:p w14:paraId="630B075E" w14:textId="77777777" w:rsidR="007E6E9C" w:rsidRPr="008872E7" w:rsidRDefault="007E6E9C" w:rsidP="007E6E9C">
      <w:pPr>
        <w:jc w:val="both"/>
        <w:rPr>
          <w:rFonts w:asciiTheme="majorHAnsi" w:hAnsiTheme="majorHAnsi"/>
          <w:i/>
        </w:rPr>
      </w:pPr>
    </w:p>
    <w:p w14:paraId="39269C08" w14:textId="2A511E2E" w:rsidR="007E6E9C" w:rsidRPr="00743C81" w:rsidRDefault="007E6E9C" w:rsidP="007E6E9C">
      <w:pPr>
        <w:jc w:val="both"/>
        <w:rPr>
          <w:rFonts w:asciiTheme="majorHAnsi" w:hAnsiTheme="majorHAnsi"/>
          <w:i/>
        </w:rPr>
      </w:pPr>
      <w:r>
        <w:rPr>
          <w:rFonts w:asciiTheme="majorHAnsi" w:hAnsiTheme="majorHAnsi"/>
          <w:b/>
          <w:i/>
        </w:rPr>
        <w:t>2)</w:t>
      </w:r>
      <w:r w:rsidRPr="00743C81">
        <w:rPr>
          <w:rFonts w:asciiTheme="majorHAnsi" w:hAnsiTheme="majorHAnsi"/>
          <w:b/>
          <w:i/>
        </w:rPr>
        <w:t>Dokumenty dotyczące produkt</w:t>
      </w:r>
      <w:r>
        <w:rPr>
          <w:rFonts w:asciiTheme="majorHAnsi" w:hAnsiTheme="majorHAnsi"/>
          <w:b/>
          <w:i/>
        </w:rPr>
        <w:t>u</w:t>
      </w:r>
      <w:r w:rsidRPr="00743C81">
        <w:rPr>
          <w:rFonts w:asciiTheme="majorHAnsi" w:hAnsiTheme="majorHAnsi"/>
          <w:b/>
          <w:i/>
        </w:rPr>
        <w:t xml:space="preserve"> stanowiąc</w:t>
      </w:r>
      <w:r>
        <w:rPr>
          <w:rFonts w:asciiTheme="majorHAnsi" w:hAnsiTheme="majorHAnsi"/>
          <w:b/>
          <w:i/>
        </w:rPr>
        <w:t xml:space="preserve">ego przedmiot zamówienia </w:t>
      </w:r>
      <w:r>
        <w:rPr>
          <w:rFonts w:asciiTheme="majorHAnsi" w:hAnsiTheme="majorHAnsi"/>
          <w:b/>
          <w:i/>
        </w:rPr>
        <w:br/>
      </w:r>
      <w:r w:rsidRPr="00743C81">
        <w:rPr>
          <w:rFonts w:asciiTheme="majorHAnsi" w:hAnsiTheme="majorHAnsi"/>
          <w:b/>
          <w:i/>
        </w:rPr>
        <w:t xml:space="preserve"> - d</w:t>
      </w:r>
      <w:r w:rsidRPr="00743C81">
        <w:rPr>
          <w:rFonts w:asciiTheme="majorHAnsi" w:hAnsiTheme="majorHAnsi"/>
          <w:i/>
        </w:rPr>
        <w:t>okumentację techniczną w języku polskim z parametrami technicznymi przedmiotu zamówienia, umożliwiając</w:t>
      </w:r>
      <w:r>
        <w:rPr>
          <w:rFonts w:asciiTheme="majorHAnsi" w:hAnsiTheme="majorHAnsi"/>
          <w:i/>
        </w:rPr>
        <w:t xml:space="preserve">ymi </w:t>
      </w:r>
      <w:r w:rsidRPr="00743C81">
        <w:rPr>
          <w:rFonts w:asciiTheme="majorHAnsi" w:hAnsiTheme="majorHAnsi"/>
          <w:i/>
        </w:rPr>
        <w:t xml:space="preserve">weryfikację zgodności oferowanego produktu z wymaganiami Zamawiającego określonymi w SWZ. np. Karty katalogowe, bądź inny dokument potwierdzający zgodność parametrów oferowanego </w:t>
      </w:r>
      <w:r>
        <w:rPr>
          <w:rFonts w:asciiTheme="majorHAnsi" w:hAnsiTheme="majorHAnsi"/>
          <w:i/>
        </w:rPr>
        <w:t>urządzenia</w:t>
      </w:r>
      <w:r w:rsidRPr="00743C81">
        <w:rPr>
          <w:rFonts w:asciiTheme="majorHAnsi" w:hAnsiTheme="majorHAnsi"/>
          <w:i/>
        </w:rPr>
        <w:t xml:space="preserve"> z opisem przedmiotu zamówienia. – </w:t>
      </w:r>
      <w:r w:rsidRPr="00743C81">
        <w:rPr>
          <w:rFonts w:asciiTheme="majorHAnsi" w:hAnsiTheme="majorHAnsi"/>
          <w:b/>
          <w:i/>
        </w:rPr>
        <w:t xml:space="preserve">załącznik nr </w:t>
      </w:r>
      <w:r w:rsidR="0048625B">
        <w:rPr>
          <w:rFonts w:asciiTheme="majorHAnsi" w:hAnsiTheme="majorHAnsi"/>
          <w:b/>
          <w:i/>
        </w:rPr>
        <w:t>8.2</w:t>
      </w:r>
      <w:r w:rsidRPr="00743C81">
        <w:rPr>
          <w:rFonts w:asciiTheme="majorHAnsi" w:hAnsiTheme="majorHAnsi"/>
          <w:i/>
        </w:rPr>
        <w:t>;</w:t>
      </w:r>
    </w:p>
    <w:p w14:paraId="193CB48D" w14:textId="77777777" w:rsidR="007E6E9C" w:rsidRPr="00743C81" w:rsidRDefault="007E6E9C" w:rsidP="007E6E9C">
      <w:pPr>
        <w:jc w:val="both"/>
        <w:rPr>
          <w:rFonts w:asciiTheme="majorHAnsi" w:hAnsiTheme="majorHAnsi"/>
          <w:i/>
        </w:rPr>
      </w:pPr>
    </w:p>
    <w:p w14:paraId="2178DAB2" w14:textId="77777777" w:rsidR="00DD6AC1" w:rsidRPr="00863284" w:rsidRDefault="00DD6AC1" w:rsidP="00DD6AC1">
      <w:pPr>
        <w:tabs>
          <w:tab w:val="left" w:pos="8908"/>
        </w:tabs>
        <w:jc w:val="both"/>
        <w:rPr>
          <w:rFonts w:ascii="Cambria" w:hAnsi="Cambria" w:cs="Times New Roman"/>
          <w:i/>
          <w:sz w:val="22"/>
          <w:szCs w:val="22"/>
        </w:rPr>
      </w:pPr>
    </w:p>
    <w:p w14:paraId="346A95E3" w14:textId="77777777" w:rsidR="00DD6AC1" w:rsidRPr="00863284" w:rsidRDefault="00DD6AC1" w:rsidP="00DD6AC1">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7804FA48"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72028DAB"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701E084"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 Zamawiający może żądać od wykonawców wyjaśnień dotyczących treści przedmiotowych środków dowodowych (art. 107 ust. 4 Pzp).</w:t>
      </w:r>
    </w:p>
    <w:p w14:paraId="64B814BC" w14:textId="117EE336" w:rsidR="009F17CE" w:rsidRPr="000262AA" w:rsidRDefault="009F17CE">
      <w:pPr>
        <w:spacing w:line="260" w:lineRule="atLeast"/>
        <w:jc w:val="both"/>
        <w:rPr>
          <w:rFonts w:asciiTheme="majorHAnsi" w:hAnsiTheme="majorHAnsi" w:cs="Times New Roman"/>
          <w:b/>
          <w:bCs/>
          <w:color w:val="FF0000"/>
          <w:sz w:val="22"/>
          <w:szCs w:val="22"/>
          <w:u w:val="single"/>
        </w:rPr>
      </w:pPr>
    </w:p>
    <w:p w14:paraId="2A6D4106" w14:textId="77777777" w:rsidR="00CA0CD3" w:rsidRDefault="00CA0CD3">
      <w:pPr>
        <w:jc w:val="both"/>
        <w:rPr>
          <w:rFonts w:ascii="Cambria" w:hAnsi="Cambria" w:cs="Times New Roman"/>
          <w:b/>
          <w:bCs/>
          <w:u w:val="single"/>
        </w:rPr>
      </w:pPr>
      <w:bookmarkStart w:id="5" w:name="mip35517973"/>
      <w:bookmarkEnd w:id="5"/>
    </w:p>
    <w:p w14:paraId="2BCBCE12" w14:textId="6D4BE291" w:rsidR="00071F7E" w:rsidRPr="00863284" w:rsidRDefault="00071F7E">
      <w:pPr>
        <w:jc w:val="both"/>
        <w:rPr>
          <w:rFonts w:ascii="Cambria" w:hAnsi="Cambria" w:cs="Times New Roman"/>
          <w:b/>
          <w:bCs/>
          <w:color w:val="FF0000"/>
          <w:u w:val="single"/>
        </w:rPr>
      </w:pPr>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44AD5D35" w14:textId="77777777" w:rsidR="00E63780" w:rsidRPr="00863284" w:rsidRDefault="00E63780">
      <w:pPr>
        <w:jc w:val="both"/>
        <w:rPr>
          <w:rFonts w:ascii="Cambria" w:hAnsi="Cambria" w:cs="Times New Roman"/>
          <w:b/>
          <w:bCs/>
          <w:color w:val="FF0000"/>
          <w:u w:val="single"/>
        </w:rPr>
      </w:pPr>
    </w:p>
    <w:p w14:paraId="60CD5181"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BC9A6E"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417D3C43"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7C7DA90F"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7BCB92AA"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4BC68B7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1AE0B92F"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A2D03F6"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6BFDBD92"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5E75A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2D3C1C3"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0BD1D9F"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02264571"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42AA0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5810424"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7597E3C8"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2A7E55BB"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863284" w:rsidRDefault="00F85D2D" w:rsidP="00AD2620">
      <w:pPr>
        <w:autoSpaceDE w:val="0"/>
        <w:autoSpaceDN w:val="0"/>
        <w:adjustRightInd w:val="0"/>
        <w:jc w:val="both"/>
        <w:rPr>
          <w:rFonts w:ascii="Cambria" w:hAnsi="Cambria" w:cs="Cambria"/>
          <w:color w:val="000000"/>
          <w:sz w:val="22"/>
          <w:szCs w:val="22"/>
        </w:rPr>
      </w:pPr>
    </w:p>
    <w:p w14:paraId="16CD2094"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863284" w:rsidRDefault="007961A2" w:rsidP="007961A2">
      <w:pPr>
        <w:jc w:val="both"/>
        <w:rPr>
          <w:rFonts w:ascii="Cambria" w:hAnsi="Cambria" w:cs="Cambria"/>
          <w:color w:val="000000"/>
          <w:sz w:val="18"/>
          <w:szCs w:val="18"/>
        </w:rPr>
      </w:pPr>
    </w:p>
    <w:p w14:paraId="5E797ACD"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852D176" w14:textId="77777777" w:rsidR="001225DE" w:rsidRPr="00863284" w:rsidRDefault="001225DE" w:rsidP="007961A2">
      <w:pPr>
        <w:jc w:val="both"/>
        <w:rPr>
          <w:rFonts w:ascii="Cambria" w:hAnsi="Cambria" w:cs="Cambria"/>
          <w:color w:val="000000"/>
          <w:sz w:val="22"/>
          <w:szCs w:val="22"/>
        </w:rPr>
      </w:pPr>
    </w:p>
    <w:p w14:paraId="7C3A781A"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E6E49" w14:textId="77777777" w:rsidR="001225DE" w:rsidRPr="00863284" w:rsidRDefault="001225DE" w:rsidP="007961A2">
      <w:pPr>
        <w:jc w:val="both"/>
        <w:rPr>
          <w:rFonts w:ascii="Cambria" w:hAnsi="Cambria" w:cs="Cambria"/>
          <w:color w:val="000000"/>
          <w:sz w:val="22"/>
          <w:szCs w:val="22"/>
        </w:rPr>
      </w:pPr>
    </w:p>
    <w:p w14:paraId="2C79D5A4"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5905B65D" w14:textId="77777777" w:rsidR="007961A2" w:rsidRPr="00863284" w:rsidRDefault="007961A2" w:rsidP="007961A2">
      <w:pPr>
        <w:jc w:val="both"/>
        <w:rPr>
          <w:rFonts w:ascii="Cambria" w:hAnsi="Cambria" w:cs="Cambria"/>
          <w:color w:val="000000"/>
          <w:sz w:val="22"/>
          <w:szCs w:val="22"/>
        </w:rPr>
      </w:pPr>
    </w:p>
    <w:p w14:paraId="4B31FA0E"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863284" w:rsidRDefault="00AD2620" w:rsidP="007961A2">
      <w:pPr>
        <w:jc w:val="both"/>
        <w:rPr>
          <w:rFonts w:ascii="Cambria" w:hAnsi="Cambria" w:cs="Cambria"/>
          <w:color w:val="000000"/>
          <w:sz w:val="22"/>
          <w:szCs w:val="22"/>
        </w:rPr>
      </w:pPr>
    </w:p>
    <w:p w14:paraId="200E4A9B"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863284" w:rsidRDefault="007961A2" w:rsidP="007961A2">
      <w:pPr>
        <w:jc w:val="both"/>
        <w:rPr>
          <w:rFonts w:ascii="Cambria" w:hAnsi="Cambria" w:cs="Cambria"/>
          <w:color w:val="000000"/>
          <w:sz w:val="22"/>
          <w:szCs w:val="22"/>
        </w:rPr>
      </w:pPr>
    </w:p>
    <w:p w14:paraId="3AD2BD19"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41AD2F1D" w14:textId="77777777" w:rsidR="00AD2620" w:rsidRPr="00863284" w:rsidRDefault="00AD2620" w:rsidP="007961A2">
      <w:pPr>
        <w:jc w:val="both"/>
        <w:rPr>
          <w:rFonts w:ascii="Cambria" w:hAnsi="Cambria" w:cs="Cambria"/>
          <w:color w:val="000000"/>
          <w:sz w:val="22"/>
          <w:szCs w:val="22"/>
        </w:rPr>
      </w:pPr>
    </w:p>
    <w:p w14:paraId="2BF54CDE"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863284" w:rsidRDefault="007961A2" w:rsidP="007961A2">
      <w:pPr>
        <w:jc w:val="both"/>
        <w:rPr>
          <w:rFonts w:ascii="Cambria" w:hAnsi="Cambria" w:cs="Cambria"/>
          <w:color w:val="000000"/>
          <w:sz w:val="22"/>
          <w:szCs w:val="22"/>
        </w:rPr>
      </w:pPr>
    </w:p>
    <w:p w14:paraId="23C14251" w14:textId="77777777" w:rsidR="00F85D2D"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4819EAD4" w14:textId="77777777" w:rsidR="007961A2" w:rsidRPr="00863284" w:rsidRDefault="007961A2" w:rsidP="007961A2">
      <w:pPr>
        <w:autoSpaceDE w:val="0"/>
        <w:autoSpaceDN w:val="0"/>
        <w:adjustRightInd w:val="0"/>
        <w:rPr>
          <w:rFonts w:ascii="Cambria" w:hAnsi="Cambria" w:cs="Cambria"/>
          <w:color w:val="000000"/>
          <w:sz w:val="22"/>
          <w:szCs w:val="22"/>
        </w:rPr>
      </w:pPr>
    </w:p>
    <w:p w14:paraId="255292D8" w14:textId="11823140" w:rsidR="007961A2" w:rsidRDefault="007961A2"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4AA82271" w14:textId="2F3E19C0" w:rsidR="00A043B0" w:rsidRDefault="00A043B0" w:rsidP="00AD2620">
      <w:pPr>
        <w:autoSpaceDE w:val="0"/>
        <w:autoSpaceDN w:val="0"/>
        <w:adjustRightInd w:val="0"/>
        <w:spacing w:after="1"/>
        <w:jc w:val="both"/>
        <w:rPr>
          <w:rFonts w:ascii="Cambria" w:hAnsi="Cambria" w:cs="Cambria"/>
          <w:color w:val="000000"/>
          <w:sz w:val="22"/>
          <w:szCs w:val="22"/>
        </w:rPr>
      </w:pPr>
    </w:p>
    <w:p w14:paraId="37F4C3B1" w14:textId="77777777" w:rsidR="00A043B0" w:rsidRPr="00A043B0" w:rsidRDefault="00A043B0" w:rsidP="00A043B0">
      <w:pPr>
        <w:jc w:val="both"/>
        <w:rPr>
          <w:rFonts w:asciiTheme="majorHAnsi" w:hAnsiTheme="majorHAnsi" w:cs="Times New Roman"/>
          <w:sz w:val="22"/>
          <w:szCs w:val="22"/>
        </w:rPr>
      </w:pPr>
      <w:r w:rsidRPr="00A043B0">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A043B0">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44043963" w14:textId="77777777" w:rsidR="00A043B0" w:rsidRPr="00A043B0" w:rsidRDefault="00A043B0" w:rsidP="00A043B0">
      <w:pPr>
        <w:ind w:right="138"/>
        <w:jc w:val="both"/>
        <w:rPr>
          <w:rFonts w:asciiTheme="majorHAnsi" w:hAnsiTheme="majorHAnsi" w:cs="Cambria"/>
          <w:color w:val="000000"/>
          <w:sz w:val="22"/>
          <w:szCs w:val="22"/>
        </w:rPr>
      </w:pPr>
      <w:r w:rsidRPr="00A043B0">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6E101105" w14:textId="627A8C63" w:rsidR="000262AA" w:rsidRDefault="000262AA">
      <w:pPr>
        <w:jc w:val="both"/>
        <w:rPr>
          <w:rFonts w:ascii="Cambria" w:hAnsi="Cambria" w:cs="Times New Roman"/>
          <w:b/>
          <w:bCs/>
          <w:u w:val="single"/>
        </w:rPr>
      </w:pPr>
    </w:p>
    <w:p w14:paraId="2C4A0F86" w14:textId="77777777" w:rsidR="00BD4599" w:rsidRPr="001073A3" w:rsidRDefault="00BD4599" w:rsidP="00BD4599">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30425ED3" w14:textId="77777777" w:rsidR="00BD4599" w:rsidRPr="001073A3" w:rsidRDefault="00BD4599" w:rsidP="00BD4599">
      <w:pPr>
        <w:jc w:val="both"/>
        <w:rPr>
          <w:rFonts w:asciiTheme="majorHAnsi" w:hAnsiTheme="majorHAnsi" w:cs="Times New Roman"/>
          <w:b/>
          <w:bCs/>
          <w:u w:val="single"/>
        </w:rPr>
      </w:pPr>
    </w:p>
    <w:p w14:paraId="7D3C81A4" w14:textId="77777777" w:rsidR="00BD4599" w:rsidRPr="001073A3" w:rsidRDefault="00BD4599" w:rsidP="00BD4599">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15466B3D" w14:textId="77777777" w:rsidR="00BD4599" w:rsidRPr="001073A3" w:rsidRDefault="00BD4599" w:rsidP="00BD4599">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8CC3F9" w14:textId="77777777" w:rsidR="00BD4599" w:rsidRPr="001073A3" w:rsidRDefault="00BD4599" w:rsidP="00BD4599">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84705DE" w14:textId="77777777" w:rsidR="00BD4599" w:rsidRPr="001073A3" w:rsidRDefault="00BD4599" w:rsidP="00BD4599">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7B8EA65" w14:textId="77777777" w:rsidR="00BD4599" w:rsidRPr="001073A3" w:rsidRDefault="00BD4599" w:rsidP="00BD4599">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04E8E1" w14:textId="77777777" w:rsidR="00BD4599" w:rsidRPr="001073A3" w:rsidRDefault="00BD4599" w:rsidP="00BD4599">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5366BE74" w14:textId="77777777" w:rsidR="00BD4599" w:rsidRPr="001073A3" w:rsidRDefault="00BD4599" w:rsidP="00BD4599">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27A54341" w14:textId="77777777" w:rsidR="00BD4599" w:rsidRPr="001073A3" w:rsidRDefault="00BD4599" w:rsidP="00BD4599">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11E9A9" w14:textId="77777777" w:rsidR="00BD4599" w:rsidRPr="001073A3" w:rsidRDefault="00BD4599" w:rsidP="00BD4599">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3DB216" w14:textId="77777777" w:rsidR="00BD4599" w:rsidRPr="001073A3" w:rsidRDefault="00BD4599" w:rsidP="00BD4599">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15E5F0F4" w14:textId="77777777" w:rsidR="00BD4599" w:rsidRPr="001073A3" w:rsidRDefault="00BD4599" w:rsidP="00BD4599">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15976F7" w14:textId="77777777" w:rsidR="00BD4599" w:rsidRPr="00AA0A01" w:rsidRDefault="00BD4599" w:rsidP="00BD4599">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863284" w:rsidRDefault="00032BA6" w:rsidP="001225DE">
      <w:pPr>
        <w:tabs>
          <w:tab w:val="left" w:pos="1276"/>
          <w:tab w:val="left" w:pos="2268"/>
        </w:tabs>
        <w:autoSpaceDE w:val="0"/>
        <w:autoSpaceDN w:val="0"/>
        <w:adjustRightInd w:val="0"/>
        <w:spacing w:after="120" w:line="312" w:lineRule="auto"/>
        <w:jc w:val="both"/>
        <w:rPr>
          <w:rFonts w:ascii="Cambria" w:eastAsia="Times New Roman" w:hAnsi="Cambria" w:cs="Arial"/>
          <w:b/>
          <w:sz w:val="22"/>
          <w:szCs w:val="22"/>
        </w:rPr>
      </w:pPr>
      <w:r w:rsidRPr="00863284">
        <w:rPr>
          <w:rFonts w:ascii="Cambria" w:eastAsia="Times New Roman" w:hAnsi="Cambria" w:cs="Arial"/>
          <w:b/>
          <w:sz w:val="22"/>
          <w:szCs w:val="22"/>
        </w:rPr>
        <w:t>3.</w:t>
      </w:r>
      <w:r w:rsidR="001E778B" w:rsidRPr="00863284">
        <w:rPr>
          <w:rFonts w:ascii="Cambria" w:eastAsia="Times New Roman" w:hAnsi="Cambria" w:cs="Arial"/>
          <w:b/>
          <w:sz w:val="22"/>
          <w:szCs w:val="22"/>
        </w:rPr>
        <w:t xml:space="preserve">Uwaga: zgodnie z art. 110 ust. 2 </w:t>
      </w:r>
      <w:r w:rsidR="001225DE" w:rsidRPr="00863284">
        <w:rPr>
          <w:rFonts w:ascii="Cambria" w:eastAsia="Times New Roman" w:hAnsi="Cambria"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863284" w:rsidRDefault="001225DE" w:rsidP="00053A75">
      <w:pPr>
        <w:numPr>
          <w:ilvl w:val="1"/>
          <w:numId w:val="13"/>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863284" w:rsidRDefault="001225DE" w:rsidP="00053A75">
      <w:pPr>
        <w:numPr>
          <w:ilvl w:val="1"/>
          <w:numId w:val="13"/>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863284" w:rsidRDefault="001225DE" w:rsidP="00053A75">
      <w:pPr>
        <w:numPr>
          <w:ilvl w:val="1"/>
          <w:numId w:val="13"/>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a) zerwał wszelkie powiązania z osobami lub podmiotami odpowiedzialnymi za nieprawidłowe postępowanie wykonawcy, </w:t>
      </w:r>
    </w:p>
    <w:p w14:paraId="28AEE8A8"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b)zreorganizował personel, </w:t>
      </w:r>
    </w:p>
    <w:p w14:paraId="5920359E"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c)wdrożył system sprawozdawczości i kontroli, </w:t>
      </w:r>
    </w:p>
    <w:p w14:paraId="43B5DE44"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d)utworzył struktury audytu wewnętrznego do monitorowania przestrzegania przepisów, wewnętrznych regulacji lub standardów, </w:t>
      </w:r>
    </w:p>
    <w:p w14:paraId="331CB7D0"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863284" w:rsidRDefault="00032BA6" w:rsidP="0069726C">
      <w:pPr>
        <w:tabs>
          <w:tab w:val="left" w:pos="2127"/>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4</w:t>
      </w:r>
      <w:r w:rsidR="00083E76" w:rsidRPr="00863284">
        <w:rPr>
          <w:rFonts w:ascii="Cambria" w:eastAsia="Times New Roman" w:hAnsi="Cambria" w:cs="Arial"/>
          <w:sz w:val="22"/>
          <w:szCs w:val="22"/>
        </w:rPr>
        <w:t>.</w:t>
      </w:r>
      <w:r w:rsidR="001225DE" w:rsidRPr="00863284">
        <w:rPr>
          <w:rFonts w:ascii="Cambria" w:eastAsia="Times New Roman" w:hAnsi="Cambria" w:cs="Arial"/>
          <w:sz w:val="22"/>
          <w:szCs w:val="22"/>
        </w:rPr>
        <w:t xml:space="preserve">Zamawiający ocenia, czy podjęte przez wykonawcę czynności, o których mowa w </w:t>
      </w:r>
      <w:r w:rsidRPr="00863284">
        <w:rPr>
          <w:rFonts w:ascii="Cambria" w:eastAsia="Times New Roman" w:hAnsi="Cambria" w:cs="Arial"/>
          <w:sz w:val="22"/>
          <w:szCs w:val="22"/>
        </w:rPr>
        <w:t>pkt. 3</w:t>
      </w:r>
      <w:r w:rsidR="001225DE" w:rsidRPr="00863284">
        <w:rPr>
          <w:rFonts w:ascii="Cambria" w:eastAsia="Times New Roman" w:hAnsi="Cambria" w:cs="Arial"/>
          <w:sz w:val="22"/>
          <w:szCs w:val="22"/>
        </w:rPr>
        <w:t>, są wystarczające do wykazania jego rzetelności, uwzględniając wagę i szczególne okoliczności czynu wykonawcy. Jeżeli podjęte przez wykonawcę cz</w:t>
      </w:r>
      <w:r w:rsidRPr="00863284">
        <w:rPr>
          <w:rFonts w:ascii="Cambria" w:eastAsia="Times New Roman" w:hAnsi="Cambria" w:cs="Arial"/>
          <w:sz w:val="22"/>
          <w:szCs w:val="22"/>
        </w:rPr>
        <w:t>ynności, o których mowa w pkt. 3</w:t>
      </w:r>
      <w:r w:rsidR="001225DE" w:rsidRPr="00863284">
        <w:rPr>
          <w:rFonts w:ascii="Cambria" w:eastAsia="Times New Roman" w:hAnsi="Cambria" w:cs="Arial"/>
          <w:sz w:val="22"/>
          <w:szCs w:val="22"/>
        </w:rPr>
        <w:t>, nie są wystarczające do wykazania jego rzetelności, zamawiający wyklucza wykonawcę.</w:t>
      </w:r>
    </w:p>
    <w:p w14:paraId="0624AA23" w14:textId="1B7B79EA" w:rsidR="001225DE" w:rsidRPr="00863284" w:rsidRDefault="00032BA6" w:rsidP="0069726C">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1225DE" w:rsidRPr="00863284">
        <w:rPr>
          <w:rFonts w:ascii="Cambria" w:hAnsi="Cambria" w:cs="Cambria"/>
          <w:color w:val="000000"/>
          <w:sz w:val="22"/>
          <w:szCs w:val="22"/>
        </w:rPr>
        <w:t xml:space="preserve">. Wykonawca może zostać wykluczony przez zamawiającego na każdym etapie postępowania o udzielenie zamówienia </w:t>
      </w:r>
    </w:p>
    <w:p w14:paraId="479FB7B6" w14:textId="02FD81E9" w:rsidR="00083E76"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
          <w:bCs/>
          <w:sz w:val="22"/>
          <w:szCs w:val="22"/>
        </w:rPr>
        <w:t>6</w:t>
      </w:r>
      <w:r w:rsidR="00083E76" w:rsidRPr="00863284">
        <w:rPr>
          <w:rFonts w:ascii="Cambria" w:hAnsi="Cambria" w:cs="Times New Roman"/>
          <w:b/>
          <w:bCs/>
          <w:sz w:val="22"/>
          <w:szCs w:val="22"/>
        </w:rPr>
        <w:t xml:space="preserve">.  </w:t>
      </w:r>
      <w:r w:rsidR="00955CE7" w:rsidRPr="00863284">
        <w:rPr>
          <w:rFonts w:ascii="Cambria" w:hAnsi="Cambria" w:cs="Times New Roman"/>
          <w:bCs/>
          <w:sz w:val="22"/>
          <w:szCs w:val="22"/>
        </w:rPr>
        <w:t>Wykluczenie Wykonawcy następuje</w:t>
      </w:r>
      <w:r w:rsidR="00083E76" w:rsidRPr="00863284">
        <w:rPr>
          <w:rFonts w:ascii="Cambria" w:hAnsi="Cambria" w:cs="Times New Roman"/>
          <w:bCs/>
          <w:sz w:val="22"/>
          <w:szCs w:val="22"/>
        </w:rPr>
        <w:t xml:space="preserve"> zgodnie z art. 111 ustawy Pzp.</w:t>
      </w:r>
    </w:p>
    <w:p w14:paraId="5557A765" w14:textId="2BAFEACF" w:rsidR="00955CE7"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Cs/>
          <w:sz w:val="22"/>
          <w:szCs w:val="22"/>
        </w:rPr>
        <w:t>7</w:t>
      </w:r>
      <w:r w:rsidR="00083E76" w:rsidRPr="00863284">
        <w:rPr>
          <w:rFonts w:ascii="Cambria" w:hAnsi="Cambria" w:cs="Times New Roman"/>
          <w:bCs/>
          <w:sz w:val="22"/>
          <w:szCs w:val="22"/>
        </w:rPr>
        <w:t xml:space="preserve">. </w:t>
      </w:r>
      <w:r w:rsidR="00955CE7" w:rsidRPr="00863284">
        <w:rPr>
          <w:rFonts w:ascii="Cambria" w:hAnsi="Cambria" w:cs="Times New Roman"/>
          <w:bCs/>
          <w:sz w:val="22"/>
          <w:szCs w:val="22"/>
        </w:rPr>
        <w:t>Wykonawca może zostać wykluczony przez Zamawiającego na każdym etapie postępowania o udzielenie zamówienia</w:t>
      </w:r>
    </w:p>
    <w:p w14:paraId="03259C2A" w14:textId="65AAE7D5" w:rsidR="003F60EF" w:rsidRDefault="003F60EF">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D734FD9"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7E74B7"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7E74B7">
        <w:rPr>
          <w:rFonts w:ascii="Cambria" w:hAnsi="Cambria" w:cs="Times New Roman"/>
          <w:sz w:val="22"/>
          <w:szCs w:val="22"/>
          <w:lang w:eastAsia="ar-SA"/>
        </w:rPr>
        <w:t xml:space="preserve">postępowaniu dotyczące: </w:t>
      </w:r>
    </w:p>
    <w:p w14:paraId="589190FF" w14:textId="5AC56B2D" w:rsidR="003C630F" w:rsidRPr="0048625B" w:rsidRDefault="009F17CE" w:rsidP="003C630F">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1) zdolności do występowania w obrocie gospodarczym –</w:t>
      </w:r>
      <w:r w:rsidR="007E74B7" w:rsidRPr="0048625B">
        <w:rPr>
          <w:rFonts w:ascii="Cambria" w:hAnsi="Cambria" w:cs="Times New Roman"/>
          <w:sz w:val="22"/>
          <w:szCs w:val="22"/>
          <w:lang w:eastAsia="ar-SA"/>
        </w:rPr>
        <w:t xml:space="preserve"> nie dotyczy </w:t>
      </w:r>
      <w:r w:rsidR="003C630F" w:rsidRPr="0048625B">
        <w:rPr>
          <w:rFonts w:ascii="Cambria" w:hAnsi="Cambria" w:cs="Times New Roman"/>
          <w:sz w:val="22"/>
          <w:szCs w:val="22"/>
          <w:lang w:eastAsia="ar-SA"/>
        </w:rPr>
        <w:t xml:space="preserve"> </w:t>
      </w:r>
    </w:p>
    <w:p w14:paraId="2E2A02CF" w14:textId="7024613F" w:rsidR="007E74B7" w:rsidRPr="0048625B" w:rsidRDefault="009F17CE" w:rsidP="007E74B7">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2) uprawnień do prowadzenia określonej działalności gospodarczej lub zawodowej, o ile wynika to z odrębnych przepisów </w:t>
      </w:r>
      <w:r w:rsidR="00411A8F" w:rsidRPr="0048625B">
        <w:rPr>
          <w:rFonts w:ascii="Cambria" w:hAnsi="Cambria" w:cs="Times New Roman"/>
          <w:sz w:val="22"/>
          <w:szCs w:val="22"/>
          <w:lang w:eastAsia="ar-SA"/>
        </w:rPr>
        <w:t xml:space="preserve">– </w:t>
      </w:r>
      <w:r w:rsidR="00AF4413">
        <w:rPr>
          <w:rFonts w:ascii="Cambria" w:hAnsi="Cambria" w:cs="Times New Roman"/>
          <w:sz w:val="22"/>
          <w:szCs w:val="22"/>
          <w:lang w:eastAsia="ar-SA"/>
        </w:rPr>
        <w:t>nie dotyczy</w:t>
      </w:r>
    </w:p>
    <w:p w14:paraId="061AAC47" w14:textId="77777777" w:rsidR="009F17CE" w:rsidRPr="0048625B" w:rsidRDefault="009F17CE" w:rsidP="009F17CE">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3) sytuacji ekonomicznej lub finansowej - zamawiający </w:t>
      </w:r>
      <w:r w:rsidR="00C43B25" w:rsidRPr="0048625B">
        <w:rPr>
          <w:rFonts w:ascii="Cambria" w:hAnsi="Cambria" w:cs="Times New Roman"/>
          <w:sz w:val="22"/>
          <w:szCs w:val="22"/>
          <w:lang w:eastAsia="ar-SA"/>
        </w:rPr>
        <w:t>stawia warunki – patrz rozdz.</w:t>
      </w:r>
      <w:r w:rsidR="00A41906" w:rsidRPr="0048625B">
        <w:rPr>
          <w:rFonts w:ascii="Cambria" w:hAnsi="Cambria" w:cs="Times New Roman"/>
          <w:sz w:val="22"/>
          <w:szCs w:val="22"/>
          <w:lang w:eastAsia="ar-SA"/>
        </w:rPr>
        <w:t xml:space="preserve"> IX.</w:t>
      </w:r>
      <w:r w:rsidR="00064F2F" w:rsidRPr="0048625B">
        <w:rPr>
          <w:rFonts w:ascii="Cambria" w:hAnsi="Cambria" w:cs="Times New Roman"/>
          <w:sz w:val="22"/>
          <w:szCs w:val="22"/>
          <w:lang w:eastAsia="ar-SA"/>
        </w:rPr>
        <w:t>-</w:t>
      </w:r>
      <w:r w:rsidR="00A41906" w:rsidRPr="0048625B">
        <w:rPr>
          <w:rFonts w:ascii="Cambria" w:hAnsi="Cambria" w:cs="Times New Roman"/>
          <w:sz w:val="22"/>
          <w:szCs w:val="22"/>
          <w:lang w:eastAsia="ar-SA"/>
        </w:rPr>
        <w:t xml:space="preserve"> II.</w:t>
      </w:r>
      <w:r w:rsidRPr="0048625B">
        <w:rPr>
          <w:rFonts w:ascii="Cambria" w:hAnsi="Cambria" w:cs="Times New Roman"/>
          <w:sz w:val="22"/>
          <w:szCs w:val="22"/>
          <w:lang w:eastAsia="ar-SA"/>
        </w:rPr>
        <w:t xml:space="preserve"> </w:t>
      </w:r>
    </w:p>
    <w:p w14:paraId="39A24D27" w14:textId="77777777" w:rsidR="009F17CE" w:rsidRPr="007E74B7" w:rsidRDefault="009F17CE" w:rsidP="009F17CE">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4) zdolności technicznej lub zawodowej - </w:t>
      </w:r>
      <w:r w:rsidR="00C43B25" w:rsidRPr="0048625B">
        <w:rPr>
          <w:rFonts w:ascii="Cambria" w:hAnsi="Cambria" w:cs="Times New Roman"/>
          <w:sz w:val="22"/>
          <w:szCs w:val="22"/>
          <w:lang w:eastAsia="ar-SA"/>
        </w:rPr>
        <w:t xml:space="preserve">zamawiający stawia warunki – </w:t>
      </w:r>
      <w:r w:rsidR="00064F2F" w:rsidRPr="0048625B">
        <w:rPr>
          <w:rFonts w:ascii="Cambria" w:hAnsi="Cambria" w:cs="Times New Roman"/>
          <w:sz w:val="22"/>
          <w:szCs w:val="22"/>
          <w:lang w:eastAsia="ar-SA"/>
        </w:rPr>
        <w:t>patrz rozdz. IX.- II.</w:t>
      </w:r>
    </w:p>
    <w:p w14:paraId="2276A4DD" w14:textId="77777777" w:rsidR="009F17CE" w:rsidRPr="007E74B7"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7E74B7">
        <w:rPr>
          <w:rFonts w:ascii="Cambria" w:hAnsi="Cambria" w:cs="Times New Roman"/>
          <w:sz w:val="22"/>
          <w:szCs w:val="22"/>
          <w:lang w:eastAsia="ar-SA"/>
        </w:rPr>
        <w:t xml:space="preserve">2. Wykonawca może w celu potwierdzenia spełniania warunków udziału w postępowaniu lub kryteriów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65CFA0CA" w:rsidR="00995FCE" w:rsidRDefault="00995FCE" w:rsidP="00995FCE">
      <w:pPr>
        <w:autoSpaceDE w:val="0"/>
        <w:autoSpaceDN w:val="0"/>
        <w:adjustRightInd w:val="0"/>
        <w:jc w:val="both"/>
        <w:rPr>
          <w:rFonts w:ascii="Cambria" w:eastAsia="Times New Roman" w:hAnsi="Cambria" w:cs="Arial"/>
          <w:sz w:val="22"/>
          <w:szCs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pzp, przedstawienia w odniesieniu do tych podmiotów </w:t>
      </w:r>
      <w:r w:rsidRPr="00B06D10">
        <w:rPr>
          <w:rFonts w:ascii="Cambria" w:eastAsia="Univers-PL" w:hAnsi="Cambria" w:cs="Times New Roman"/>
          <w:b/>
          <w:bCs/>
          <w:sz w:val="22"/>
        </w:rPr>
        <w:t xml:space="preserve">dokumentów wymienionych w </w:t>
      </w:r>
      <w:r w:rsidR="00A36349" w:rsidRPr="00B06D10">
        <w:rPr>
          <w:rFonts w:ascii="Cambria" w:eastAsia="Univers-PL" w:hAnsi="Cambria" w:cs="Times New Roman"/>
          <w:b/>
          <w:bCs/>
          <w:sz w:val="22"/>
        </w:rPr>
        <w:t>rozdział IX – II</w:t>
      </w:r>
      <w:r w:rsidR="005F4809" w:rsidRPr="008B79A0">
        <w:rPr>
          <w:rFonts w:ascii="Cambria" w:eastAsia="Univers-PL" w:hAnsi="Cambria" w:cs="Times New Roman"/>
          <w:b/>
          <w:bCs/>
          <w:sz w:val="22"/>
        </w:rPr>
        <w:t xml:space="preserve"> </w:t>
      </w:r>
      <w:r w:rsidR="005F4809" w:rsidRPr="008B79A0">
        <w:rPr>
          <w:rFonts w:ascii="Cambria" w:eastAsia="Times New Roman" w:hAnsi="Cambria" w:cs="Arial"/>
          <w:sz w:val="22"/>
          <w:szCs w:val="22"/>
        </w:rPr>
        <w:t>w zakresie</w:t>
      </w:r>
      <w:r w:rsidR="005F4809" w:rsidRPr="00B06D10">
        <w:rPr>
          <w:rFonts w:ascii="Cambria" w:eastAsia="Times New Roman" w:hAnsi="Cambria" w:cs="Arial"/>
          <w:sz w:val="22"/>
          <w:szCs w:val="22"/>
        </w:rPr>
        <w:t>, w jakim wykonawca</w:t>
      </w:r>
      <w:r w:rsidR="005F4809" w:rsidRPr="00863284">
        <w:rPr>
          <w:rFonts w:ascii="Cambria" w:eastAsia="Times New Roman" w:hAnsi="Cambria" w:cs="Arial"/>
          <w:sz w:val="22"/>
          <w:szCs w:val="22"/>
        </w:rPr>
        <w:t xml:space="preserve">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75373706"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8B79A0">
        <w:rPr>
          <w:rFonts w:ascii="Cambria" w:eastAsia="Univers-PL" w:hAnsi="Cambria" w:cs="Times New Roman"/>
          <w:bCs/>
          <w:sz w:val="22"/>
        </w:rPr>
        <w:t xml:space="preserve">załącznik </w:t>
      </w:r>
      <w:r w:rsidR="008B79A0" w:rsidRPr="008B79A0">
        <w:rPr>
          <w:rFonts w:ascii="Cambria" w:eastAsia="Univers-PL" w:hAnsi="Cambria" w:cs="Times New Roman"/>
          <w:bCs/>
          <w:sz w:val="22"/>
        </w:rPr>
        <w:t>nr 5</w:t>
      </w:r>
      <w:r w:rsidRPr="008B79A0">
        <w:rPr>
          <w:rFonts w:ascii="Cambria" w:eastAsia="Univers-PL" w:hAnsi="Cambria" w:cs="Times New Roman"/>
          <w:bCs/>
          <w:sz w:val="22"/>
        </w:rPr>
        <w:t>.</w:t>
      </w:r>
      <w:r w:rsidRPr="00863284">
        <w:rPr>
          <w:rFonts w:ascii="Cambria" w:eastAsia="Univers-PL" w:hAnsi="Cambria" w:cs="Times New Roman"/>
          <w:bCs/>
          <w:sz w:val="22"/>
        </w:rPr>
        <w:t xml:space="preserve">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3ADBF2CF" w14:textId="77777777" w:rsidR="00D73AC1" w:rsidRDefault="00D73AC1">
      <w:pPr>
        <w:spacing w:line="260" w:lineRule="atLeast"/>
        <w:jc w:val="both"/>
        <w:rPr>
          <w:rFonts w:ascii="Cambria" w:hAnsi="Cambria" w:cs="Times New Roman"/>
          <w:b/>
          <w:bCs/>
          <w:u w:val="single"/>
        </w:rPr>
      </w:pPr>
    </w:p>
    <w:p w14:paraId="4D7B35CD" w14:textId="5E1DDE09"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5B282E10"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w:t>
      </w:r>
      <w:r w:rsidRPr="008B79A0">
        <w:rPr>
          <w:rFonts w:ascii="Cambria" w:eastAsia="Univers-PL" w:hAnsi="Cambria" w:cs="Times New Roman"/>
          <w:b/>
          <w:bCs/>
          <w:i/>
          <w:iCs/>
          <w:color w:val="FF0000"/>
          <w:u w:val="single"/>
        </w:rPr>
        <w:t>jest zobowiązany do składania n/w dokumentów</w:t>
      </w:r>
      <w:r w:rsidR="00C215CE" w:rsidRPr="008B79A0">
        <w:rPr>
          <w:rFonts w:ascii="Cambria" w:eastAsia="Univers-PL" w:hAnsi="Cambria" w:cs="Times New Roman"/>
          <w:b/>
          <w:bCs/>
          <w:i/>
          <w:iCs/>
          <w:color w:val="FF0000"/>
          <w:u w:val="single"/>
        </w:rPr>
        <w:t xml:space="preserve"> </w:t>
      </w:r>
      <w:r w:rsidRPr="008B79A0">
        <w:rPr>
          <w:rFonts w:ascii="Cambria" w:eastAsia="Univers-PL" w:hAnsi="Cambria" w:cs="Times New Roman"/>
          <w:b/>
          <w:bCs/>
          <w:i/>
          <w:iCs/>
          <w:color w:val="FF0000"/>
          <w:u w:val="single"/>
        </w:rPr>
        <w:t xml:space="preserve">i oświadczeń wraz z ofertą </w:t>
      </w:r>
      <w:r w:rsidR="00C215CE" w:rsidRPr="008B79A0">
        <w:rPr>
          <w:rFonts w:ascii="Cambria" w:eastAsia="Univers-PL" w:hAnsi="Cambria" w:cs="Times New Roman"/>
          <w:b/>
          <w:bCs/>
          <w:i/>
          <w:iCs/>
          <w:color w:val="FF0000"/>
          <w:u w:val="single"/>
        </w:rPr>
        <w:t xml:space="preserve">(dot. </w:t>
      </w:r>
      <w:r w:rsidR="002D52AC" w:rsidRPr="008B79A0">
        <w:rPr>
          <w:rFonts w:ascii="Cambria" w:eastAsia="Univers-PL" w:hAnsi="Cambria" w:cs="Times New Roman"/>
          <w:b/>
          <w:bCs/>
          <w:i/>
          <w:iCs/>
          <w:color w:val="FF0000"/>
          <w:u w:val="single"/>
        </w:rPr>
        <w:t xml:space="preserve">załączników nr 1 – </w:t>
      </w:r>
      <w:r w:rsidR="0048625B">
        <w:rPr>
          <w:rFonts w:ascii="Cambria" w:eastAsia="Univers-PL" w:hAnsi="Cambria" w:cs="Times New Roman"/>
          <w:b/>
          <w:bCs/>
          <w:i/>
          <w:iCs/>
          <w:color w:val="FF0000"/>
          <w:u w:val="single"/>
        </w:rPr>
        <w:t>8</w:t>
      </w:r>
      <w:r w:rsidR="002D52AC" w:rsidRPr="008B79A0">
        <w:rPr>
          <w:rFonts w:ascii="Cambria" w:eastAsia="Univers-PL" w:hAnsi="Cambria" w:cs="Times New Roman"/>
          <w:b/>
          <w:bCs/>
          <w:i/>
          <w:iCs/>
          <w:color w:val="FF0000"/>
          <w:u w:val="single"/>
        </w:rPr>
        <w:t>)</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6F31D0A5" w:rsidR="00E0429A" w:rsidRDefault="00E0429A"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007F6505" w:rsidRPr="0087707E">
        <w:rPr>
          <w:rFonts w:asciiTheme="majorHAnsi" w:hAnsiTheme="majorHAnsi" w:cs="Times New Roman"/>
          <w:b/>
          <w:snapToGrid w:val="0"/>
          <w:sz w:val="22"/>
          <w:szCs w:val="22"/>
        </w:rPr>
        <w:t>– Załącznik nr 1</w:t>
      </w:r>
      <w:r w:rsidR="007F6505" w:rsidRPr="0087707E">
        <w:rPr>
          <w:rFonts w:asciiTheme="majorHAnsi" w:hAnsiTheme="majorHAnsi" w:cs="Times New Roman"/>
          <w:snapToGrid w:val="0"/>
          <w:sz w:val="22"/>
          <w:szCs w:val="22"/>
        </w:rPr>
        <w:t xml:space="preserve"> </w:t>
      </w:r>
    </w:p>
    <w:p w14:paraId="78B9ACE2" w14:textId="38E9E80E" w:rsidR="00BD4599" w:rsidRDefault="00BD4599" w:rsidP="00BD4599">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2. FORMULARZ </w:t>
      </w:r>
      <w:r>
        <w:rPr>
          <w:rFonts w:asciiTheme="majorHAnsi" w:hAnsiTheme="majorHAnsi" w:cs="Times New Roman"/>
          <w:snapToGrid w:val="0"/>
          <w:sz w:val="22"/>
        </w:rPr>
        <w:t>PARAMETRY- TECHNICZNE</w:t>
      </w:r>
      <w:r w:rsidRPr="00816C35">
        <w:rPr>
          <w:rFonts w:asciiTheme="majorHAnsi" w:hAnsiTheme="majorHAnsi" w:cs="Times New Roman"/>
          <w:snapToGrid w:val="0"/>
          <w:sz w:val="22"/>
        </w:rPr>
        <w:t>: Załącznik nr 2</w:t>
      </w:r>
      <w:r>
        <w:rPr>
          <w:rFonts w:asciiTheme="majorHAnsi" w:hAnsiTheme="majorHAnsi" w:cs="Times New Roman"/>
          <w:snapToGrid w:val="0"/>
          <w:sz w:val="22"/>
        </w:rPr>
        <w:t xml:space="preserve"> do SWZ.</w:t>
      </w:r>
    </w:p>
    <w:p w14:paraId="062A3FC8" w14:textId="77777777" w:rsidR="00BD4599" w:rsidRPr="00816C35" w:rsidRDefault="00BD4599" w:rsidP="00BD4599">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Pr>
          <w:rFonts w:asciiTheme="majorHAnsi" w:hAnsiTheme="majorHAnsi" w:cs="Times New Roman"/>
          <w:snapToGrid w:val="0"/>
          <w:sz w:val="22"/>
        </w:rPr>
        <w:t xml:space="preserve">pod rygorem odrzucenia oferty.  </w:t>
      </w:r>
      <w:r w:rsidRPr="00816C35">
        <w:rPr>
          <w:rFonts w:asciiTheme="majorHAnsi" w:hAnsiTheme="majorHAnsi" w:cs="Times New Roman"/>
          <w:b/>
          <w:snapToGrid w:val="0"/>
          <w:sz w:val="22"/>
        </w:rPr>
        <w:t>– Załącznik nr 2</w:t>
      </w:r>
    </w:p>
    <w:p w14:paraId="5DE8DBBD" w14:textId="166FD256" w:rsidR="00790D77" w:rsidRPr="0087707E" w:rsidRDefault="00BD459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790D77" w:rsidRPr="0087707E">
        <w:rPr>
          <w:rFonts w:asciiTheme="majorHAnsi" w:hAnsiTheme="majorHAnsi" w:cs="Times New Roman"/>
          <w:snapToGrid w:val="0"/>
          <w:sz w:val="22"/>
          <w:szCs w:val="22"/>
        </w:rPr>
        <w:t xml:space="preserve">. Wykonawca jest obowiązany do złożenia wraz z ofertą </w:t>
      </w:r>
      <w:r w:rsidR="00790D77" w:rsidRPr="0048625B">
        <w:rPr>
          <w:rFonts w:asciiTheme="majorHAnsi" w:hAnsiTheme="majorHAnsi" w:cs="Times New Roman"/>
          <w:snapToGrid w:val="0"/>
          <w:sz w:val="22"/>
          <w:szCs w:val="22"/>
        </w:rPr>
        <w:t xml:space="preserve">oświadczenia o niepodleganiu wykluczeniu z postępowania, o którym mowa w art. 125 ust. 1 ustawy – </w:t>
      </w:r>
      <w:r w:rsidR="009D7A75" w:rsidRPr="0048625B">
        <w:rPr>
          <w:rFonts w:asciiTheme="majorHAnsi" w:hAnsiTheme="majorHAnsi" w:cs="Times New Roman"/>
          <w:b/>
          <w:snapToGrid w:val="0"/>
          <w:sz w:val="22"/>
          <w:szCs w:val="22"/>
        </w:rPr>
        <w:t>Z</w:t>
      </w:r>
      <w:r w:rsidR="008B79A0" w:rsidRPr="0048625B">
        <w:rPr>
          <w:rFonts w:asciiTheme="majorHAnsi" w:hAnsiTheme="majorHAnsi" w:cs="Times New Roman"/>
          <w:b/>
          <w:snapToGrid w:val="0"/>
          <w:sz w:val="22"/>
          <w:szCs w:val="22"/>
        </w:rPr>
        <w:t xml:space="preserve">ałącznik nr </w:t>
      </w:r>
      <w:r w:rsidR="00627873" w:rsidRPr="0048625B">
        <w:rPr>
          <w:rFonts w:asciiTheme="majorHAnsi" w:hAnsiTheme="majorHAnsi" w:cs="Times New Roman"/>
          <w:b/>
          <w:snapToGrid w:val="0"/>
          <w:sz w:val="22"/>
          <w:szCs w:val="22"/>
        </w:rPr>
        <w:t>3</w:t>
      </w:r>
    </w:p>
    <w:p w14:paraId="7B890058" w14:textId="7C05E199" w:rsidR="00790D77" w:rsidRPr="0087707E" w:rsidRDefault="00627873"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 postępowaniu, o którym mowa w art. 125 ust. 1 ustawy. – </w:t>
      </w:r>
      <w:r w:rsidR="008B79A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4</w:t>
      </w:r>
    </w:p>
    <w:p w14:paraId="20AEBD6F" w14:textId="62183EAA" w:rsidR="00E0429A" w:rsidRPr="0087707E" w:rsidRDefault="00627873"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53977AE1" w:rsidR="00E0429A" w:rsidRPr="0087707E" w:rsidRDefault="00627873"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6FC0D21F" w:rsidR="00E0429A" w:rsidRPr="0087707E" w:rsidRDefault="00627873" w:rsidP="00E0429A">
      <w:pPr>
        <w:jc w:val="both"/>
        <w:rPr>
          <w:rFonts w:ascii="Cambria" w:hAnsi="Cambria" w:cs="Times New Roman"/>
          <w:snapToGrid w:val="0"/>
          <w:sz w:val="22"/>
        </w:rPr>
      </w:pPr>
      <w:r>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63C4FD38" w:rsidR="0087707E" w:rsidRPr="0000636D" w:rsidRDefault="00627873" w:rsidP="0087707E">
      <w:pPr>
        <w:jc w:val="both"/>
        <w:rPr>
          <w:rFonts w:asciiTheme="majorHAnsi" w:hAnsiTheme="majorHAnsi" w:cs="Times New Roman"/>
          <w:b/>
          <w:snapToGrid w:val="0"/>
          <w:sz w:val="22"/>
        </w:rPr>
      </w:pPr>
      <w:r>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B79A0">
        <w:rPr>
          <w:rFonts w:asciiTheme="majorHAnsi" w:hAnsiTheme="majorHAnsi" w:cs="Times New Roman"/>
          <w:b/>
          <w:snapToGrid w:val="0"/>
          <w:sz w:val="22"/>
        </w:rPr>
        <w:t xml:space="preserve">– Załącznik nr </w:t>
      </w:r>
      <w:r>
        <w:rPr>
          <w:rFonts w:asciiTheme="majorHAnsi" w:hAnsiTheme="majorHAnsi" w:cs="Times New Roman"/>
          <w:b/>
          <w:snapToGrid w:val="0"/>
          <w:sz w:val="22"/>
        </w:rPr>
        <w:t>5</w:t>
      </w:r>
    </w:p>
    <w:p w14:paraId="7030CF41" w14:textId="77777777" w:rsidR="00DD2D4D" w:rsidRPr="00863284" w:rsidRDefault="00DD2D4D"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69B1AD62" w14:textId="77777777" w:rsidR="008B79A0" w:rsidRDefault="00AB534F" w:rsidP="008B79A0">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04B208F" w:rsidR="00E0429A" w:rsidRPr="008B79A0" w:rsidRDefault="00627873" w:rsidP="008B79A0">
      <w:pPr>
        <w:tabs>
          <w:tab w:val="left" w:pos="851"/>
        </w:tabs>
        <w:spacing w:after="120" w:line="312" w:lineRule="auto"/>
        <w:jc w:val="both"/>
        <w:rPr>
          <w:rFonts w:ascii="Cambria" w:eastAsia="Times New Roman" w:hAnsi="Cambria" w:cs="Arial"/>
          <w:bCs/>
          <w:i/>
          <w:sz w:val="22"/>
          <w:szCs w:val="22"/>
        </w:rPr>
      </w:pPr>
      <w:r>
        <w:rPr>
          <w:rFonts w:ascii="Cambria" w:eastAsia="Times New Roman" w:hAnsi="Cambria" w:cs="Arial"/>
          <w:bCs/>
          <w:i/>
          <w:sz w:val="22"/>
          <w:szCs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b/>
          <w:snapToGrid w:val="0"/>
          <w:sz w:val="22"/>
        </w:rPr>
        <w:t xml:space="preserve">– Załącznik </w:t>
      </w:r>
      <w:r w:rsidR="008B79A0">
        <w:rPr>
          <w:rFonts w:ascii="Cambria" w:hAnsi="Cambria" w:cs="Times New Roman"/>
          <w:b/>
          <w:snapToGrid w:val="0"/>
          <w:sz w:val="22"/>
        </w:rPr>
        <w:t xml:space="preserve">nr </w:t>
      </w:r>
      <w:r>
        <w:rPr>
          <w:rFonts w:ascii="Cambria" w:hAnsi="Cambria" w:cs="Times New Roman"/>
          <w:b/>
          <w:snapToGrid w:val="0"/>
          <w:sz w:val="22"/>
        </w:rPr>
        <w:t>6</w:t>
      </w:r>
    </w:p>
    <w:p w14:paraId="6FCBC658" w14:textId="73E5087F" w:rsidR="00CC37EE" w:rsidRDefault="00627873" w:rsidP="00CC37EE">
      <w:pPr>
        <w:jc w:val="both"/>
        <w:rPr>
          <w:rFonts w:ascii="Cambria" w:hAnsi="Cambria" w:cs="Times New Roman"/>
          <w:b/>
          <w:snapToGrid w:val="0"/>
          <w:sz w:val="22"/>
        </w:rPr>
      </w:pPr>
      <w:r>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008B79A0">
        <w:rPr>
          <w:rFonts w:ascii="Cambria" w:hAnsi="Cambria" w:cs="Times New Roman"/>
          <w:b/>
          <w:snapToGrid w:val="0"/>
          <w:sz w:val="22"/>
        </w:rPr>
        <w:t xml:space="preserve">nr </w:t>
      </w:r>
      <w:r>
        <w:rPr>
          <w:rFonts w:ascii="Cambria" w:hAnsi="Cambria" w:cs="Times New Roman"/>
          <w:b/>
          <w:snapToGrid w:val="0"/>
          <w:sz w:val="22"/>
        </w:rPr>
        <w:t>7</w:t>
      </w:r>
    </w:p>
    <w:p w14:paraId="624D363F" w14:textId="1B317912" w:rsidR="00DD6AC1" w:rsidRDefault="00DD6AC1" w:rsidP="00CC37EE">
      <w:pPr>
        <w:jc w:val="both"/>
        <w:rPr>
          <w:rFonts w:ascii="Cambria" w:hAnsi="Cambria" w:cs="Times New Roman"/>
          <w:b/>
          <w:snapToGrid w:val="0"/>
          <w:sz w:val="22"/>
        </w:rPr>
      </w:pPr>
    </w:p>
    <w:p w14:paraId="5D36F978" w14:textId="566B2A78" w:rsidR="00DD6AC1" w:rsidRDefault="00627873" w:rsidP="00DD6AC1">
      <w:pPr>
        <w:jc w:val="both"/>
        <w:rPr>
          <w:rFonts w:ascii="Cambria" w:hAnsi="Cambria" w:cs="Times New Roman"/>
          <w:b/>
          <w:snapToGrid w:val="0"/>
          <w:sz w:val="22"/>
        </w:rPr>
      </w:pPr>
      <w:r w:rsidRPr="0048625B">
        <w:rPr>
          <w:rFonts w:ascii="Cambria" w:hAnsi="Cambria" w:cs="Times New Roman"/>
          <w:snapToGrid w:val="0"/>
          <w:sz w:val="22"/>
        </w:rPr>
        <w:t>8</w:t>
      </w:r>
      <w:r w:rsidR="00DD6AC1" w:rsidRPr="0048625B">
        <w:rPr>
          <w:rFonts w:ascii="Cambria" w:hAnsi="Cambria" w:cs="Times New Roman"/>
          <w:snapToGrid w:val="0"/>
          <w:sz w:val="22"/>
        </w:rPr>
        <w:t>. PRZEDMIOTOWE ŚRODKI DOWODOWE wskazane w Rozdziale VI SWZ.</w:t>
      </w:r>
      <w:r w:rsidR="00DD6AC1" w:rsidRPr="0048625B">
        <w:rPr>
          <w:rFonts w:ascii="Cambria" w:hAnsi="Cambria" w:cs="Times New Roman"/>
          <w:b/>
          <w:snapToGrid w:val="0"/>
          <w:sz w:val="22"/>
        </w:rPr>
        <w:t xml:space="preserve"> – Załącznik nr </w:t>
      </w:r>
      <w:r w:rsidRPr="0048625B">
        <w:rPr>
          <w:rFonts w:ascii="Cambria" w:hAnsi="Cambria" w:cs="Times New Roman"/>
          <w:b/>
          <w:snapToGrid w:val="0"/>
          <w:sz w:val="22"/>
        </w:rPr>
        <w:t>8</w:t>
      </w:r>
    </w:p>
    <w:p w14:paraId="68492811" w14:textId="77777777" w:rsidR="00627873" w:rsidRPr="00863284" w:rsidRDefault="00627873" w:rsidP="00DD6AC1">
      <w:pPr>
        <w:jc w:val="both"/>
        <w:rPr>
          <w:rFonts w:ascii="Cambria" w:hAnsi="Cambria" w:cs="Times New Roman"/>
          <w:b/>
          <w:snapToGrid w:val="0"/>
          <w:sz w:val="22"/>
        </w:rPr>
      </w:pPr>
    </w:p>
    <w:p w14:paraId="53FE6042" w14:textId="77777777" w:rsidR="00DD6AC1" w:rsidRPr="00863284" w:rsidRDefault="00DD6AC1" w:rsidP="00CC37EE">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2F653D54" w14:textId="20703EFB"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DC69A2">
        <w:rPr>
          <w:rFonts w:ascii="Cambria" w:eastAsia="Times New Roman" w:hAnsi="Cambria" w:cs="Arial"/>
          <w:b/>
          <w:bCs/>
          <w:sz w:val="22"/>
          <w:szCs w:val="22"/>
          <w:u w:val="single"/>
        </w:rPr>
        <w:t xml:space="preserve"> </w:t>
      </w:r>
      <w:r w:rsidR="009D031B" w:rsidRPr="000A354F">
        <w:rPr>
          <w:rFonts w:ascii="Cambria" w:eastAsia="Times New Roman" w:hAnsi="Cambria" w:cs="Arial"/>
          <w:b/>
          <w:bCs/>
          <w:sz w:val="22"/>
          <w:szCs w:val="22"/>
          <w:u w:val="single"/>
        </w:rPr>
        <w:t xml:space="preserve">tj. (załączniki nr </w:t>
      </w:r>
      <w:r w:rsidR="0048625B" w:rsidRPr="000A354F">
        <w:rPr>
          <w:rFonts w:ascii="Cambria" w:eastAsia="Times New Roman" w:hAnsi="Cambria" w:cs="Arial"/>
          <w:b/>
          <w:bCs/>
          <w:sz w:val="22"/>
          <w:szCs w:val="22"/>
          <w:u w:val="single"/>
        </w:rPr>
        <w:t>9</w:t>
      </w:r>
      <w:r w:rsidR="009D031B" w:rsidRPr="000A354F">
        <w:rPr>
          <w:rFonts w:ascii="Cambria" w:eastAsia="Times New Roman" w:hAnsi="Cambria" w:cs="Arial"/>
          <w:b/>
          <w:bCs/>
          <w:sz w:val="22"/>
          <w:szCs w:val="22"/>
          <w:u w:val="single"/>
        </w:rPr>
        <w:t xml:space="preserve"> – 1</w:t>
      </w:r>
      <w:r w:rsidR="00814ED7" w:rsidRPr="000A354F">
        <w:rPr>
          <w:rFonts w:ascii="Cambria" w:eastAsia="Times New Roman" w:hAnsi="Cambria" w:cs="Arial"/>
          <w:b/>
          <w:bCs/>
          <w:sz w:val="22"/>
          <w:szCs w:val="22"/>
          <w:u w:val="single"/>
        </w:rPr>
        <w:t>6</w:t>
      </w:r>
      <w:r w:rsidR="009D031B" w:rsidRPr="000A354F">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67D5581F" w:rsidR="005E106C" w:rsidRPr="00863284" w:rsidRDefault="000A354F" w:rsidP="00362D18">
      <w:pPr>
        <w:tabs>
          <w:tab w:val="left" w:pos="851"/>
        </w:tabs>
        <w:spacing w:after="120" w:line="312" w:lineRule="auto"/>
        <w:jc w:val="both"/>
        <w:rPr>
          <w:rFonts w:ascii="Cambria" w:eastAsia="Times New Roman" w:hAnsi="Cambria" w:cs="Arial"/>
          <w:b/>
          <w:bCs/>
          <w:sz w:val="22"/>
          <w:szCs w:val="22"/>
        </w:rPr>
      </w:pPr>
      <w:r>
        <w:rPr>
          <w:rFonts w:ascii="Cambria" w:eastAsia="Times New Roman" w:hAnsi="Cambria" w:cs="Arial"/>
          <w:b/>
          <w:bCs/>
          <w:sz w:val="22"/>
          <w:szCs w:val="22"/>
        </w:rPr>
        <w:br/>
      </w:r>
      <w:r w:rsidR="00720E47"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63F0242C"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8B79A0">
        <w:rPr>
          <w:rFonts w:ascii="Cambria" w:hAnsi="Cambria" w:cs="Times New Roman"/>
          <w:b/>
          <w:snapToGrid w:val="0"/>
          <w:sz w:val="22"/>
        </w:rPr>
        <w:t xml:space="preserve">nr </w:t>
      </w:r>
      <w:r w:rsidR="0048625B">
        <w:rPr>
          <w:rFonts w:ascii="Cambria" w:hAnsi="Cambria" w:cs="Times New Roman"/>
          <w:b/>
          <w:snapToGrid w:val="0"/>
          <w:sz w:val="22"/>
        </w:rPr>
        <w:t>9</w:t>
      </w:r>
    </w:p>
    <w:p w14:paraId="15D1962D" w14:textId="77777777" w:rsidR="004A3BE4" w:rsidRPr="00863284" w:rsidRDefault="004A3BE4" w:rsidP="00AF3F2A">
      <w:pPr>
        <w:jc w:val="both"/>
        <w:rPr>
          <w:rFonts w:ascii="Cambria" w:hAnsi="Cambria" w:cs="Cambria"/>
          <w:color w:val="000000"/>
          <w:sz w:val="22"/>
          <w:szCs w:val="22"/>
          <w:highlight w:val="yellow"/>
        </w:rPr>
      </w:pPr>
    </w:p>
    <w:p w14:paraId="42D32E01" w14:textId="0E9839AA" w:rsidR="00BD4599" w:rsidRPr="00AA0A01" w:rsidRDefault="00BD4599" w:rsidP="00BD4599">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 xml:space="preserve">3.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w:t>
      </w:r>
      <w:r>
        <w:rPr>
          <w:rFonts w:asciiTheme="majorHAnsi" w:hAnsiTheme="majorHAnsi" w:cs="Cambria"/>
          <w:sz w:val="22"/>
          <w:szCs w:val="22"/>
        </w:rPr>
        <w:t xml:space="preserve">t.j. </w:t>
      </w:r>
      <w:r w:rsidRPr="00AA0A01">
        <w:rPr>
          <w:rFonts w:asciiTheme="majorHAnsi" w:hAnsiTheme="majorHAnsi" w:cs="Cambria"/>
          <w:sz w:val="22"/>
          <w:szCs w:val="22"/>
        </w:rPr>
        <w:t>Dz. U. z 202</w:t>
      </w:r>
      <w:r>
        <w:rPr>
          <w:rFonts w:asciiTheme="majorHAnsi" w:hAnsiTheme="majorHAnsi" w:cs="Cambria"/>
          <w:sz w:val="22"/>
          <w:szCs w:val="22"/>
        </w:rPr>
        <w:t>1</w:t>
      </w:r>
      <w:r w:rsidRPr="00AA0A01">
        <w:rPr>
          <w:rFonts w:asciiTheme="majorHAnsi" w:hAnsiTheme="majorHAnsi" w:cs="Cambria"/>
          <w:sz w:val="22"/>
          <w:szCs w:val="22"/>
        </w:rPr>
        <w:t xml:space="preserve"> r. poz. </w:t>
      </w:r>
      <w:r>
        <w:rPr>
          <w:rFonts w:asciiTheme="majorHAnsi" w:hAnsiTheme="majorHAnsi" w:cs="Cambria"/>
          <w:sz w:val="22"/>
          <w:szCs w:val="22"/>
        </w:rPr>
        <w:t>275</w:t>
      </w:r>
      <w:r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Pr>
          <w:rFonts w:asciiTheme="majorHAnsi" w:hAnsiTheme="majorHAnsi" w:cs="Times New Roman"/>
          <w:b/>
          <w:snapToGrid w:val="0"/>
          <w:sz w:val="22"/>
        </w:rPr>
        <w:t xml:space="preserve">– Załącznik nr </w:t>
      </w:r>
      <w:r w:rsidR="0048625B">
        <w:rPr>
          <w:rFonts w:asciiTheme="majorHAnsi" w:hAnsiTheme="majorHAnsi" w:cs="Times New Roman"/>
          <w:b/>
          <w:snapToGrid w:val="0"/>
          <w:sz w:val="22"/>
        </w:rPr>
        <w:t>10</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6CBC8EE3" w14:textId="0D2CDDC8" w:rsidR="00AF3F2A" w:rsidRPr="00863284" w:rsidRDefault="00CA785A" w:rsidP="00DC69A2">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8B79A0">
        <w:rPr>
          <w:rFonts w:ascii="Cambria" w:hAnsi="Cambria" w:cs="Times New Roman"/>
          <w:b/>
          <w:snapToGrid w:val="0"/>
          <w:sz w:val="22"/>
        </w:rPr>
        <w:t xml:space="preserve">nr </w:t>
      </w:r>
      <w:r w:rsidR="0048625B">
        <w:rPr>
          <w:rFonts w:ascii="Cambria" w:hAnsi="Cambria" w:cs="Times New Roman"/>
          <w:b/>
          <w:snapToGrid w:val="0"/>
          <w:sz w:val="22"/>
        </w:rPr>
        <w:t>11</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342ECCFD" w14:textId="20A78471" w:rsidR="00AF3F2A" w:rsidRPr="00863284" w:rsidRDefault="00CA785A" w:rsidP="008B79A0">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8B79A0">
        <w:rPr>
          <w:rFonts w:ascii="Cambria" w:hAnsi="Cambria" w:cs="Times New Roman"/>
          <w:b/>
          <w:snapToGrid w:val="0"/>
          <w:sz w:val="22"/>
        </w:rPr>
        <w:t>1</w:t>
      </w:r>
      <w:r w:rsidR="0048625B">
        <w:rPr>
          <w:rFonts w:ascii="Cambria" w:hAnsi="Cambria" w:cs="Times New Roman"/>
          <w:b/>
          <w:snapToGrid w:val="0"/>
          <w:sz w:val="22"/>
        </w:rPr>
        <w:t>2</w:t>
      </w:r>
    </w:p>
    <w:p w14:paraId="027AE825" w14:textId="7EA28C4D" w:rsidR="00AF3F2A" w:rsidRDefault="00AF3F2A" w:rsidP="00794DC4">
      <w:pPr>
        <w:autoSpaceDE w:val="0"/>
        <w:autoSpaceDN w:val="0"/>
        <w:adjustRightInd w:val="0"/>
        <w:spacing w:after="6"/>
        <w:jc w:val="both"/>
        <w:rPr>
          <w:rFonts w:ascii="Cambria" w:hAnsi="Cambria" w:cs="Cambria"/>
          <w:color w:val="000000"/>
          <w:sz w:val="22"/>
          <w:szCs w:val="22"/>
          <w:highlight w:val="yellow"/>
        </w:rPr>
      </w:pPr>
    </w:p>
    <w:p w14:paraId="588BF91F" w14:textId="29B18AC6" w:rsidR="001C5FFC" w:rsidRPr="003514ED" w:rsidRDefault="00CA785A" w:rsidP="00C621F3">
      <w:pPr>
        <w:autoSpaceDE w:val="0"/>
        <w:autoSpaceDN w:val="0"/>
        <w:adjustRightInd w:val="0"/>
        <w:spacing w:after="6"/>
        <w:jc w:val="both"/>
        <w:rPr>
          <w:rFonts w:ascii="Cambria" w:hAnsi="Cambria" w:cs="Times New Roman"/>
          <w:b/>
          <w:snapToGrid w:val="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r w:rsidR="00AF3F2A" w:rsidRPr="003514ED">
        <w:rPr>
          <w:rFonts w:ascii="Cambria" w:hAnsi="Cambria" w:cs="Times New Roman"/>
          <w:b/>
          <w:snapToGrid w:val="0"/>
          <w:sz w:val="22"/>
          <w:szCs w:val="22"/>
        </w:rPr>
        <w:t xml:space="preserve">– Załącznik </w:t>
      </w:r>
      <w:r w:rsidR="008B79A0">
        <w:rPr>
          <w:rFonts w:ascii="Cambria" w:hAnsi="Cambria" w:cs="Times New Roman"/>
          <w:b/>
          <w:snapToGrid w:val="0"/>
          <w:sz w:val="22"/>
          <w:szCs w:val="22"/>
        </w:rPr>
        <w:t>nr 1</w:t>
      </w:r>
      <w:r w:rsidR="0048625B">
        <w:rPr>
          <w:rFonts w:ascii="Cambria" w:hAnsi="Cambria" w:cs="Times New Roman"/>
          <w:b/>
          <w:snapToGrid w:val="0"/>
          <w:sz w:val="22"/>
          <w:szCs w:val="22"/>
        </w:rPr>
        <w:t>3</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0B800653" w:rsidR="003514ED" w:rsidRP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 dnia 11 września 2019 r. (t.j. Dz. U. z 2019 r., poz. 2019).</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8B79A0">
        <w:rPr>
          <w:rFonts w:ascii="Cambria" w:hAnsi="Cambria"/>
          <w:b/>
          <w:snapToGrid w:val="0"/>
          <w:sz w:val="22"/>
          <w:szCs w:val="22"/>
        </w:rPr>
        <w:t>nr 1</w:t>
      </w:r>
      <w:r w:rsidR="0048625B">
        <w:rPr>
          <w:rFonts w:ascii="Cambria" w:hAnsi="Cambria"/>
          <w:b/>
          <w:snapToGrid w:val="0"/>
          <w:sz w:val="22"/>
          <w:szCs w:val="22"/>
        </w:rPr>
        <w:t>4</w:t>
      </w: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xml:space="preserve">- składa informację </w:t>
      </w:r>
      <w:r w:rsidRPr="003514ED">
        <w:rPr>
          <w:rFonts w:ascii="Cambria" w:eastAsia="Times New Roman" w:hAnsi="Cambria" w:cs="Arial"/>
          <w:sz w:val="22"/>
          <w:szCs w:val="22"/>
        </w:rPr>
        <w:br/>
      </w:r>
      <w:r w:rsidR="00561175" w:rsidRPr="003514ED">
        <w:rPr>
          <w:rFonts w:ascii="Cambria" w:eastAsia="Times New Roman" w:hAnsi="Cambria" w:cs="Arial"/>
          <w:sz w:val="22"/>
          <w:szCs w:val="22"/>
        </w:rPr>
        <w:t>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7E81A34E"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180FAA">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4BE0077C"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w:t>
      </w:r>
      <w:r w:rsidR="0048625B">
        <w:rPr>
          <w:rFonts w:ascii="Cambria" w:hAnsi="Cambria"/>
          <w:b/>
          <w:snapToGrid w:val="0"/>
          <w:color w:val="FF0000"/>
          <w:sz w:val="22"/>
        </w:rPr>
        <w:br/>
      </w:r>
      <w:r w:rsidR="00441742" w:rsidRPr="00863284">
        <w:rPr>
          <w:rFonts w:ascii="Cambria" w:hAnsi="Cambria"/>
          <w:b/>
          <w:snapToGrid w:val="0"/>
          <w:color w:val="FF0000"/>
          <w:sz w:val="22"/>
        </w:rPr>
        <w:t>pkt. 2</w:t>
      </w:r>
      <w:r w:rsidR="0048625B">
        <w:rPr>
          <w:rFonts w:ascii="Cambria" w:hAnsi="Cambria"/>
          <w:b/>
          <w:snapToGrid w:val="0"/>
          <w:color w:val="FF0000"/>
          <w:sz w:val="22"/>
        </w:rPr>
        <w:t xml:space="preserve"> </w:t>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1CCC3F1A" w14:textId="49B0389F" w:rsidR="0048625B" w:rsidRDefault="00AF4413" w:rsidP="00D76197">
      <w:pPr>
        <w:tabs>
          <w:tab w:val="num" w:pos="1440"/>
          <w:tab w:val="num" w:pos="1800"/>
        </w:tabs>
        <w:jc w:val="both"/>
        <w:rPr>
          <w:rFonts w:ascii="Cambria" w:hAnsi="Cambria" w:cs="Cambria"/>
          <w:color w:val="000000"/>
          <w:sz w:val="22"/>
          <w:szCs w:val="22"/>
        </w:rPr>
      </w:pPr>
      <w:r>
        <w:rPr>
          <w:rFonts w:ascii="Cambria" w:hAnsi="Cambria" w:cs="Times New Roman"/>
          <w:sz w:val="22"/>
          <w:szCs w:val="22"/>
        </w:rPr>
        <w:t>1.</w:t>
      </w:r>
      <w:r w:rsidR="00D76197" w:rsidRPr="00863284">
        <w:rPr>
          <w:rFonts w:ascii="Cambria" w:hAnsi="Cambria" w:cs="Times New Roman"/>
          <w:sz w:val="22"/>
          <w:szCs w:val="22"/>
        </w:rPr>
        <w:t>Zgodnie z </w:t>
      </w:r>
      <w:r w:rsidR="00D76197"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D76197" w:rsidRPr="00863284">
        <w:rPr>
          <w:rFonts w:ascii="Cambria" w:hAnsi="Cambria" w:cs="Times New Roman"/>
          <w:sz w:val="22"/>
          <w:szCs w:val="22"/>
        </w:rPr>
        <w:t>, w</w:t>
      </w:r>
      <w:r w:rsidR="00D76197"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p>
    <w:p w14:paraId="637005B6" w14:textId="67860DCC" w:rsidR="00D76197" w:rsidRPr="00686348" w:rsidRDefault="00686348" w:rsidP="00D76197">
      <w:pPr>
        <w:tabs>
          <w:tab w:val="num" w:pos="1440"/>
          <w:tab w:val="num" w:pos="1800"/>
        </w:tabs>
        <w:jc w:val="both"/>
        <w:rPr>
          <w:rFonts w:ascii="Cambria" w:hAnsi="Cambria" w:cs="Cambria"/>
          <w:b/>
          <w:i/>
          <w:color w:val="000000"/>
          <w:sz w:val="22"/>
          <w:szCs w:val="22"/>
        </w:rPr>
      </w:pPr>
      <w:r w:rsidRPr="00686348">
        <w:rPr>
          <w:rFonts w:ascii="Cambria" w:hAnsi="Cambria" w:cs="Cambria"/>
          <w:i/>
          <w:color w:val="000000"/>
          <w:sz w:val="22"/>
          <w:szCs w:val="22"/>
        </w:rPr>
        <w:t>– nie dotyczy.</w:t>
      </w:r>
    </w:p>
    <w:p w14:paraId="1DF5D4DD" w14:textId="77777777" w:rsidR="00A043B0" w:rsidRDefault="00A043B0" w:rsidP="00D76197">
      <w:pPr>
        <w:tabs>
          <w:tab w:val="num" w:pos="1440"/>
          <w:tab w:val="num" w:pos="1800"/>
        </w:tabs>
        <w:jc w:val="both"/>
        <w:rPr>
          <w:rFonts w:ascii="Cambria" w:hAnsi="Cambria" w:cs="Times New Roman"/>
          <w:sz w:val="22"/>
          <w:szCs w:val="22"/>
        </w:rPr>
      </w:pPr>
    </w:p>
    <w:p w14:paraId="404E4658" w14:textId="711A6DDE" w:rsidR="00D76197" w:rsidRPr="00686348" w:rsidRDefault="00D76197" w:rsidP="00D76197">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p>
    <w:p w14:paraId="4FB05282" w14:textId="77777777" w:rsidR="0048625B" w:rsidRPr="00686348" w:rsidRDefault="0048625B" w:rsidP="0048625B">
      <w:pPr>
        <w:tabs>
          <w:tab w:val="num" w:pos="1440"/>
          <w:tab w:val="num" w:pos="1800"/>
        </w:tabs>
        <w:jc w:val="both"/>
        <w:rPr>
          <w:rFonts w:ascii="Cambria" w:hAnsi="Cambria" w:cs="Cambria"/>
          <w:b/>
          <w:i/>
          <w:color w:val="000000"/>
          <w:sz w:val="22"/>
          <w:szCs w:val="22"/>
        </w:rPr>
      </w:pPr>
      <w:r w:rsidRPr="00686348">
        <w:rPr>
          <w:rFonts w:ascii="Cambria" w:hAnsi="Cambria" w:cs="Cambria"/>
          <w:i/>
          <w:color w:val="000000"/>
          <w:sz w:val="22"/>
          <w:szCs w:val="22"/>
        </w:rPr>
        <w:t>– nie dotyczy.</w:t>
      </w:r>
    </w:p>
    <w:p w14:paraId="29B8B279" w14:textId="77777777" w:rsidR="00225B91" w:rsidRDefault="00225B91" w:rsidP="00225B91">
      <w:pPr>
        <w:jc w:val="both"/>
        <w:rPr>
          <w:rFonts w:eastAsia="Univers-PL"/>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2F01D9DE" w:rsidR="002A17DA" w:rsidRPr="00863284" w:rsidRDefault="00243122" w:rsidP="006A1475">
      <w:pPr>
        <w:autoSpaceDE w:val="0"/>
        <w:autoSpaceDN w:val="0"/>
        <w:adjustRightInd w:val="0"/>
        <w:spacing w:after="1"/>
        <w:jc w:val="both"/>
        <w:rPr>
          <w:rFonts w:ascii="Cambria" w:hAnsi="Cambria" w:cs="Times New Roman"/>
          <w:b/>
          <w:snapToGrid w:val="0"/>
          <w:sz w:val="22"/>
        </w:rPr>
      </w:pPr>
      <w:r>
        <w:rPr>
          <w:rFonts w:ascii="Cambria" w:hAnsi="Cambria" w:cs="Times New Roman"/>
          <w:snapToGrid w:val="0"/>
          <w:sz w:val="22"/>
        </w:rPr>
        <w:t>2</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8B79A0">
        <w:rPr>
          <w:rFonts w:ascii="Cambria" w:hAnsi="Cambria" w:cs="Times New Roman"/>
          <w:b/>
          <w:snapToGrid w:val="0"/>
          <w:sz w:val="22"/>
        </w:rPr>
        <w:t>nr 1</w:t>
      </w:r>
      <w:r w:rsidR="0048625B">
        <w:rPr>
          <w:rFonts w:ascii="Cambria" w:hAnsi="Cambria" w:cs="Times New Roman"/>
          <w:b/>
          <w:snapToGrid w:val="0"/>
          <w:sz w:val="22"/>
        </w:rPr>
        <w:t>5</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45C11082" w:rsidR="002620F2" w:rsidRPr="00166CE5" w:rsidRDefault="002620F2" w:rsidP="002620F2">
      <w:pPr>
        <w:suppressAutoHyphens/>
        <w:jc w:val="both"/>
        <w:rPr>
          <w:rFonts w:ascii="Cambria" w:eastAsia="Times New Roman" w:hAnsi="Cambria" w:cs="Times New Roman"/>
          <w:i/>
          <w:snapToGrid w:val="0"/>
          <w:sz w:val="20"/>
          <w:szCs w:val="20"/>
          <w:lang w:eastAsia="ar-SA"/>
        </w:rPr>
      </w:pPr>
      <w:r w:rsidRPr="00B06D10">
        <w:rPr>
          <w:rFonts w:ascii="Cambria" w:eastAsia="Times New Roman" w:hAnsi="Cambria" w:cs="Times New Roman"/>
          <w:i/>
          <w:iCs/>
          <w:sz w:val="20"/>
          <w:szCs w:val="20"/>
          <w:lang w:eastAsia="ar-SA"/>
        </w:rPr>
        <w:t xml:space="preserve">Zamawiający </w:t>
      </w:r>
      <w:r w:rsidR="005E3599" w:rsidRPr="00B06D10">
        <w:rPr>
          <w:rFonts w:ascii="Cambria" w:eastAsia="Times New Roman" w:hAnsi="Cambria" w:cs="Times New Roman"/>
          <w:i/>
          <w:iCs/>
          <w:sz w:val="20"/>
          <w:szCs w:val="20"/>
          <w:lang w:eastAsia="ar-SA"/>
        </w:rPr>
        <w:t>uzn</w:t>
      </w:r>
      <w:r w:rsidR="008B79A0">
        <w:rPr>
          <w:rFonts w:ascii="Cambria" w:eastAsia="Times New Roman" w:hAnsi="Cambria" w:cs="Times New Roman"/>
          <w:i/>
          <w:iCs/>
          <w:sz w:val="20"/>
          <w:szCs w:val="20"/>
          <w:lang w:eastAsia="ar-SA"/>
        </w:rPr>
        <w:t>a wymóg dot. załącznika nr 1</w:t>
      </w:r>
      <w:r w:rsidR="0048625B">
        <w:rPr>
          <w:rFonts w:ascii="Cambria" w:eastAsia="Times New Roman" w:hAnsi="Cambria" w:cs="Times New Roman"/>
          <w:i/>
          <w:iCs/>
          <w:sz w:val="20"/>
          <w:szCs w:val="20"/>
          <w:lang w:eastAsia="ar-SA"/>
        </w:rPr>
        <w:t>5</w:t>
      </w:r>
      <w:r w:rsidRPr="00B06D10">
        <w:rPr>
          <w:rFonts w:ascii="Cambria" w:eastAsia="Times New Roman" w:hAnsi="Cambria" w:cs="Times New Roman"/>
          <w:i/>
          <w:iCs/>
          <w:sz w:val="20"/>
          <w:szCs w:val="20"/>
          <w:lang w:eastAsia="ar-SA"/>
        </w:rPr>
        <w:t xml:space="preserve"> za spełniony, jeśli Wykonawca przedstawi, iż jest u</w:t>
      </w:r>
      <w:r w:rsidRPr="00B06D10">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166CE5">
        <w:rPr>
          <w:rFonts w:ascii="Cambria" w:eastAsia="Times New Roman" w:hAnsi="Cambria" w:cs="Times New Roman"/>
          <w:i/>
          <w:sz w:val="20"/>
          <w:szCs w:val="20"/>
          <w:lang w:eastAsia="ar-SA"/>
        </w:rPr>
        <w:t xml:space="preserve">na kwotę minimum  </w:t>
      </w:r>
      <w:r w:rsidR="00A82297" w:rsidRPr="00166CE5">
        <w:rPr>
          <w:rFonts w:ascii="Cambria" w:eastAsia="Times New Roman" w:hAnsi="Cambria" w:cs="Times New Roman"/>
          <w:i/>
          <w:sz w:val="20"/>
          <w:szCs w:val="20"/>
          <w:lang w:eastAsia="ar-SA"/>
        </w:rPr>
        <w:t>1</w:t>
      </w:r>
      <w:r w:rsidRPr="00166CE5">
        <w:rPr>
          <w:rFonts w:ascii="Cambria" w:eastAsia="Times New Roman" w:hAnsi="Cambria" w:cs="Times New Roman"/>
          <w:i/>
          <w:sz w:val="20"/>
          <w:szCs w:val="20"/>
          <w:lang w:eastAsia="ar-SA"/>
        </w:rPr>
        <w:t>00 000,00 zł.</w:t>
      </w:r>
      <w:r w:rsidRPr="00166CE5">
        <w:rPr>
          <w:rFonts w:ascii="Cambria" w:eastAsia="Univers-PL" w:hAnsi="Cambria" w:cs="Times New Roman"/>
          <w:i/>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51A71776"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 xml:space="preserve">Jeżeli z uzasadnionej przyczyny wykonawca nie może złożyć wymaganych przez zamawiającego podmiotowych środków dowodowych, o których mowa w ust. </w:t>
      </w:r>
      <w:r w:rsidR="00A448C7">
        <w:rPr>
          <w:rFonts w:ascii="Cambria" w:hAnsi="Cambria" w:cs="Times New Roman"/>
          <w:i/>
          <w:snapToGrid w:val="0"/>
          <w:sz w:val="22"/>
        </w:rPr>
        <w:t>2</w:t>
      </w:r>
      <w:r w:rsidRPr="00863284">
        <w:rPr>
          <w:rFonts w:ascii="Cambria" w:hAnsi="Cambria" w:cs="Times New Roman"/>
          <w:i/>
          <w:snapToGrid w:val="0"/>
          <w:sz w:val="22"/>
        </w:rPr>
        <w:t>,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0D44F6C9" w:rsidR="00B71C07" w:rsidRDefault="00B71C07" w:rsidP="00DC19FA">
      <w:pPr>
        <w:autoSpaceDE w:val="0"/>
        <w:autoSpaceDN w:val="0"/>
        <w:adjustRightInd w:val="0"/>
        <w:spacing w:after="1"/>
        <w:rPr>
          <w:rFonts w:ascii="Cambria" w:hAnsi="Cambria" w:cs="Times New Roman"/>
          <w:b/>
          <w:snapToGrid w:val="0"/>
          <w:sz w:val="22"/>
        </w:rPr>
      </w:pPr>
    </w:p>
    <w:p w14:paraId="29BC282E" w14:textId="77777777" w:rsidR="00DC69A2" w:rsidRPr="00863284" w:rsidRDefault="00DC69A2"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2488B44E" w14:textId="7E9B5CD0" w:rsidR="00E80DCF" w:rsidRDefault="00243122" w:rsidP="00E80DCF">
      <w:pPr>
        <w:numPr>
          <w:ilvl w:val="12"/>
          <w:numId w:val="0"/>
        </w:numPr>
        <w:suppressAutoHyphens/>
        <w:jc w:val="both"/>
        <w:rPr>
          <w:rFonts w:ascii="Cambria" w:hAnsi="Cambria" w:cs="Cambria"/>
          <w:b/>
          <w:bCs/>
          <w:color w:val="000000"/>
          <w:sz w:val="22"/>
          <w:szCs w:val="22"/>
        </w:rPr>
      </w:pPr>
      <w:r>
        <w:rPr>
          <w:rFonts w:ascii="Cambria" w:hAnsi="Cambria" w:cs="Cambria"/>
          <w:color w:val="000000"/>
          <w:sz w:val="22"/>
          <w:szCs w:val="22"/>
        </w:rPr>
        <w:t>3</w:t>
      </w:r>
      <w:r w:rsidR="00E80DCF" w:rsidRPr="00E80DCF">
        <w:rPr>
          <w:rFonts w:ascii="Cambria" w:hAnsi="Cambria" w:cs="Cambria"/>
          <w:color w:val="000000"/>
          <w:sz w:val="22"/>
          <w:szCs w:val="22"/>
        </w:rPr>
        <w:t xml:space="preserve">. </w:t>
      </w:r>
      <w:r w:rsidR="00E80DCF" w:rsidRPr="00E80DCF">
        <w:rPr>
          <w:rFonts w:ascii="Cambria" w:hAnsi="Cambria" w:cs="Cambria"/>
          <w:bCs/>
          <w:color w:val="000000"/>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sidR="00E80DCF" w:rsidRPr="00E36A13">
        <w:rPr>
          <w:rFonts w:ascii="Cambria" w:hAnsi="Cambria" w:cs="Cambria"/>
          <w:bCs/>
          <w:color w:val="000000"/>
          <w:sz w:val="22"/>
          <w:szCs w:val="22"/>
        </w:rPr>
        <w:t>wcześniej niż 3 miesiące przed upływem terminu składania ofert albo wniosków o dopuszczenie do udziału w postępowaniu;</w:t>
      </w:r>
      <w:r w:rsidR="00E80DCF" w:rsidRPr="00E36A13">
        <w:rPr>
          <w:rFonts w:ascii="Cambria" w:hAnsi="Cambria" w:cs="Cambria"/>
          <w:b/>
          <w:bCs/>
          <w:color w:val="000000"/>
          <w:sz w:val="22"/>
          <w:szCs w:val="22"/>
        </w:rPr>
        <w:t xml:space="preserve"> - załącznik nr </w:t>
      </w:r>
      <w:r>
        <w:rPr>
          <w:rFonts w:ascii="Cambria" w:hAnsi="Cambria" w:cs="Cambria"/>
          <w:b/>
          <w:bCs/>
          <w:color w:val="000000"/>
          <w:sz w:val="22"/>
          <w:szCs w:val="22"/>
        </w:rPr>
        <w:t>1</w:t>
      </w:r>
      <w:r w:rsidR="0048625B">
        <w:rPr>
          <w:rFonts w:ascii="Cambria" w:hAnsi="Cambria" w:cs="Cambria"/>
          <w:b/>
          <w:bCs/>
          <w:color w:val="000000"/>
          <w:sz w:val="22"/>
          <w:szCs w:val="22"/>
        </w:rPr>
        <w:t>6</w:t>
      </w:r>
      <w:r w:rsidR="00E80DCF" w:rsidRPr="00E36A13">
        <w:rPr>
          <w:rFonts w:ascii="Cambria" w:hAnsi="Cambria" w:cs="Cambria"/>
          <w:b/>
          <w:bCs/>
          <w:color w:val="000000"/>
          <w:sz w:val="22"/>
          <w:szCs w:val="22"/>
        </w:rPr>
        <w:t>;</w:t>
      </w:r>
    </w:p>
    <w:p w14:paraId="0875C90B" w14:textId="29448808" w:rsidR="00AA59F5" w:rsidRDefault="00AA59F5" w:rsidP="00E80DCF">
      <w:pPr>
        <w:numPr>
          <w:ilvl w:val="12"/>
          <w:numId w:val="0"/>
        </w:numPr>
        <w:suppressAutoHyphens/>
        <w:jc w:val="both"/>
        <w:rPr>
          <w:rFonts w:ascii="Cambria" w:hAnsi="Cambria" w:cs="Cambria"/>
          <w:bCs/>
          <w:sz w:val="22"/>
          <w:szCs w:val="22"/>
        </w:rPr>
      </w:pPr>
    </w:p>
    <w:p w14:paraId="5C00B627" w14:textId="593AB6CF" w:rsidR="00DD6AC1" w:rsidRPr="000A354F" w:rsidRDefault="00DD6AC1" w:rsidP="00DD6AC1">
      <w:pPr>
        <w:numPr>
          <w:ilvl w:val="12"/>
          <w:numId w:val="0"/>
        </w:numPr>
        <w:suppressAutoHyphens/>
        <w:jc w:val="both"/>
        <w:rPr>
          <w:rFonts w:ascii="Cambria" w:hAnsi="Cambria" w:cs="Times New Roman"/>
          <w:i/>
          <w:sz w:val="20"/>
          <w:szCs w:val="20"/>
          <w:lang w:eastAsia="ar-SA"/>
        </w:rPr>
      </w:pPr>
      <w:r w:rsidRPr="00814932">
        <w:rPr>
          <w:rFonts w:ascii="Cambria" w:hAnsi="Cambria" w:cs="Times New Roman"/>
          <w:i/>
          <w:sz w:val="20"/>
          <w:szCs w:val="20"/>
          <w:lang w:eastAsia="ar-SA"/>
        </w:rPr>
        <w:t xml:space="preserve">Zamawiający uzna za spełnienie wymogu dot. załącznika nr 16, jeśli Wykonawca przedstawi </w:t>
      </w:r>
      <w:r w:rsidRPr="00814932">
        <w:rPr>
          <w:rFonts w:ascii="Cambria" w:hAnsi="Cambria" w:cs="Times New Roman"/>
          <w:i/>
          <w:sz w:val="20"/>
          <w:szCs w:val="20"/>
          <w:u w:val="single"/>
          <w:lang w:eastAsia="ar-SA"/>
        </w:rPr>
        <w:t xml:space="preserve">minimum </w:t>
      </w:r>
      <w:r w:rsidR="00814932" w:rsidRPr="00814932">
        <w:rPr>
          <w:rFonts w:ascii="Cambria" w:hAnsi="Cambria" w:cs="Times New Roman"/>
          <w:i/>
          <w:sz w:val="20"/>
          <w:szCs w:val="20"/>
          <w:u w:val="single"/>
          <w:lang w:eastAsia="ar-SA"/>
        </w:rPr>
        <w:t xml:space="preserve">jedną </w:t>
      </w:r>
      <w:r w:rsidRPr="00814932">
        <w:rPr>
          <w:rFonts w:ascii="Cambria" w:hAnsi="Cambria" w:cs="Times New Roman"/>
          <w:i/>
          <w:sz w:val="20"/>
          <w:szCs w:val="20"/>
          <w:u w:val="single"/>
          <w:lang w:eastAsia="ar-SA"/>
        </w:rPr>
        <w:t>dostaw</w:t>
      </w:r>
      <w:r w:rsidR="00814932" w:rsidRPr="00814932">
        <w:rPr>
          <w:rFonts w:ascii="Cambria" w:hAnsi="Cambria" w:cs="Times New Roman"/>
          <w:i/>
          <w:sz w:val="20"/>
          <w:szCs w:val="20"/>
          <w:u w:val="single"/>
          <w:lang w:eastAsia="ar-SA"/>
        </w:rPr>
        <w:t>ę</w:t>
      </w:r>
      <w:r w:rsidRPr="00814932">
        <w:rPr>
          <w:rFonts w:ascii="Cambria" w:hAnsi="Cambria" w:cs="Times New Roman"/>
          <w:i/>
          <w:sz w:val="20"/>
          <w:szCs w:val="20"/>
          <w:u w:val="single"/>
          <w:lang w:eastAsia="ar-SA"/>
        </w:rPr>
        <w:t xml:space="preserve"> i montaż </w:t>
      </w:r>
      <w:r w:rsidRPr="00814932">
        <w:rPr>
          <w:rFonts w:ascii="Cambria" w:hAnsi="Cambria" w:cs="Times New Roman"/>
          <w:i/>
          <w:sz w:val="20"/>
          <w:szCs w:val="20"/>
          <w:lang w:eastAsia="ar-SA"/>
        </w:rPr>
        <w:t xml:space="preserve"> odpowiadając</w:t>
      </w:r>
      <w:r w:rsidR="00814932">
        <w:rPr>
          <w:rFonts w:ascii="Cambria" w:hAnsi="Cambria" w:cs="Times New Roman"/>
          <w:i/>
          <w:sz w:val="20"/>
          <w:szCs w:val="20"/>
          <w:lang w:eastAsia="ar-SA"/>
        </w:rPr>
        <w:t>ą</w:t>
      </w:r>
      <w:r w:rsidRPr="00814932">
        <w:rPr>
          <w:rFonts w:ascii="Cambria" w:hAnsi="Cambria" w:cs="Times New Roman"/>
          <w:i/>
          <w:sz w:val="20"/>
          <w:szCs w:val="20"/>
          <w:lang w:eastAsia="ar-SA"/>
        </w:rPr>
        <w:t xml:space="preserve"> swoim rodzajem przedmiot</w:t>
      </w:r>
      <w:r w:rsidR="00814932" w:rsidRPr="00814932">
        <w:rPr>
          <w:rFonts w:ascii="Cambria" w:hAnsi="Cambria" w:cs="Times New Roman"/>
          <w:i/>
          <w:sz w:val="20"/>
          <w:szCs w:val="20"/>
          <w:lang w:eastAsia="ar-SA"/>
        </w:rPr>
        <w:t>owi</w:t>
      </w:r>
      <w:r w:rsidRPr="00814932">
        <w:rPr>
          <w:rFonts w:ascii="Cambria" w:hAnsi="Cambria" w:cs="Times New Roman"/>
          <w:i/>
          <w:sz w:val="20"/>
          <w:szCs w:val="20"/>
          <w:lang w:eastAsia="ar-SA"/>
        </w:rPr>
        <w:t xml:space="preserve"> zamówienia tj. dostawa i montaż </w:t>
      </w:r>
      <w:r w:rsidR="00814932" w:rsidRPr="00814932">
        <w:rPr>
          <w:rFonts w:ascii="Cambria" w:hAnsi="Cambria" w:cs="Times New Roman"/>
          <w:i/>
          <w:sz w:val="20"/>
          <w:szCs w:val="20"/>
          <w:lang w:eastAsia="ar-SA"/>
        </w:rPr>
        <w:t xml:space="preserve">aparatu USG wraz z wyposażeniem </w:t>
      </w:r>
      <w:r w:rsidRPr="00814932">
        <w:rPr>
          <w:rFonts w:ascii="Cambria" w:hAnsi="Cambria" w:cs="Times New Roman"/>
          <w:i/>
          <w:sz w:val="20"/>
          <w:szCs w:val="20"/>
          <w:lang w:eastAsia="ar-SA"/>
        </w:rPr>
        <w:t>i wartości zamówienia na kwotę nie mniejszą niż 1</w:t>
      </w:r>
      <w:r w:rsidR="00814932" w:rsidRPr="00814932">
        <w:rPr>
          <w:rFonts w:ascii="Cambria" w:hAnsi="Cambria" w:cs="Times New Roman"/>
          <w:i/>
          <w:sz w:val="20"/>
          <w:szCs w:val="20"/>
          <w:lang w:eastAsia="ar-SA"/>
        </w:rPr>
        <w:t>5</w:t>
      </w:r>
      <w:r w:rsidRPr="00814932">
        <w:rPr>
          <w:rFonts w:ascii="Cambria" w:hAnsi="Cambria" w:cs="Times New Roman"/>
          <w:i/>
          <w:sz w:val="20"/>
          <w:szCs w:val="20"/>
          <w:lang w:eastAsia="ar-SA"/>
        </w:rPr>
        <w:t>0.000,00 PLN, w okresie ostatnich 3 lat przed upływem terminu składania ofert, a jeżeli okres prowadzenia działalności jest krótszy, w tym okresie oraz przedstawi  ich  potwierdzenie w formie np. referencji.</w:t>
      </w:r>
    </w:p>
    <w:p w14:paraId="2258DAB9" w14:textId="77777777" w:rsidR="00DD6AC1" w:rsidRPr="000A354F" w:rsidRDefault="00DD6AC1" w:rsidP="00DD6AC1">
      <w:pPr>
        <w:numPr>
          <w:ilvl w:val="12"/>
          <w:numId w:val="0"/>
        </w:numPr>
        <w:suppressAutoHyphens/>
        <w:jc w:val="both"/>
        <w:rPr>
          <w:rFonts w:ascii="Cambria" w:eastAsia="Times New Roman" w:hAnsi="Cambria" w:cs="Times New Roman"/>
          <w:i/>
          <w:sz w:val="20"/>
          <w:szCs w:val="20"/>
          <w:lang w:eastAsia="ar-SA"/>
        </w:rPr>
      </w:pPr>
    </w:p>
    <w:p w14:paraId="558FCBF1" w14:textId="77777777" w:rsidR="00E80DCF" w:rsidRPr="00E80DCF" w:rsidRDefault="00E80DCF" w:rsidP="00E80DCF">
      <w:pPr>
        <w:numPr>
          <w:ilvl w:val="12"/>
          <w:numId w:val="0"/>
        </w:numPr>
        <w:suppressAutoHyphens/>
        <w:jc w:val="both"/>
        <w:rPr>
          <w:rFonts w:ascii="Cambria" w:hAnsi="Cambria" w:cs="Cambria"/>
          <w:bCs/>
          <w:i/>
          <w:color w:val="000000"/>
          <w:sz w:val="22"/>
          <w:szCs w:val="22"/>
        </w:rPr>
      </w:pPr>
      <w:r w:rsidRPr="00243122">
        <w:rPr>
          <w:rFonts w:ascii="Cambria" w:hAnsi="Cambria" w:cs="Cambria"/>
          <w:i/>
          <w:sz w:val="22"/>
          <w:szCs w:val="22"/>
        </w:rPr>
        <w:t xml:space="preserve">Powyższe w okresie ostatnich 3 lat przed upływem terminu </w:t>
      </w:r>
      <w:r w:rsidRPr="00243122">
        <w:rPr>
          <w:rFonts w:ascii="Cambria" w:hAnsi="Cambria" w:cs="Cambria"/>
          <w:i/>
          <w:color w:val="000000"/>
          <w:sz w:val="22"/>
          <w:szCs w:val="22"/>
        </w:rPr>
        <w:t xml:space="preserve">składania ofert, a jeżeli okres prowadzenia działalności jest krótszy, w tym okresie oraz przedstawi ich  potwierdzenie w formie </w:t>
      </w:r>
      <w:r w:rsidRPr="00243122">
        <w:rPr>
          <w:rFonts w:ascii="Cambria" w:hAnsi="Cambria"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DCC2F5C" w14:textId="77777777" w:rsidR="008C02EB" w:rsidRDefault="008C02EB" w:rsidP="008A5B27">
      <w:pPr>
        <w:numPr>
          <w:ilvl w:val="12"/>
          <w:numId w:val="0"/>
        </w:numPr>
        <w:suppressAutoHyphens/>
        <w:jc w:val="both"/>
        <w:rPr>
          <w:rFonts w:ascii="Cambria" w:hAnsi="Cambria" w:cs="Cambria"/>
          <w:color w:val="000000"/>
          <w:sz w:val="22"/>
          <w:szCs w:val="22"/>
        </w:rPr>
      </w:pPr>
    </w:p>
    <w:p w14:paraId="5F6740A6" w14:textId="35C2D3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863284" w:rsidRDefault="00A10952" w:rsidP="00A10952">
      <w:pPr>
        <w:tabs>
          <w:tab w:val="num" w:pos="1440"/>
          <w:tab w:val="num" w:pos="1800"/>
        </w:tabs>
        <w:jc w:val="both"/>
        <w:rPr>
          <w:rFonts w:ascii="Cambria" w:hAnsi="Cambria" w:cs="Cambria"/>
          <w:color w:val="000000"/>
          <w:sz w:val="22"/>
          <w:szCs w:val="22"/>
          <w:highlight w:val="yellow"/>
        </w:rPr>
      </w:pPr>
    </w:p>
    <w:p w14:paraId="77578535" w14:textId="01420D1C"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1.</w:t>
      </w:r>
      <w:r w:rsidR="000C3984" w:rsidRPr="00863284">
        <w:rPr>
          <w:rFonts w:ascii="Cambria" w:hAnsi="Cambria" w:cs="Arial"/>
          <w:sz w:val="22"/>
          <w:szCs w:val="22"/>
        </w:rPr>
        <w:t>Okres wyrażony w</w:t>
      </w:r>
      <w:r w:rsidR="00D9683A" w:rsidRPr="00863284">
        <w:rPr>
          <w:rFonts w:ascii="Cambria" w:hAnsi="Cambria" w:cs="Arial"/>
          <w:sz w:val="22"/>
          <w:szCs w:val="22"/>
        </w:rPr>
        <w:t xml:space="preserve"> miesiącach lub </w:t>
      </w:r>
      <w:r w:rsidR="000C3984" w:rsidRPr="00863284">
        <w:rPr>
          <w:rFonts w:ascii="Cambria" w:hAnsi="Cambria" w:cs="Arial"/>
          <w:sz w:val="22"/>
          <w:szCs w:val="22"/>
        </w:rPr>
        <w:t xml:space="preserve"> latach, o którym mowa w </w:t>
      </w:r>
      <w:r w:rsidR="003724AB" w:rsidRPr="00863284">
        <w:rPr>
          <w:rFonts w:ascii="Cambria" w:hAnsi="Cambria" w:cs="Arial"/>
          <w:sz w:val="22"/>
          <w:szCs w:val="22"/>
        </w:rPr>
        <w:t>zał. nr 1</w:t>
      </w:r>
      <w:r w:rsidR="0048625B">
        <w:rPr>
          <w:rFonts w:ascii="Cambria" w:hAnsi="Cambria" w:cs="Arial"/>
          <w:sz w:val="22"/>
          <w:szCs w:val="22"/>
        </w:rPr>
        <w:t>6</w:t>
      </w:r>
      <w:r w:rsidR="000C3984" w:rsidRPr="00863284">
        <w:rPr>
          <w:rFonts w:ascii="Cambria" w:hAnsi="Cambria" w:cs="Arial"/>
          <w:sz w:val="22"/>
          <w:szCs w:val="22"/>
        </w:rPr>
        <w:t>, liczy się wstecz od dnia, w którym upływa termin składania ofert.</w:t>
      </w:r>
    </w:p>
    <w:p w14:paraId="739E497F" w14:textId="64B0C401"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2.</w:t>
      </w:r>
      <w:r w:rsidR="000C3984" w:rsidRPr="00863284">
        <w:rPr>
          <w:rFonts w:ascii="Cambria" w:hAnsi="Cambria" w:cs="Arial"/>
          <w:sz w:val="22"/>
          <w:szCs w:val="22"/>
        </w:rPr>
        <w:t xml:space="preserve">Jeżeli wykonawca powołuje się na doświadczenie w realizacji </w:t>
      </w:r>
      <w:r w:rsidR="00D9683A" w:rsidRPr="00863284">
        <w:rPr>
          <w:rFonts w:ascii="Cambria" w:hAnsi="Cambria" w:cs="Arial"/>
          <w:sz w:val="22"/>
          <w:szCs w:val="22"/>
        </w:rPr>
        <w:t>usług / dostaw</w:t>
      </w:r>
      <w:r w:rsidR="000C3984" w:rsidRPr="00863284">
        <w:rPr>
          <w:rFonts w:ascii="Cambria" w:hAnsi="Cambria" w:cs="Arial"/>
          <w:sz w:val="22"/>
          <w:szCs w:val="22"/>
        </w:rPr>
        <w:t xml:space="preserve">, wykonywanych wspólnie z innymi wykonawcami, </w:t>
      </w:r>
      <w:r w:rsidR="003724AB" w:rsidRPr="00863284">
        <w:rPr>
          <w:rFonts w:ascii="Cambria" w:hAnsi="Cambria" w:cs="Arial"/>
          <w:sz w:val="22"/>
          <w:szCs w:val="22"/>
        </w:rPr>
        <w:t>wykaz, o którym mowa w zał. nr 1</w:t>
      </w:r>
      <w:r w:rsidR="0048625B">
        <w:rPr>
          <w:rFonts w:ascii="Cambria" w:hAnsi="Cambria" w:cs="Arial"/>
          <w:sz w:val="22"/>
          <w:szCs w:val="22"/>
        </w:rPr>
        <w:t>6</w:t>
      </w:r>
      <w:r w:rsidR="000C3984" w:rsidRPr="00863284">
        <w:rPr>
          <w:rFonts w:ascii="Cambria" w:hAnsi="Cambria" w:cs="Arial"/>
          <w:sz w:val="22"/>
          <w:szCs w:val="22"/>
        </w:rPr>
        <w:t xml:space="preserve">, dotyczy </w:t>
      </w:r>
      <w:r w:rsidR="00D9683A" w:rsidRPr="00863284">
        <w:rPr>
          <w:rFonts w:ascii="Cambria" w:hAnsi="Cambria" w:cs="Arial"/>
          <w:sz w:val="22"/>
          <w:szCs w:val="22"/>
        </w:rPr>
        <w:t>usług / dostaw</w:t>
      </w:r>
      <w:r w:rsidR="000C3984" w:rsidRPr="00863284">
        <w:rPr>
          <w:rFonts w:ascii="Cambria" w:hAnsi="Cambria" w:cs="Arial"/>
          <w:sz w:val="22"/>
          <w:szCs w:val="22"/>
        </w:rPr>
        <w:t>, w których wykonaniu wykonawc</w:t>
      </w:r>
      <w:r w:rsidR="00D9683A" w:rsidRPr="00863284">
        <w:rPr>
          <w:rFonts w:ascii="Cambria" w:hAnsi="Cambria" w:cs="Arial"/>
          <w:sz w:val="22"/>
          <w:szCs w:val="22"/>
        </w:rPr>
        <w:t>a ten bezpośrednio uczestniczył,</w:t>
      </w:r>
      <w:r w:rsidR="00D9683A" w:rsidRPr="00863284">
        <w:rPr>
          <w:rFonts w:ascii="Cambria" w:hAnsi="Cambria"/>
          <w:color w:val="000000"/>
          <w:sz w:val="22"/>
          <w:szCs w:val="22"/>
        </w:rPr>
        <w:t xml:space="preserve"> </w:t>
      </w:r>
      <w:r w:rsidR="00D9683A" w:rsidRPr="00863284">
        <w:rPr>
          <w:rFonts w:ascii="Cambria" w:hAnsi="Cambria" w:cs="Arial"/>
          <w:sz w:val="22"/>
          <w:szCs w:val="22"/>
        </w:rPr>
        <w:t>a w przypadku świadczeń powtarzających się lub ciągłych, w których wykonywaniu bezpośrednio uczestniczył lub uczestniczy.</w:t>
      </w:r>
    </w:p>
    <w:p w14:paraId="1A768819" w14:textId="25C0D878"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3.</w:t>
      </w:r>
      <w:r w:rsidR="000C3984" w:rsidRPr="00863284">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D55F46">
        <w:rPr>
          <w:rFonts w:ascii="Cambria" w:hAnsi="Cambria" w:cs="Arial"/>
          <w:sz w:val="22"/>
          <w:szCs w:val="22"/>
        </w:rPr>
        <w:t>dostawy</w:t>
      </w:r>
      <w:r w:rsidR="000C3984" w:rsidRPr="00863284">
        <w:rPr>
          <w:rFonts w:ascii="Cambria" w:hAnsi="Cambria" w:cs="Arial"/>
          <w:sz w:val="22"/>
          <w:szCs w:val="22"/>
        </w:rPr>
        <w:t xml:space="preserve"> lub usługi, do realizacji których te zdolności są wymagane (art. 117 ust. 3 Pzp).</w:t>
      </w:r>
    </w:p>
    <w:p w14:paraId="014D8AF5" w14:textId="77777777" w:rsidR="00814932" w:rsidRPr="00814932" w:rsidRDefault="00814932" w:rsidP="00814932">
      <w:pPr>
        <w:tabs>
          <w:tab w:val="left" w:pos="1276"/>
          <w:tab w:val="left" w:pos="2127"/>
        </w:tabs>
        <w:autoSpaceDE w:val="0"/>
        <w:autoSpaceDN w:val="0"/>
        <w:adjustRightInd w:val="0"/>
        <w:spacing w:after="120" w:line="312" w:lineRule="auto"/>
        <w:jc w:val="both"/>
        <w:rPr>
          <w:rFonts w:ascii="Cambria" w:hAnsi="Cambria" w:cs="Arial"/>
          <w:sz w:val="22"/>
          <w:szCs w:val="22"/>
        </w:rPr>
      </w:pPr>
      <w:r w:rsidRPr="00814932">
        <w:rPr>
          <w:rFonts w:ascii="Cambria" w:hAnsi="Cambria" w:cs="Arial"/>
          <w:sz w:val="22"/>
          <w:szCs w:val="22"/>
        </w:rPr>
        <w:t>4.</w:t>
      </w:r>
      <w:r w:rsidRPr="00814932">
        <w:rPr>
          <w:rFonts w:ascii="Cambria" w:hAnsi="Cambria" w:cs="Arial"/>
          <w:b/>
          <w:sz w:val="22"/>
          <w:szCs w:val="22"/>
        </w:rPr>
        <w:t xml:space="preserve">W przypadku, o którym mowa w w/w pkt 3., wykonawcy wspólnie ubiegający się o udzielenie zamówienia </w:t>
      </w:r>
      <w:r w:rsidRPr="00814932">
        <w:rPr>
          <w:rFonts w:ascii="Cambria" w:hAnsi="Cambria" w:cs="Arial"/>
          <w:b/>
          <w:sz w:val="22"/>
          <w:szCs w:val="22"/>
          <w:u w:val="single"/>
        </w:rPr>
        <w:t>dołączają do oferty oświadczenie,</w:t>
      </w:r>
      <w:r w:rsidRPr="00814932">
        <w:rPr>
          <w:rFonts w:ascii="Cambria" w:hAnsi="Cambria" w:cs="Arial"/>
          <w:sz w:val="22"/>
          <w:szCs w:val="22"/>
        </w:rPr>
        <w:t xml:space="preserve"> z którego wynika, które roboty budowlane, dostawy lub usługi wykonają poszczególni wykonawcy. </w:t>
      </w:r>
    </w:p>
    <w:p w14:paraId="3B2BFB1E" w14:textId="6EC8EFB3" w:rsidR="00395006" w:rsidRPr="00863284" w:rsidRDefault="001A0248" w:rsidP="00944746">
      <w:pPr>
        <w:autoSpaceDE w:val="0"/>
        <w:autoSpaceDN w:val="0"/>
        <w:adjustRightInd w:val="0"/>
        <w:spacing w:after="1"/>
        <w:jc w:val="both"/>
        <w:rPr>
          <w:rFonts w:ascii="Cambria" w:hAnsi="Cambria" w:cs="Times New Roman"/>
          <w:b/>
          <w:snapToGrid w:val="0"/>
          <w:sz w:val="22"/>
        </w:rPr>
      </w:pPr>
      <w:r>
        <w:rPr>
          <w:rFonts w:ascii="Cambria" w:hAnsi="Cambria" w:cs="Times New Roman"/>
          <w:b/>
          <w:snapToGrid w:val="0"/>
          <w:sz w:val="22"/>
        </w:rPr>
        <w:br/>
      </w:r>
      <w:r w:rsidR="00395006"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B0EFB1A" w14:textId="77777777" w:rsidR="00F66790" w:rsidRDefault="00F66790" w:rsidP="00395006">
      <w:pPr>
        <w:autoSpaceDE w:val="0"/>
        <w:autoSpaceDN w:val="0"/>
        <w:adjustRightInd w:val="0"/>
        <w:jc w:val="both"/>
        <w:rPr>
          <w:rFonts w:ascii="Cambria" w:hAnsi="Cambria"/>
          <w:sz w:val="22"/>
          <w:szCs w:val="22"/>
        </w:rPr>
      </w:pPr>
    </w:p>
    <w:p w14:paraId="178FE423" w14:textId="6B9054B8"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2DA0A8A1"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52D1BF8"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55AEF091"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6AC69EF9"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skład</w:t>
      </w:r>
      <w:r w:rsidR="00413AD5">
        <w:rPr>
          <w:rFonts w:ascii="Cambria" w:eastAsia="Times New Roman" w:hAnsi="Cambria" w:cs="Arial"/>
          <w:bCs/>
          <w:sz w:val="22"/>
          <w:szCs w:val="22"/>
        </w:rPr>
        <w:t>a się w formie elektronicznej</w:t>
      </w:r>
      <w:r w:rsidRPr="00863284">
        <w:rPr>
          <w:rFonts w:ascii="Cambria" w:eastAsia="Times New Roman" w:hAnsi="Cambria" w:cs="Arial"/>
          <w:bCs/>
          <w:sz w:val="22"/>
          <w:szCs w:val="22"/>
        </w:rPr>
        <w:t xml:space="preserve">. </w:t>
      </w:r>
    </w:p>
    <w:p w14:paraId="1E8C0CF8" w14:textId="19EA42D2"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3824649C" w14:textId="77777777" w:rsidR="00E81B69"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sidR="000B59BB" w:rsidRPr="00863284">
        <w:rPr>
          <w:rFonts w:ascii="Cambria" w:hAnsi="Cambria" w:cs="Cambria"/>
          <w:color w:val="000000"/>
          <w:sz w:val="22"/>
          <w:szCs w:val="22"/>
        </w:rPr>
        <w:t xml:space="preserve">Podmiotowe środki dowodowe oraz inne dokumenty lub oświadczenia składa się w formie elektronicznej. </w:t>
      </w:r>
    </w:p>
    <w:p w14:paraId="0C7583C3" w14:textId="77777777" w:rsidR="001A0248" w:rsidRDefault="00E81B69" w:rsidP="001A0248">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2.</w:t>
      </w:r>
      <w:r w:rsidRPr="00863284">
        <w:rPr>
          <w:rFonts w:ascii="Cambria" w:eastAsia="Times New Roman" w:hAnsi="Cambria" w:cstheme="minorHAnsi"/>
          <w:sz w:val="22"/>
          <w:szCs w:val="22"/>
        </w:rPr>
        <w:t xml:space="preserve">W postępowaniu o udzielenie zamówienia  komunikacja między Zamawiającym, a Wykonawcami odbywa się przy użyciu miniPortalu </w:t>
      </w:r>
      <w:hyperlink r:id="rId18" w:history="1">
        <w:r w:rsidRPr="00863284">
          <w:rPr>
            <w:rFonts w:ascii="Cambria" w:eastAsia="Times New Roman" w:hAnsi="Cambria" w:cstheme="minorHAnsi"/>
            <w:color w:val="0000FF"/>
            <w:sz w:val="22"/>
            <w:szCs w:val="22"/>
            <w:u w:val="single"/>
          </w:rPr>
          <w:t>https://miniportal.uzp.gov.pl/</w:t>
        </w:r>
      </w:hyperlink>
      <w:r w:rsidRPr="00863284">
        <w:rPr>
          <w:rFonts w:ascii="Cambria" w:eastAsia="Times New Roman" w:hAnsi="Cambria" w:cstheme="minorHAnsi"/>
          <w:sz w:val="22"/>
          <w:szCs w:val="22"/>
        </w:rPr>
        <w:t xml:space="preserve"> , ePUAPu </w:t>
      </w:r>
      <w:bookmarkStart w:id="6" w:name="_Hlk94201803"/>
      <w:r w:rsidR="007C0287">
        <w:fldChar w:fldCharType="begin"/>
      </w:r>
      <w:r w:rsidR="007C0287">
        <w:instrText xml:space="preserve"> HYPERLINK "https://epuap.gov.pl/wps/portal" </w:instrText>
      </w:r>
      <w:r w:rsidR="007C0287">
        <w:fldChar w:fldCharType="separate"/>
      </w:r>
      <w:r w:rsidRPr="00863284">
        <w:rPr>
          <w:rFonts w:ascii="Cambria" w:eastAsia="Times New Roman" w:hAnsi="Cambria" w:cstheme="minorHAnsi"/>
          <w:color w:val="0000FF"/>
          <w:sz w:val="22"/>
          <w:szCs w:val="22"/>
          <w:u w:val="single"/>
        </w:rPr>
        <w:t>https://epuap.gov.pl/wps/portal</w:t>
      </w:r>
      <w:r w:rsidR="007C0287">
        <w:rPr>
          <w:rFonts w:ascii="Cambria" w:eastAsia="Times New Roman" w:hAnsi="Cambria" w:cstheme="minorHAnsi"/>
          <w:color w:val="0000FF"/>
          <w:sz w:val="22"/>
          <w:szCs w:val="22"/>
          <w:u w:val="single"/>
        </w:rPr>
        <w:fldChar w:fldCharType="end"/>
      </w:r>
      <w:r w:rsidR="00D27DD5">
        <w:rPr>
          <w:rFonts w:ascii="Cambria" w:eastAsia="Times New Roman" w:hAnsi="Cambria" w:cstheme="minorHAnsi"/>
          <w:sz w:val="22"/>
          <w:szCs w:val="22"/>
        </w:rPr>
        <w:t xml:space="preserve"> </w:t>
      </w:r>
      <w:bookmarkEnd w:id="6"/>
      <w:r w:rsidR="00D27DD5">
        <w:rPr>
          <w:rFonts w:ascii="Cambria" w:eastAsia="Times New Roman" w:hAnsi="Cambria" w:cstheme="minorHAnsi"/>
          <w:sz w:val="22"/>
          <w:szCs w:val="22"/>
        </w:rPr>
        <w:t xml:space="preserve">oraz poczty elektronicznej </w:t>
      </w:r>
      <w:hyperlink r:id="rId19" w:history="1">
        <w:r w:rsidR="001A0248" w:rsidRPr="002B471A">
          <w:rPr>
            <w:rStyle w:val="Hipercze"/>
            <w:rFonts w:ascii="Cambria" w:hAnsi="Cambria" w:cs="Cambria"/>
            <w:sz w:val="22"/>
            <w:szCs w:val="22"/>
          </w:rPr>
          <w:t>zamowienia@mcmwidzew.pl</w:t>
        </w:r>
      </w:hyperlink>
    </w:p>
    <w:p w14:paraId="62EDB00F" w14:textId="77777777" w:rsidR="000B59BB" w:rsidRPr="00863284" w:rsidRDefault="00E81B69" w:rsidP="00E81B69">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3</w:t>
      </w:r>
      <w:r w:rsidR="000B59BB" w:rsidRPr="00863284">
        <w:rPr>
          <w:rFonts w:ascii="Cambria" w:hAnsi="Cambria" w:cs="Cambria"/>
          <w:sz w:val="22"/>
          <w:szCs w:val="22"/>
        </w:rPr>
        <w:t xml:space="preserve">. Wymagania techniczne i organizacyjne wysyłania oraz odbierania dokumentów elektronicznych, kopii dokumentów i oświadczeń oraz informacji przekazywanych przy ich użyciu zostały opisane w regulaminie </w:t>
      </w:r>
      <w:r w:rsidRPr="00863284">
        <w:rPr>
          <w:rFonts w:ascii="Cambria" w:hAnsi="Cambria" w:cs="Cambria"/>
          <w:sz w:val="22"/>
          <w:szCs w:val="22"/>
        </w:rPr>
        <w:t>miniPortalu i ePuap</w:t>
      </w:r>
      <w:r w:rsidR="000B59BB" w:rsidRPr="00863284">
        <w:rPr>
          <w:rFonts w:ascii="Cambria" w:hAnsi="Cambria" w:cs="Cambria"/>
          <w:sz w:val="22"/>
          <w:szCs w:val="22"/>
        </w:rPr>
        <w:t xml:space="preserve"> udostępniony</w:t>
      </w:r>
      <w:r w:rsidRPr="00863284">
        <w:rPr>
          <w:rFonts w:ascii="Cambria" w:hAnsi="Cambria" w:cs="Cambria"/>
          <w:sz w:val="22"/>
          <w:szCs w:val="22"/>
        </w:rPr>
        <w:t>ch</w:t>
      </w:r>
      <w:r w:rsidR="000B59BB" w:rsidRPr="00863284">
        <w:rPr>
          <w:rFonts w:ascii="Cambria" w:hAnsi="Cambria" w:cs="Cambria"/>
          <w:sz w:val="22"/>
          <w:szCs w:val="22"/>
        </w:rPr>
        <w:t xml:space="preserve"> na </w:t>
      </w:r>
      <w:r w:rsidRPr="00863284">
        <w:rPr>
          <w:rFonts w:ascii="Cambria" w:hAnsi="Cambria" w:cs="Cambria"/>
          <w:sz w:val="22"/>
          <w:szCs w:val="22"/>
        </w:rPr>
        <w:t xml:space="preserve">ich </w:t>
      </w:r>
      <w:r w:rsidR="000B59BB" w:rsidRPr="00863284">
        <w:rPr>
          <w:rFonts w:ascii="Cambria" w:hAnsi="Cambria" w:cs="Cambria"/>
          <w:sz w:val="22"/>
          <w:szCs w:val="22"/>
        </w:rPr>
        <w:t>stron</w:t>
      </w:r>
      <w:r w:rsidRPr="00863284">
        <w:rPr>
          <w:rFonts w:ascii="Cambria" w:hAnsi="Cambria" w:cs="Cambria"/>
          <w:sz w:val="22"/>
          <w:szCs w:val="22"/>
        </w:rPr>
        <w:t>ach</w:t>
      </w:r>
      <w:r w:rsidR="000B59BB" w:rsidRPr="00863284">
        <w:rPr>
          <w:rFonts w:ascii="Cambria" w:hAnsi="Cambria" w:cs="Cambria"/>
          <w:sz w:val="22"/>
          <w:szCs w:val="22"/>
        </w:rPr>
        <w:t xml:space="preserve">. </w:t>
      </w:r>
    </w:p>
    <w:p w14:paraId="53881188" w14:textId="4E46E8EF" w:rsidR="000B59BB" w:rsidRPr="00863284" w:rsidRDefault="00E81B69" w:rsidP="00E81B69">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4</w:t>
      </w:r>
      <w:r w:rsidR="000B59BB" w:rsidRPr="00863284">
        <w:rPr>
          <w:rFonts w:ascii="Cambria" w:hAnsi="Cambria" w:cs="Cambria"/>
          <w:color w:val="000000"/>
          <w:sz w:val="22"/>
          <w:szCs w:val="22"/>
        </w:rPr>
        <w:t xml:space="preserve">. </w:t>
      </w:r>
      <w:r w:rsidRPr="00863284">
        <w:rPr>
          <w:rFonts w:ascii="Cambria" w:hAnsi="Cambria" w:cs="Cambria"/>
          <w:color w:val="000000"/>
          <w:sz w:val="22"/>
          <w:szCs w:val="22"/>
        </w:rPr>
        <w:t>K</w:t>
      </w:r>
      <w:r w:rsidR="000B59BB" w:rsidRPr="00863284">
        <w:rPr>
          <w:rFonts w:ascii="Cambria" w:hAnsi="Cambria" w:cs="Cambria"/>
          <w:color w:val="000000"/>
          <w:sz w:val="22"/>
          <w:szCs w:val="22"/>
        </w:rPr>
        <w:t xml:space="preserve">orzystanie z portalu i ePuap </w:t>
      </w:r>
      <w:r w:rsidRPr="00863284">
        <w:rPr>
          <w:rFonts w:ascii="Cambria" w:hAnsi="Cambria" w:cs="Cambria"/>
          <w:color w:val="000000"/>
          <w:sz w:val="22"/>
          <w:szCs w:val="22"/>
        </w:rPr>
        <w:t xml:space="preserve">jest </w:t>
      </w:r>
      <w:r w:rsidR="000B59BB" w:rsidRPr="00863284">
        <w:rPr>
          <w:rFonts w:ascii="Cambria" w:hAnsi="Cambria" w:cs="Cambria"/>
          <w:color w:val="000000"/>
          <w:sz w:val="22"/>
          <w:szCs w:val="22"/>
        </w:rPr>
        <w:t xml:space="preserve">możliwe dla Użytkowników Internetu z użyciem popularnych </w:t>
      </w:r>
      <w:r w:rsidR="000B59BB" w:rsidRPr="00863284">
        <w:rPr>
          <w:rFonts w:ascii="Cambria" w:hAnsi="Cambria" w:cs="Cambria"/>
          <w:sz w:val="22"/>
          <w:szCs w:val="22"/>
        </w:rPr>
        <w:t xml:space="preserve">przeglądarek internetowych, systemów operacyjnych, typów urządzeń oraz typów połączeń internetowych. Minimalne wymagania techniczne umożliwiające korzystanie ze </w:t>
      </w:r>
      <w:r w:rsidR="006D1FE4" w:rsidRPr="00863284">
        <w:rPr>
          <w:rFonts w:ascii="Cambria" w:hAnsi="Cambria" w:cs="Cambria"/>
          <w:sz w:val="22"/>
          <w:szCs w:val="22"/>
        </w:rPr>
        <w:t>s</w:t>
      </w:r>
      <w:r w:rsidR="000B59BB" w:rsidRPr="00863284">
        <w:rPr>
          <w:rFonts w:ascii="Cambria" w:hAnsi="Cambria" w:cs="Cambria"/>
          <w:sz w:val="22"/>
          <w:szCs w:val="22"/>
        </w:rPr>
        <w:t xml:space="preserve">trony </w:t>
      </w:r>
      <w:r w:rsidR="00D17FEB" w:rsidRPr="00863284">
        <w:rPr>
          <w:rFonts w:ascii="Cambria" w:hAnsi="Cambria" w:cs="Cambria"/>
          <w:sz w:val="22"/>
          <w:szCs w:val="22"/>
        </w:rPr>
        <w:t xml:space="preserve">internetowej </w:t>
      </w:r>
      <w:r w:rsidR="000B59BB" w:rsidRPr="00863284">
        <w:rPr>
          <w:rFonts w:ascii="Cambria" w:hAnsi="Cambria" w:cs="Cambria"/>
          <w:sz w:val="22"/>
          <w:szCs w:val="22"/>
        </w:rPr>
        <w:t xml:space="preserve">to przeglądarka internetowa </w:t>
      </w:r>
      <w:r w:rsidR="0085716B" w:rsidRPr="00863284">
        <w:rPr>
          <w:rFonts w:ascii="Cambria" w:hAnsi="Cambria" w:cs="Cambria"/>
          <w:sz w:val="22"/>
          <w:szCs w:val="22"/>
        </w:rPr>
        <w:t>Microsf Edge</w:t>
      </w:r>
      <w:r w:rsidR="000B59BB" w:rsidRPr="00863284">
        <w:rPr>
          <w:rFonts w:ascii="Cambria" w:hAnsi="Cambria" w:cs="Cambria"/>
          <w:sz w:val="22"/>
          <w:szCs w:val="22"/>
        </w:rPr>
        <w:t xml:space="preserve">, Chrome i FireFox w najnowszej dostępnej wersji, z włączoną obsługą języka Javascript, akceptująca pliki typu „cookies” oraz łącze internetowe o przepustowości, co najmniej 256 kbit/s. </w:t>
      </w:r>
    </w:p>
    <w:p w14:paraId="26155F55" w14:textId="77777777" w:rsidR="000B59BB"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5</w:t>
      </w:r>
      <w:r w:rsidR="000B59BB" w:rsidRPr="00863284">
        <w:rPr>
          <w:rFonts w:ascii="Cambria" w:hAnsi="Cambria" w:cs="Cambria"/>
          <w:sz w:val="22"/>
          <w:szCs w:val="22"/>
        </w:rPr>
        <w:t xml:space="preserve">. </w:t>
      </w:r>
      <w:r w:rsidRPr="00863284">
        <w:rPr>
          <w:rFonts w:ascii="Cambria" w:hAnsi="Cambria" w:cs="Cambria"/>
          <w:sz w:val="22"/>
          <w:szCs w:val="22"/>
        </w:rPr>
        <w:t>P</w:t>
      </w:r>
      <w:r w:rsidR="000B59BB" w:rsidRPr="00863284">
        <w:rPr>
          <w:rFonts w:ascii="Cambria" w:hAnsi="Cambria" w:cs="Cambria"/>
          <w:sz w:val="22"/>
          <w:szCs w:val="22"/>
        </w:rPr>
        <w:t xml:space="preserve">ubliczny charakter sieci Internet i korzystanie z usług świadczonych drogą elektroniczną wiązać może </w:t>
      </w:r>
      <w:r w:rsidR="000B59BB" w:rsidRPr="00863284">
        <w:rPr>
          <w:rFonts w:ascii="Cambria" w:hAnsi="Cambria" w:cs="Cambria"/>
          <w:color w:val="000000"/>
          <w:sz w:val="22"/>
          <w:szCs w:val="22"/>
        </w:rPr>
        <w:t xml:space="preserve">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1CF6F9F3" w14:textId="77777777" w:rsidR="003F385F" w:rsidRPr="00863284" w:rsidRDefault="005450E0" w:rsidP="005450E0">
      <w:pPr>
        <w:autoSpaceDE w:val="0"/>
        <w:autoSpaceDN w:val="0"/>
        <w:adjustRightInd w:val="0"/>
        <w:spacing w:line="360" w:lineRule="auto"/>
        <w:jc w:val="both"/>
        <w:rPr>
          <w:rFonts w:ascii="Cambria" w:hAnsi="Cambria" w:cs="Cambria"/>
          <w:b/>
          <w:color w:val="000000"/>
          <w:sz w:val="22"/>
          <w:szCs w:val="22"/>
        </w:rPr>
      </w:pPr>
      <w:r w:rsidRPr="00863284">
        <w:rPr>
          <w:rFonts w:ascii="Cambria" w:hAnsi="Cambria" w:cs="Cambria"/>
          <w:color w:val="000000"/>
          <w:sz w:val="22"/>
          <w:szCs w:val="22"/>
        </w:rPr>
        <w:t>6.</w:t>
      </w:r>
      <w:r w:rsidR="003F385F" w:rsidRPr="00863284">
        <w:rPr>
          <w:rFonts w:ascii="Cambria" w:hAnsi="Cambria" w:cs="Cambria"/>
          <w:color w:val="000000"/>
          <w:sz w:val="22"/>
          <w:szCs w:val="22"/>
        </w:rPr>
        <w:t xml:space="preserve">Wykonawca zamierzający wziąć udział w postępowaniu o udzielenie zamówienia publicznego, musi posiadać konto na ePUAP. Wykonawca posiadający konto na ePUAP ma dostęp do  </w:t>
      </w:r>
      <w:r w:rsidR="003F385F" w:rsidRPr="00863284">
        <w:rPr>
          <w:rFonts w:ascii="Cambria" w:hAnsi="Cambria" w:cs="Cambria"/>
          <w:b/>
          <w:color w:val="000000"/>
          <w:sz w:val="22"/>
          <w:szCs w:val="22"/>
        </w:rPr>
        <w:t>formularzy: złożenia, zmiany, wycofania oferty lub wniosku oraz do formularza do komunikacji.</w:t>
      </w:r>
    </w:p>
    <w:p w14:paraId="49DFB059" w14:textId="66601386" w:rsidR="00465AA8" w:rsidRDefault="00465AA8" w:rsidP="005450E0">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7. We wszelkiej  korespondencji  związanej  z  niniejszym  postępowaniem  Zamawiający  i Wykonawcy posługu</w:t>
      </w:r>
      <w:r w:rsidR="006D1FE4" w:rsidRPr="00863284">
        <w:rPr>
          <w:rFonts w:ascii="Cambria" w:hAnsi="Cambria" w:cs="Cambria"/>
          <w:color w:val="000000"/>
          <w:sz w:val="22"/>
          <w:szCs w:val="22"/>
        </w:rPr>
        <w:t>ją się numerem ogłoszenia (BZP</w:t>
      </w:r>
      <w:r w:rsidRPr="00863284">
        <w:rPr>
          <w:rFonts w:ascii="Cambria" w:hAnsi="Cambria" w:cs="Cambria"/>
          <w:color w:val="000000"/>
          <w:sz w:val="22"/>
          <w:szCs w:val="22"/>
        </w:rPr>
        <w:t xml:space="preserve"> lub ID postępowania).  Zamawiający  może  również  komunikować  się  z Wykonawcami za  pomocą  poczty elektronicznej, email: </w:t>
      </w:r>
      <w:hyperlink r:id="rId20" w:history="1">
        <w:r w:rsidR="001A0248" w:rsidRPr="002B471A">
          <w:rPr>
            <w:rStyle w:val="Hipercze"/>
            <w:rFonts w:ascii="Cambria" w:hAnsi="Cambria" w:cs="Cambria"/>
            <w:sz w:val="22"/>
            <w:szCs w:val="22"/>
          </w:rPr>
          <w:t>zamowienia@mcmwidzew.pl</w:t>
        </w:r>
      </w:hyperlink>
    </w:p>
    <w:p w14:paraId="257D34B4" w14:textId="04117C8A" w:rsidR="00465AA8" w:rsidRPr="00863284" w:rsidRDefault="00465AA8"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8.  Dokumenty  elektroniczne,    składane  są  przez  Wykonawcę  za    pośrednictwem „Formularza  do  komunikacji”  jako  załączniki.  Zamawiający  dopuszcza  również możliwość składania dokumentów elektronicznych za pomocą poczty elektronicznej, na  wskazany  w  pkt  7  adres  email.</w:t>
      </w:r>
      <w:r w:rsidRPr="00863284">
        <w:rPr>
          <w:rFonts w:ascii="Cambria" w:hAnsi="Cambria" w:cs="Cambria"/>
          <w:color w:val="000000"/>
          <w:sz w:val="22"/>
          <w:szCs w:val="22"/>
        </w:rPr>
        <w:b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DD2A2F" w:rsidRPr="00863284">
        <w:rPr>
          <w:rFonts w:ascii="Cambria" w:hAnsi="Cambria"/>
        </w:rPr>
        <w:t xml:space="preserve"> </w:t>
      </w:r>
      <w:r w:rsidR="00DD2A2F" w:rsidRPr="00863284">
        <w:rPr>
          <w:rFonts w:ascii="Cambria" w:hAnsi="Cambria" w:cs="Cambria"/>
          <w:color w:val="000000"/>
          <w:sz w:val="22"/>
          <w:szCs w:val="22"/>
        </w:rPr>
        <w:t>podmiotowych środków dowodowych oraz innych dokumentów lub oświadczeń, jakich może żądać zamawiający od wykonawcy (Dz. U. z 2020 poz. 2415).</w:t>
      </w:r>
    </w:p>
    <w:p w14:paraId="4F5BA638" w14:textId="77777777" w:rsidR="003F385F" w:rsidRPr="00863284" w:rsidRDefault="00DD2A2F" w:rsidP="005450E0">
      <w:pPr>
        <w:autoSpaceDE w:val="0"/>
        <w:autoSpaceDN w:val="0"/>
        <w:adjustRightInd w:val="0"/>
        <w:spacing w:line="360" w:lineRule="auto"/>
        <w:jc w:val="both"/>
        <w:rPr>
          <w:rFonts w:ascii="Cambria" w:hAnsi="Cambria" w:cs="Cambria"/>
          <w:i/>
          <w:color w:val="000000"/>
          <w:sz w:val="22"/>
          <w:szCs w:val="22"/>
        </w:rPr>
      </w:pPr>
      <w:r w:rsidRPr="00863284">
        <w:rPr>
          <w:rFonts w:ascii="Cambria" w:hAnsi="Cambria" w:cs="Cambria"/>
          <w:color w:val="000000"/>
          <w:sz w:val="22"/>
          <w:szCs w:val="22"/>
        </w:rPr>
        <w:t>9</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A04A177" w14:textId="77777777" w:rsidR="003F385F" w:rsidRPr="00863284" w:rsidRDefault="00DD2A2F"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Maksymalny rozmiar plików przesyłanych za pośrednictwem dedykowanych formularzy do: złożenia, zmiany, wycofania oferty lub wniosku oraz do komunikacji wynosi </w:t>
      </w:r>
      <w:r w:rsidR="003F385F" w:rsidRPr="00863284">
        <w:rPr>
          <w:rFonts w:ascii="Cambria" w:hAnsi="Cambria" w:cs="Cambria"/>
          <w:b/>
          <w:color w:val="000000"/>
          <w:sz w:val="22"/>
          <w:szCs w:val="22"/>
        </w:rPr>
        <w:t>150 MB.</w:t>
      </w:r>
      <w:r w:rsidR="003F385F" w:rsidRPr="00863284">
        <w:rPr>
          <w:rFonts w:ascii="Cambria" w:hAnsi="Cambria" w:cs="Cambria"/>
          <w:color w:val="000000"/>
          <w:sz w:val="22"/>
          <w:szCs w:val="22"/>
        </w:rPr>
        <w:t xml:space="preserve"> </w:t>
      </w:r>
    </w:p>
    <w:p w14:paraId="6EB31404" w14:textId="77777777" w:rsidR="003F385F" w:rsidRPr="00863284" w:rsidRDefault="00DD2A2F"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Za datę przekazania oferty, wniosków, zawiadomień,  dokumentów elektronicznych, oświadczeń lub elektronicznych kopii dokumentów lub oświadczeń oraz innych informacji przyjmuje się datę ich przekazania na ePUAP.</w:t>
      </w:r>
    </w:p>
    <w:p w14:paraId="6713C9B9" w14:textId="15CDD3EF" w:rsidR="003F385F" w:rsidRPr="00863284" w:rsidRDefault="00DD2A2F" w:rsidP="005450E0">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12</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Identyfikator postępowania i </w:t>
      </w:r>
      <w:r w:rsidRPr="00863284">
        <w:rPr>
          <w:rFonts w:ascii="Cambria" w:hAnsi="Cambria" w:cs="Cambria"/>
          <w:color w:val="000000"/>
          <w:sz w:val="22"/>
          <w:szCs w:val="22"/>
        </w:rPr>
        <w:t>link</w:t>
      </w:r>
      <w:r w:rsidR="003F385F" w:rsidRPr="00863284">
        <w:rPr>
          <w:rFonts w:ascii="Cambria" w:hAnsi="Cambria" w:cs="Cambria"/>
          <w:color w:val="000000"/>
          <w:sz w:val="22"/>
          <w:szCs w:val="22"/>
        </w:rPr>
        <w:t xml:space="preserve"> dla danego postępowania o udzielenie zamówienia dostępne są na </w:t>
      </w:r>
      <w:r w:rsidR="003F385F" w:rsidRPr="00863284">
        <w:rPr>
          <w:rFonts w:ascii="Cambria" w:hAnsi="Cambria" w:cs="Cambria"/>
          <w:i/>
          <w:sz w:val="22"/>
          <w:szCs w:val="22"/>
        </w:rPr>
        <w:t>Liście wszystkich postępowań</w:t>
      </w:r>
      <w:r w:rsidR="003F385F" w:rsidRPr="00863284">
        <w:rPr>
          <w:rFonts w:ascii="Cambria" w:hAnsi="Cambria" w:cs="Cambria"/>
          <w:sz w:val="22"/>
          <w:szCs w:val="22"/>
        </w:rPr>
        <w:t xml:space="preserve"> na miniPortalu oraz stanowią załącznik do niniejszej SWZ. </w:t>
      </w:r>
    </w:p>
    <w:p w14:paraId="7D2EAA2D" w14:textId="77777777" w:rsidR="00C27101" w:rsidRPr="00863284" w:rsidRDefault="00DD2A2F" w:rsidP="00C27101">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13</w:t>
      </w:r>
      <w:r w:rsidR="00C27101" w:rsidRPr="00863284">
        <w:rPr>
          <w:rFonts w:ascii="Cambria" w:eastAsia="Times New Roman" w:hAnsi="Cambria" w:cs="Arial"/>
          <w:b/>
          <w:bCs/>
          <w:sz w:val="22"/>
          <w:szCs w:val="22"/>
        </w:rPr>
        <w:t>. Forma i postać składanych oświadczeń i dokumentów oraz oferty.</w:t>
      </w:r>
    </w:p>
    <w:p w14:paraId="024376BD" w14:textId="77777777" w:rsidR="00C27101" w:rsidRPr="00863284" w:rsidRDefault="00C27101" w:rsidP="00053A75">
      <w:pPr>
        <w:numPr>
          <w:ilvl w:val="0"/>
          <w:numId w:val="14"/>
        </w:numPr>
        <w:shd w:val="clear" w:color="auto" w:fill="FFFFFF"/>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863284">
        <w:rPr>
          <w:rFonts w:ascii="Cambria" w:eastAsia="Times New Roman" w:hAnsi="Cambria" w:cs="Arial"/>
          <w:b/>
          <w:bCs/>
          <w:sz w:val="22"/>
          <w:szCs w:val="22"/>
        </w:rPr>
        <w:t>„rozporządzenie</w:t>
      </w:r>
      <w:r w:rsidRPr="00863284">
        <w:rPr>
          <w:rFonts w:ascii="Cambria" w:eastAsia="Times New Roman" w:hAnsi="Cambria" w:cs="Arial"/>
          <w:sz w:val="22"/>
          <w:szCs w:val="22"/>
        </w:rPr>
        <w:t>”.</w:t>
      </w:r>
    </w:p>
    <w:p w14:paraId="712EE3D5"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w:t>
      </w:r>
      <w:r w:rsidRPr="00863284">
        <w:rPr>
          <w:rFonts w:ascii="Cambria" w:eastAsia="Times New Roman" w:hAnsi="Cambria" w:cs="Arial"/>
          <w:b/>
          <w:bCs/>
          <w:sz w:val="22"/>
          <w:szCs w:val="22"/>
        </w:rPr>
        <w:t>„zobowiązaniem podmiotu udostępniającego zasoby”</w:t>
      </w:r>
      <w:r w:rsidRPr="00863284">
        <w:rPr>
          <w:rFonts w:ascii="Cambria" w:eastAsia="Times New Roman" w:hAnsi="Cambria"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r w:rsidRPr="00863284">
        <w:rPr>
          <w:rFonts w:ascii="Cambria" w:eastAsia="Times New Roman" w:hAnsi="Cambria" w:cs="Arial"/>
          <w:b/>
          <w:bCs/>
          <w:sz w:val="22"/>
          <w:szCs w:val="22"/>
        </w:rPr>
        <w:t>(§ 2 ust. 1 rozporządzenia).</w:t>
      </w:r>
    </w:p>
    <w:p w14:paraId="2EE764E8"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863284">
        <w:rPr>
          <w:rFonts w:ascii="Cambria" w:eastAsia="Times New Roman" w:hAnsi="Cambria" w:cs="Arial"/>
          <w:b/>
          <w:bCs/>
          <w:sz w:val="22"/>
          <w:szCs w:val="22"/>
        </w:rPr>
        <w:t>(§ 2 ust. 2 rozporządzenia).</w:t>
      </w:r>
    </w:p>
    <w:p w14:paraId="7E16F2DE"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W</w:t>
      </w:r>
      <w:r w:rsidRPr="00863284">
        <w:rPr>
          <w:rFonts w:ascii="Cambria" w:eastAsia="Times New Roman" w:hAnsi="Cambria" w:cs="Arial"/>
          <w:b/>
          <w:bCs/>
          <w:sz w:val="22"/>
          <w:szCs w:val="22"/>
        </w:rPr>
        <w:t xml:space="preserve"> </w:t>
      </w:r>
      <w:r w:rsidRPr="00863284">
        <w:rPr>
          <w:rFonts w:ascii="Cambria" w:eastAsia="Times New Roman" w:hAnsi="Cambria" w:cs="Arial"/>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863284">
        <w:rPr>
          <w:rFonts w:ascii="Cambria" w:eastAsia="Times New Roman" w:hAnsi="Cambria" w:cs="Arial"/>
          <w:b/>
          <w:bCs/>
          <w:sz w:val="22"/>
          <w:szCs w:val="22"/>
        </w:rPr>
        <w:t>(§ 4 ust. 1 rozporządzenia).</w:t>
      </w:r>
    </w:p>
    <w:p w14:paraId="51701FA4"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Pzp </w:t>
      </w:r>
      <w:r w:rsidRPr="00863284">
        <w:rPr>
          <w:rFonts w:ascii="Cambria" w:eastAsia="Times New Roman" w:hAnsi="Cambria" w:cs="Arial"/>
          <w:b/>
          <w:bCs/>
          <w:sz w:val="22"/>
          <w:szCs w:val="22"/>
        </w:rPr>
        <w:t>(§ 5 rozporządzenia).</w:t>
      </w:r>
    </w:p>
    <w:p w14:paraId="557AAD1F" w14:textId="2A000006" w:rsidR="00C27101"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863284">
        <w:rPr>
          <w:rFonts w:ascii="Cambria" w:eastAsia="Times New Roman" w:hAnsi="Cambria" w:cs="Arial"/>
          <w:b/>
          <w:bCs/>
          <w:sz w:val="22"/>
          <w:szCs w:val="22"/>
        </w:rPr>
        <w:t>„dokumentami potwierdzającymi umocowanie do reprezentowania”</w:t>
      </w:r>
      <w:r w:rsidRPr="00863284">
        <w:rPr>
          <w:rFonts w:ascii="Cambria" w:eastAsia="Times New Roman" w:hAnsi="Cambria" w:cs="Arial"/>
          <w:sz w:val="22"/>
          <w:szCs w:val="22"/>
        </w:rPr>
        <w:t xml:space="preserve">, zostały wystawione przez upoważnione podmioty inne niż wykonawca, wykonawca wspólnie ubiegający się o udzielenie zamówienia, podmiot udostępniający zasoby lub podwykonawca, zwane dalej </w:t>
      </w:r>
      <w:r w:rsidRPr="00863284">
        <w:rPr>
          <w:rFonts w:ascii="Cambria" w:eastAsia="Times New Roman" w:hAnsi="Cambria" w:cs="Arial"/>
          <w:b/>
          <w:bCs/>
          <w:sz w:val="22"/>
          <w:szCs w:val="22"/>
        </w:rPr>
        <w:t>„upoważnionymi podmiotami”</w:t>
      </w:r>
      <w:r w:rsidRPr="00863284">
        <w:rPr>
          <w:rFonts w:ascii="Cambria" w:eastAsia="Times New Roman" w:hAnsi="Cambria" w:cs="Arial"/>
          <w:sz w:val="22"/>
          <w:szCs w:val="22"/>
        </w:rPr>
        <w:t xml:space="preserve">, jako dokument elektroniczny, przekazuje się ten dokument </w:t>
      </w:r>
      <w:r w:rsidRPr="00863284">
        <w:rPr>
          <w:rFonts w:ascii="Cambria" w:eastAsia="Times New Roman" w:hAnsi="Cambria" w:cs="Arial"/>
          <w:b/>
          <w:bCs/>
          <w:sz w:val="22"/>
          <w:szCs w:val="22"/>
        </w:rPr>
        <w:t>(§ 6 ust. 1 rozporządzenia).</w:t>
      </w:r>
      <w:r w:rsidRPr="00863284">
        <w:rPr>
          <w:rFonts w:ascii="Cambria" w:eastAsia="Times New Roman" w:hAnsi="Cambria" w:cs="Arial"/>
          <w:sz w:val="22"/>
          <w:szCs w:val="22"/>
        </w:rPr>
        <w:t xml:space="preserve"> </w:t>
      </w:r>
    </w:p>
    <w:p w14:paraId="5E50503B"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863284">
        <w:rPr>
          <w:rFonts w:ascii="Cambria" w:eastAsia="Times New Roman" w:hAnsi="Cambria" w:cs="Arial"/>
          <w:b/>
          <w:bCs/>
          <w:sz w:val="22"/>
          <w:szCs w:val="22"/>
        </w:rPr>
        <w:t>(§ 6 ust. 2 rozporządzenia).</w:t>
      </w:r>
    </w:p>
    <w:p w14:paraId="4A22DCB2"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6 ust. 3 rozporządzenia poświadczenia zgodności cyfrowego odwzorowania z dokumentem w postaci papierowej, o którym mowa w § 6 ust. 2 rozporządzenia, dokonuje w przypadku: </w:t>
      </w:r>
    </w:p>
    <w:p w14:paraId="36797CC5" w14:textId="77777777" w:rsidR="00C27101" w:rsidRPr="00863284" w:rsidRDefault="00C27101" w:rsidP="00053A75">
      <w:pPr>
        <w:numPr>
          <w:ilvl w:val="1"/>
          <w:numId w:val="15"/>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B45ED1" w14:textId="77777777" w:rsidR="00C27101" w:rsidRPr="00863284" w:rsidRDefault="00C27101" w:rsidP="00053A75">
      <w:pPr>
        <w:numPr>
          <w:ilvl w:val="1"/>
          <w:numId w:val="15"/>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przedmiotowych środków dowodowych - odpowiednio wykonawca lub wykonawca wspólnie ubiegający się o udzielenie zamówienia; </w:t>
      </w:r>
    </w:p>
    <w:p w14:paraId="3BA65C2E" w14:textId="77777777" w:rsidR="00C27101" w:rsidRPr="00863284" w:rsidRDefault="00C27101" w:rsidP="00053A75">
      <w:pPr>
        <w:numPr>
          <w:ilvl w:val="1"/>
          <w:numId w:val="15"/>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innych dokumentów, w tym dokumentów, o których mowa w art. 94 ust. 2 Pzp - odpowiednio wykonawca lub wykonawca wspólnie ubiegający się o udzielenie zamówienia, w zakresie dokumentów, które każdego z nich dotyczą. </w:t>
      </w:r>
    </w:p>
    <w:p w14:paraId="782B2C0C"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Poświadczenia zgodności cyfrowego odwzorowania z dokumentem w postaci papierowej, o którym mowa w § 6 ust. 2 rozporządzenia, może dokonać również notariusz </w:t>
      </w:r>
      <w:r w:rsidRPr="00863284">
        <w:rPr>
          <w:rFonts w:ascii="Cambria" w:eastAsia="Times New Roman" w:hAnsi="Cambria" w:cs="Arial"/>
          <w:b/>
          <w:bCs/>
          <w:sz w:val="22"/>
          <w:szCs w:val="22"/>
        </w:rPr>
        <w:t>(§ 6 ust. 4 rozporządzenia).</w:t>
      </w:r>
    </w:p>
    <w:p w14:paraId="2B45B24F"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863284">
        <w:rPr>
          <w:rFonts w:ascii="Cambria" w:eastAsia="Times New Roman" w:hAnsi="Cambria" w:cs="Arial"/>
          <w:b/>
          <w:bCs/>
          <w:sz w:val="22"/>
          <w:szCs w:val="22"/>
        </w:rPr>
        <w:t>(§ 6 ust. 5 rozporządzenia).</w:t>
      </w:r>
    </w:p>
    <w:p w14:paraId="2BD6548C"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863284">
        <w:rPr>
          <w:rFonts w:ascii="Cambria" w:eastAsia="Times New Roman" w:hAnsi="Cambria" w:cs="Arial"/>
          <w:b/>
          <w:bCs/>
          <w:sz w:val="22"/>
          <w:szCs w:val="22"/>
        </w:rPr>
        <w:t>(§ 7 ust. 1 rozporządzenia).</w:t>
      </w:r>
      <w:r w:rsidRPr="00863284">
        <w:rPr>
          <w:rFonts w:ascii="Cambria" w:eastAsia="Times New Roman" w:hAnsi="Cambria" w:cs="Arial"/>
          <w:sz w:val="22"/>
          <w:szCs w:val="22"/>
        </w:rPr>
        <w:t xml:space="preserve"> </w:t>
      </w:r>
    </w:p>
    <w:p w14:paraId="58763C26"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863284">
        <w:rPr>
          <w:rFonts w:ascii="Cambria" w:eastAsia="Times New Roman" w:hAnsi="Cambria" w:cs="Arial"/>
          <w:b/>
          <w:bCs/>
          <w:sz w:val="22"/>
          <w:szCs w:val="22"/>
        </w:rPr>
        <w:t>(§ 7 ust. 2 rozporządzenia).</w:t>
      </w:r>
    </w:p>
    <w:p w14:paraId="4AEE6DF9"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7 ust. 3 rozporządzenia poświadczenia zgodności cyfrowego odwzorowania z dokumentem w postaci papierowej, o którym mowa w ust. 2, dokonuje w przypadku: </w:t>
      </w:r>
    </w:p>
    <w:p w14:paraId="37FDC013" w14:textId="77777777" w:rsidR="00C27101" w:rsidRPr="00863284" w:rsidRDefault="00C27101" w:rsidP="00053A75">
      <w:pPr>
        <w:numPr>
          <w:ilvl w:val="1"/>
          <w:numId w:val="17"/>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CBE71D8" w14:textId="77777777" w:rsidR="00C27101" w:rsidRPr="00863284" w:rsidRDefault="00C27101" w:rsidP="00053A75">
      <w:pPr>
        <w:numPr>
          <w:ilvl w:val="1"/>
          <w:numId w:val="17"/>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przedmiotowego środka dowodowego, oświadczenia, o którym mowa w art. 117 ust. 4 Pzp, lub zobowiązania podmiotu udostępniającego zasoby - odpowiednio wykonawca lub wykonawca wspólnie ubiegający się o udzielenie zamówienia; </w:t>
      </w:r>
    </w:p>
    <w:p w14:paraId="5122363F" w14:textId="77777777" w:rsidR="00C27101" w:rsidRPr="00863284" w:rsidRDefault="00C27101" w:rsidP="00053A75">
      <w:pPr>
        <w:numPr>
          <w:ilvl w:val="1"/>
          <w:numId w:val="17"/>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pełnomocnictwa - mocodawca.</w:t>
      </w:r>
    </w:p>
    <w:p w14:paraId="2887F35E"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Poświadczenia zgodności cyfrowego odwzorowania z dokumentem w postaci papierowej, o którym mowa w § 7 ust. 2 rozporządzenia, może dokonać również notariusz </w:t>
      </w:r>
      <w:r w:rsidRPr="00863284">
        <w:rPr>
          <w:rFonts w:ascii="Cambria" w:eastAsia="Times New Roman" w:hAnsi="Cambria" w:cs="Arial"/>
          <w:b/>
          <w:bCs/>
          <w:sz w:val="22"/>
          <w:szCs w:val="22"/>
        </w:rPr>
        <w:t>(§ 7 ust. 4 rozporządzenia).</w:t>
      </w:r>
    </w:p>
    <w:p w14:paraId="029026E2"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W</w:t>
      </w:r>
      <w:r w:rsidRPr="00863284">
        <w:rPr>
          <w:rFonts w:ascii="Cambria" w:eastAsia="Times New Roman" w:hAnsi="Cambria" w:cs="Arial"/>
          <w:b/>
          <w:bCs/>
          <w:sz w:val="22"/>
          <w:szCs w:val="22"/>
        </w:rPr>
        <w:t xml:space="preserve"> </w:t>
      </w:r>
      <w:r w:rsidRPr="00863284">
        <w:rPr>
          <w:rFonts w:ascii="Cambria" w:eastAsia="Times New Roman" w:hAnsi="Cambria" w:cs="Arial"/>
          <w:sz w:val="22"/>
          <w:szCs w:val="22"/>
        </w:rPr>
        <w:t xml:space="preserve">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863284">
        <w:rPr>
          <w:rFonts w:ascii="Cambria" w:eastAsia="Times New Roman" w:hAnsi="Cambria" w:cs="Arial"/>
          <w:b/>
          <w:bCs/>
          <w:sz w:val="22"/>
          <w:szCs w:val="22"/>
        </w:rPr>
        <w:t>(§ 8 rozporządzenia).</w:t>
      </w:r>
      <w:r w:rsidRPr="00863284">
        <w:rPr>
          <w:rFonts w:ascii="Cambria" w:eastAsia="Times New Roman" w:hAnsi="Cambria" w:cs="Arial"/>
          <w:sz w:val="22"/>
          <w:szCs w:val="22"/>
        </w:rPr>
        <w:t xml:space="preserve"> </w:t>
      </w:r>
    </w:p>
    <w:p w14:paraId="6F305562"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863284">
        <w:rPr>
          <w:rFonts w:ascii="Cambria" w:eastAsia="Times New Roman" w:hAnsi="Cambria" w:cs="Arial"/>
          <w:b/>
          <w:bCs/>
          <w:sz w:val="22"/>
          <w:szCs w:val="22"/>
        </w:rPr>
        <w:t>(§ 9 ust. 5 rozporządzenia).</w:t>
      </w:r>
      <w:r w:rsidRPr="00863284">
        <w:rPr>
          <w:rFonts w:ascii="Cambria" w:eastAsia="Times New Roman" w:hAnsi="Cambria" w:cs="Arial"/>
          <w:sz w:val="22"/>
          <w:szCs w:val="22"/>
        </w:rPr>
        <w:t xml:space="preserve"> </w:t>
      </w:r>
    </w:p>
    <w:p w14:paraId="2C489408"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863284">
        <w:rPr>
          <w:rFonts w:ascii="Cambria" w:eastAsia="Times New Roman" w:hAnsi="Cambria" w:cs="Arial"/>
          <w:b/>
          <w:bCs/>
          <w:sz w:val="22"/>
          <w:szCs w:val="22"/>
        </w:rPr>
        <w:t xml:space="preserve">(§ 9 ust. 6 rozporządzenia). </w:t>
      </w:r>
    </w:p>
    <w:p w14:paraId="7763B206"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Zamawiający może żądać przedstawienia oryginału lub notarialnie poświadczonej kopii, wyłącznie wtedy, gdy złożona kopia jest nieczytelna lub budzi wątpliwości co do jej prawdziwości </w:t>
      </w:r>
      <w:r w:rsidRPr="00863284">
        <w:rPr>
          <w:rFonts w:ascii="Cambria" w:eastAsia="Times New Roman" w:hAnsi="Cambria" w:cs="Arial"/>
          <w:b/>
          <w:bCs/>
          <w:sz w:val="22"/>
          <w:szCs w:val="22"/>
        </w:rPr>
        <w:t>(§ 9 ust. 7 rozporządzenia).</w:t>
      </w:r>
    </w:p>
    <w:p w14:paraId="46B17615" w14:textId="77777777" w:rsidR="00C27101" w:rsidRPr="00863284" w:rsidRDefault="00C27101" w:rsidP="00053A75">
      <w:pPr>
        <w:numPr>
          <w:ilvl w:val="0"/>
          <w:numId w:val="14"/>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10 rozporządzenia dokumenty elektroniczne w postępowaniu musza spełniać łącznie następujące wymagania: </w:t>
      </w:r>
    </w:p>
    <w:p w14:paraId="210BDEAB" w14:textId="77777777" w:rsidR="00C27101" w:rsidRPr="00863284" w:rsidRDefault="00C27101" w:rsidP="00053A75">
      <w:pPr>
        <w:numPr>
          <w:ilvl w:val="1"/>
          <w:numId w:val="16"/>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być utrwalone w sposób umożliwiający ich wielokrotne odczytanie, zapisanie i powielenie, a także przekazanie przy użyciu środków komunikacji elektronicznej lub na informatycznym nośniku danych; </w:t>
      </w:r>
    </w:p>
    <w:p w14:paraId="5F6A1432" w14:textId="77777777" w:rsidR="00C27101" w:rsidRPr="00863284" w:rsidRDefault="00C27101" w:rsidP="00053A75">
      <w:pPr>
        <w:numPr>
          <w:ilvl w:val="1"/>
          <w:numId w:val="16"/>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umożliwiać prezentację treści w postaci elektronicznej, w szczególności przez wyświetlenie tej treści na monitorze ekranowym; </w:t>
      </w:r>
    </w:p>
    <w:p w14:paraId="0395A659" w14:textId="77777777" w:rsidR="00C27101" w:rsidRPr="00863284" w:rsidRDefault="00C27101" w:rsidP="00053A75">
      <w:pPr>
        <w:numPr>
          <w:ilvl w:val="1"/>
          <w:numId w:val="16"/>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umożliwiać prezentację treści w postaci papierowej, w szczególności za pomocą wydruku; </w:t>
      </w:r>
    </w:p>
    <w:p w14:paraId="1F1B5231" w14:textId="77777777" w:rsidR="00C27101" w:rsidRPr="00863284" w:rsidRDefault="00C27101" w:rsidP="00053A75">
      <w:pPr>
        <w:numPr>
          <w:ilvl w:val="1"/>
          <w:numId w:val="16"/>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muszą zawierać dane w układzie niepozostawiającym wątpliwości co do treści i kontekstu zapisanych informacji.</w:t>
      </w:r>
    </w:p>
    <w:p w14:paraId="54BD16F7" w14:textId="77777777" w:rsidR="00894FBA" w:rsidRDefault="00894FBA">
      <w:pPr>
        <w:spacing w:line="260" w:lineRule="atLeast"/>
        <w:jc w:val="both"/>
        <w:rPr>
          <w:rFonts w:ascii="Cambria" w:hAnsi="Cambria" w:cs="Times New Roman"/>
          <w:b/>
          <w:bCs/>
          <w:u w:val="single"/>
        </w:rPr>
      </w:pPr>
    </w:p>
    <w:p w14:paraId="6A912B95" w14:textId="36213FB5"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22717D71" w14:textId="5045DB4D" w:rsidR="003F385F" w:rsidRPr="00863284" w:rsidRDefault="003F385F"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sidR="00C02C97" w:rsidRPr="00863284">
        <w:rPr>
          <w:rFonts w:ascii="Cambria" w:hAnsi="Cambria" w:cs="Cambria"/>
          <w:color w:val="000000"/>
          <w:sz w:val="22"/>
          <w:szCs w:val="22"/>
        </w:rPr>
        <w:t>W niniejszym postępowaniu o udzielenie zamówienia komunikacja między zamawiającym a wykonawcami, w szczególności s</w:t>
      </w:r>
      <w:r w:rsidR="002156F6">
        <w:rPr>
          <w:rFonts w:ascii="Cambria" w:hAnsi="Cambria" w:cs="Cambria"/>
          <w:color w:val="000000"/>
          <w:sz w:val="22"/>
          <w:szCs w:val="22"/>
        </w:rPr>
        <w:t>kładanie ofert oraz oświadczeń</w:t>
      </w:r>
      <w:r w:rsidR="00C02C97" w:rsidRPr="00863284">
        <w:rPr>
          <w:rFonts w:ascii="Cambria" w:hAnsi="Cambria" w:cs="Cambria"/>
          <w:color w:val="000000"/>
          <w:sz w:val="22"/>
          <w:szCs w:val="22"/>
        </w:rPr>
        <w:t>, wniosków, zawiadomień oraz informacji odbywa się przy użyciu środków komunikacji elektronicznej,</w:t>
      </w:r>
      <w:r w:rsidR="006724E4" w:rsidRPr="00863284">
        <w:rPr>
          <w:rFonts w:ascii="Cambria" w:hAnsi="Cambria" w:cs="Cambria"/>
          <w:color w:val="000000"/>
          <w:sz w:val="22"/>
          <w:szCs w:val="22"/>
        </w:rPr>
        <w:t xml:space="preserve"> </w:t>
      </w:r>
      <w:r w:rsidRPr="00863284">
        <w:rPr>
          <w:rFonts w:ascii="Cambria" w:hAnsi="Cambria" w:cs="Cambria"/>
          <w:color w:val="000000"/>
          <w:sz w:val="22"/>
          <w:szCs w:val="22"/>
        </w:rPr>
        <w:t xml:space="preserve">za pośrednictwem miniPortalu </w:t>
      </w:r>
      <w:hyperlink r:id="rId21" w:history="1">
        <w:r w:rsidR="001A0248" w:rsidRPr="002B471A">
          <w:rPr>
            <w:rStyle w:val="Hipercze"/>
            <w:rFonts w:ascii="Cambria" w:hAnsi="Cambria" w:cs="Cambria"/>
            <w:sz w:val="22"/>
            <w:szCs w:val="22"/>
          </w:rPr>
          <w:t>https://miniportal.uzp.gov.pl/</w:t>
        </w:r>
      </w:hyperlink>
      <w:r w:rsidRPr="00863284">
        <w:rPr>
          <w:rFonts w:ascii="Cambria" w:hAnsi="Cambria" w:cs="Cambria"/>
          <w:color w:val="000000"/>
          <w:sz w:val="22"/>
          <w:szCs w:val="22"/>
        </w:rPr>
        <w:t xml:space="preserve"> , ePUAPu </w:t>
      </w:r>
      <w:hyperlink r:id="rId22" w:history="1">
        <w:r w:rsidRPr="00863284">
          <w:rPr>
            <w:rStyle w:val="Hipercze"/>
            <w:rFonts w:ascii="Cambria" w:hAnsi="Cambria" w:cs="Cambria"/>
            <w:sz w:val="22"/>
            <w:szCs w:val="22"/>
          </w:rPr>
          <w:t>https://epuap.gov.pl/wps/portal</w:t>
        </w:r>
      </w:hyperlink>
      <w:r w:rsidRPr="00863284">
        <w:rPr>
          <w:rFonts w:ascii="Cambria" w:hAnsi="Cambria" w:cs="Cambria"/>
          <w:color w:val="000000"/>
          <w:sz w:val="22"/>
          <w:szCs w:val="22"/>
        </w:rPr>
        <w:t xml:space="preserve"> oraz poczty elektronicznej.</w:t>
      </w:r>
    </w:p>
    <w:p w14:paraId="76E62047" w14:textId="3C797589" w:rsidR="006724E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Wobec nie zaistnienia sytuacji o których mowa w art. 65 ust. 1, art. 66, art. 69, Zamawiający </w:t>
      </w:r>
      <w:r w:rsidRPr="00863284">
        <w:rPr>
          <w:rFonts w:ascii="Cambria" w:hAnsi="Cambria" w:cs="Cambria"/>
          <w:color w:val="000000"/>
          <w:sz w:val="22"/>
          <w:szCs w:val="22"/>
        </w:rPr>
        <w:br/>
        <w:t xml:space="preserve">nie przewiduje innego sposobu komunikowania się niż przy użyciu środków komunikacji elektronicznej. </w:t>
      </w:r>
    </w:p>
    <w:p w14:paraId="757147E3"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Wykonawca może zwrócić się do Zamawiającego o wyjaśnienie treści SWZ. </w:t>
      </w:r>
    </w:p>
    <w:p w14:paraId="15DFD8A9"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4. Wykonawca może zwrócić się do zamawiającego z wnioskiem o wyjaśnienie treści SWZ. </w:t>
      </w:r>
    </w:p>
    <w:p w14:paraId="47879559" w14:textId="77777777" w:rsidR="006724E4" w:rsidRPr="00863284" w:rsidRDefault="006724E4" w:rsidP="006724E4">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5. W korespondencji kierowanej do Zamawiającego Wykonawca winien posługiwać się numerem sprawy określonym w SWZ. </w:t>
      </w:r>
    </w:p>
    <w:p w14:paraId="37795BE3" w14:textId="1B30CAFD"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C02C97" w:rsidRPr="00863284">
        <w:rPr>
          <w:rFonts w:ascii="Cambria" w:hAnsi="Cambria" w:cs="Cambria"/>
          <w:color w:val="000000"/>
          <w:sz w:val="22"/>
          <w:szCs w:val="22"/>
        </w:rPr>
        <w:t>. Zamawiający jest obowiązany udzielić wyjaśnień niezwłocz</w:t>
      </w:r>
      <w:r w:rsidR="006D1FE4" w:rsidRPr="00863284">
        <w:rPr>
          <w:rFonts w:ascii="Cambria" w:hAnsi="Cambria" w:cs="Cambria"/>
          <w:color w:val="000000"/>
          <w:sz w:val="22"/>
          <w:szCs w:val="22"/>
        </w:rPr>
        <w:t>nie, jednak nie później niż na 2</w:t>
      </w:r>
      <w:r w:rsidR="00C02C97" w:rsidRPr="00863284">
        <w:rPr>
          <w:rFonts w:ascii="Cambria" w:hAnsi="Cambria" w:cs="Cambria"/>
          <w:color w:val="000000"/>
          <w:sz w:val="22"/>
          <w:szCs w:val="22"/>
        </w:rPr>
        <w:t xml:space="preserve"> dni przed upływem terminu składania ofert, pod warunkiem że wniosek o wyjaśnienie treści SWZ wpłynął do zam</w:t>
      </w:r>
      <w:r w:rsidR="006D1FE4" w:rsidRPr="00863284">
        <w:rPr>
          <w:rFonts w:ascii="Cambria" w:hAnsi="Cambria" w:cs="Cambria"/>
          <w:color w:val="000000"/>
          <w:sz w:val="22"/>
          <w:szCs w:val="22"/>
        </w:rPr>
        <w:t>awiającego nie później niż na 4</w:t>
      </w:r>
      <w:r w:rsidR="00C02C97" w:rsidRPr="00863284">
        <w:rPr>
          <w:rFonts w:ascii="Cambria" w:hAnsi="Cambria" w:cs="Cambria"/>
          <w:color w:val="000000"/>
          <w:sz w:val="22"/>
          <w:szCs w:val="22"/>
        </w:rPr>
        <w:t xml:space="preserve"> dni przed upływem terminu składania ofert. </w:t>
      </w:r>
      <w:r w:rsidR="00402B4E" w:rsidRPr="00863284">
        <w:rPr>
          <w:rFonts w:ascii="Cambria" w:hAnsi="Cambria" w:cs="Cambria"/>
          <w:color w:val="000000"/>
          <w:sz w:val="22"/>
          <w:szCs w:val="22"/>
        </w:rPr>
        <w:t xml:space="preserve"> </w:t>
      </w:r>
    </w:p>
    <w:p w14:paraId="45C6E42A"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7</w:t>
      </w:r>
      <w:r w:rsidR="00C02C97" w:rsidRPr="00863284">
        <w:rPr>
          <w:rFonts w:ascii="Cambria" w:hAnsi="Cambria" w:cs="Cambria"/>
          <w:sz w:val="22"/>
          <w:szCs w:val="22"/>
        </w:rPr>
        <w:t xml:space="preserve">. Jeżeli zamawiający nie udzieli wyjaśnień w terminie, o którym mowa w pkt. </w:t>
      </w:r>
      <w:r w:rsidRPr="00863284">
        <w:rPr>
          <w:rFonts w:ascii="Cambria" w:hAnsi="Cambria" w:cs="Cambria"/>
          <w:sz w:val="22"/>
          <w:szCs w:val="22"/>
        </w:rPr>
        <w:t>6</w:t>
      </w:r>
      <w:r w:rsidR="00C02C97"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2BEAC8"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8</w:t>
      </w:r>
      <w:r w:rsidR="00C02C97" w:rsidRPr="00863284">
        <w:rPr>
          <w:rFonts w:ascii="Cambria" w:hAnsi="Cambria" w:cs="Cambria"/>
          <w:sz w:val="22"/>
          <w:szCs w:val="22"/>
        </w:rPr>
        <w:t>. Przedłużenie terminu składania ofert nie wpływa na bieg terminu składania wniosku o wyjaśnienie t</w:t>
      </w:r>
      <w:r w:rsidRPr="00863284">
        <w:rPr>
          <w:rFonts w:ascii="Cambria" w:hAnsi="Cambria" w:cs="Cambria"/>
          <w:sz w:val="22"/>
          <w:szCs w:val="22"/>
        </w:rPr>
        <w:t>reści SWZ, o którym mowa w pkt 7</w:t>
      </w:r>
      <w:r w:rsidR="00C02C97" w:rsidRPr="00863284">
        <w:rPr>
          <w:rFonts w:ascii="Cambria" w:hAnsi="Cambria" w:cs="Cambria"/>
          <w:sz w:val="22"/>
          <w:szCs w:val="22"/>
        </w:rPr>
        <w:t xml:space="preserve">. </w:t>
      </w:r>
    </w:p>
    <w:p w14:paraId="01DAFE76" w14:textId="77777777"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9</w:t>
      </w:r>
      <w:r w:rsidR="00C02C97" w:rsidRPr="00863284">
        <w:rPr>
          <w:rFonts w:ascii="Cambria" w:hAnsi="Cambria" w:cs="Cambria"/>
          <w:sz w:val="22"/>
          <w:szCs w:val="22"/>
        </w:rPr>
        <w:t xml:space="preserve">. W przypadku gdy wniosek o wyjaśnienie treści SWZ nie wpłynął w terminie, o którym mowa w pkt 6, zamawiający nie ma obowiązku udzielania wyjaśnień SWZ oraz obowiązku przedłużenia terminu składania </w:t>
      </w:r>
      <w:r w:rsidR="00C02C97" w:rsidRPr="00863284">
        <w:rPr>
          <w:rFonts w:ascii="Cambria" w:hAnsi="Cambria" w:cs="Cambria"/>
          <w:color w:val="000000"/>
          <w:sz w:val="22"/>
          <w:szCs w:val="22"/>
        </w:rPr>
        <w:t xml:space="preserve">ofert. </w:t>
      </w:r>
    </w:p>
    <w:p w14:paraId="49609576" w14:textId="0E0A3181" w:rsidR="00960DD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C02C97" w:rsidRPr="00863284">
        <w:rPr>
          <w:rFonts w:ascii="Cambria" w:hAnsi="Cambria" w:cs="Cambria"/>
          <w:color w:val="000000"/>
          <w:sz w:val="22"/>
          <w:szCs w:val="22"/>
        </w:rPr>
        <w:t>. Treść zapytań wraz z wyjaśnieniami zamawiający udostępnia na stronie internetowej prowadzonego postępowania, bez ujawniania źródła zapytania</w:t>
      </w:r>
      <w:r w:rsidR="00960DD1" w:rsidRPr="00863284">
        <w:rPr>
          <w:rFonts w:ascii="Cambria" w:hAnsi="Cambria" w:cs="Cambria"/>
          <w:color w:val="000000"/>
          <w:sz w:val="22"/>
          <w:szCs w:val="22"/>
        </w:rPr>
        <w:t>.</w:t>
      </w:r>
      <w:r w:rsidR="00C02C97" w:rsidRPr="00863284">
        <w:rPr>
          <w:rFonts w:ascii="Cambria" w:hAnsi="Cambria" w:cs="Cambria"/>
          <w:color w:val="000000"/>
          <w:sz w:val="22"/>
          <w:szCs w:val="22"/>
        </w:rPr>
        <w:t xml:space="preserve"> </w:t>
      </w:r>
    </w:p>
    <w:p w14:paraId="1952AA3C" w14:textId="6B019388" w:rsidR="00055C1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960DD1" w:rsidRPr="00863284">
        <w:rPr>
          <w:rFonts w:ascii="Cambria" w:hAnsi="Cambria" w:cs="Cambria"/>
          <w:color w:val="000000"/>
          <w:sz w:val="22"/>
          <w:szCs w:val="22"/>
        </w:rPr>
        <w:t xml:space="preserve">. </w:t>
      </w:r>
      <w:r w:rsidR="00055C11" w:rsidRPr="00863284">
        <w:rPr>
          <w:rFonts w:ascii="Cambria" w:eastAsia="Times New Roman" w:hAnsi="Cambria" w:cstheme="minorHAnsi"/>
        </w:rPr>
        <w:t>W korespondencji kierowanej do Zamawiającego Wykonawca winien posługiwać się numerem sprawy określonym w SWZ.</w:t>
      </w:r>
    </w:p>
    <w:p w14:paraId="55ADBCA9" w14:textId="77777777" w:rsidR="00AF6C0A" w:rsidRDefault="00AF6C0A" w:rsidP="002A4510">
      <w:pPr>
        <w:suppressAutoHyphens/>
        <w:autoSpaceDE w:val="0"/>
        <w:autoSpaceDN w:val="0"/>
        <w:adjustRightInd w:val="0"/>
        <w:rPr>
          <w:rFonts w:ascii="Cambria" w:eastAsia="Times New Roman" w:hAnsi="Cambria" w:cstheme="minorHAnsi"/>
          <w:b/>
          <w:u w:val="single"/>
          <w:lang w:eastAsia="ar-SA"/>
        </w:rPr>
      </w:pPr>
    </w:p>
    <w:p w14:paraId="1B1621FE" w14:textId="548DE99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AA59F5"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59F5">
        <w:rPr>
          <w:rFonts w:asciiTheme="majorHAnsi" w:eastAsia="Times New Roman" w:hAnsiTheme="majorHAnsi" w:cstheme="minorHAnsi"/>
        </w:rPr>
        <w:t>1.</w:t>
      </w:r>
      <w:r w:rsidR="00A87599" w:rsidRPr="00AA59F5">
        <w:rPr>
          <w:rFonts w:asciiTheme="majorHAnsi" w:eastAsia="Times New Roman" w:hAnsiTheme="majorHAnsi" w:cstheme="minorHAnsi"/>
        </w:rPr>
        <w:t xml:space="preserve">Zamawiający wyznacza następujące osoby do kontaktu z Wykonawcami: </w:t>
      </w:r>
    </w:p>
    <w:p w14:paraId="598CE53F" w14:textId="4A7B50A4" w:rsidR="00106212" w:rsidRPr="00AA59F5" w:rsidRDefault="00A65918" w:rsidP="00001439">
      <w:pPr>
        <w:shd w:val="clear" w:color="auto" w:fill="FFFFFF"/>
        <w:spacing w:before="120" w:after="120"/>
        <w:jc w:val="both"/>
        <w:rPr>
          <w:rFonts w:asciiTheme="majorHAnsi" w:eastAsia="Times New Roman" w:hAnsiTheme="majorHAnsi" w:cstheme="minorHAnsi"/>
        </w:rPr>
      </w:pPr>
      <w:r w:rsidRPr="00AA59F5">
        <w:rPr>
          <w:rFonts w:asciiTheme="majorHAnsi" w:eastAsia="Times New Roman" w:hAnsiTheme="majorHAnsi" w:cstheme="minorHAnsi"/>
        </w:rPr>
        <w:t xml:space="preserve">   </w:t>
      </w:r>
      <w:r w:rsidR="00AA59F5" w:rsidRPr="00AA59F5">
        <w:rPr>
          <w:rFonts w:asciiTheme="majorHAnsi" w:hAnsiTheme="majorHAnsi" w:cs="Times New Roman"/>
        </w:rPr>
        <w:t xml:space="preserve">w sprawach proceduralnych - </w:t>
      </w:r>
      <w:r w:rsidR="00001439" w:rsidRPr="00AA59F5">
        <w:rPr>
          <w:rFonts w:asciiTheme="majorHAnsi" w:eastAsia="Times New Roman" w:hAnsiTheme="majorHAnsi" w:cstheme="minorHAnsi"/>
        </w:rPr>
        <w:t>e-</w:t>
      </w:r>
      <w:r w:rsidR="00A87599" w:rsidRPr="00AA59F5">
        <w:rPr>
          <w:rFonts w:asciiTheme="majorHAnsi" w:eastAsia="Times New Roman" w:hAnsiTheme="majorHAnsi" w:cstheme="minorHAnsi"/>
        </w:rPr>
        <w:t xml:space="preserve">mail: </w:t>
      </w:r>
      <w:hyperlink r:id="rId23" w:history="1">
        <w:r w:rsidR="0048625B" w:rsidRPr="005E1FB0">
          <w:rPr>
            <w:rStyle w:val="Hipercze"/>
            <w:rFonts w:asciiTheme="majorHAnsi" w:eastAsia="Times New Roman" w:hAnsiTheme="majorHAnsi" w:cstheme="minorHAnsi"/>
          </w:rPr>
          <w:t>zamowienia@mcmwidzew.pl</w:t>
        </w:r>
      </w:hyperlink>
      <w:r w:rsidRPr="00AA59F5">
        <w:rPr>
          <w:rFonts w:asciiTheme="majorHAnsi" w:eastAsia="Times New Roman" w:hAnsiTheme="majorHAnsi" w:cstheme="minorHAnsi"/>
        </w:rPr>
        <w:t xml:space="preserve"> </w:t>
      </w:r>
    </w:p>
    <w:p w14:paraId="4291FC10" w14:textId="2476553E" w:rsidR="00691C63" w:rsidRPr="00AA59F5" w:rsidRDefault="00A65918" w:rsidP="00001439">
      <w:pPr>
        <w:shd w:val="clear" w:color="auto" w:fill="FFFFFF"/>
        <w:spacing w:before="120" w:after="120"/>
        <w:jc w:val="both"/>
        <w:rPr>
          <w:rFonts w:asciiTheme="majorHAnsi" w:eastAsia="Times New Roman" w:hAnsiTheme="majorHAnsi" w:cstheme="minorHAnsi"/>
        </w:rPr>
      </w:pPr>
      <w:r w:rsidRPr="00AA59F5">
        <w:rPr>
          <w:rFonts w:asciiTheme="majorHAnsi" w:eastAsia="Times New Roman" w:hAnsiTheme="majorHAnsi" w:cstheme="minorHAnsi"/>
        </w:rPr>
        <w:t>2.</w:t>
      </w:r>
      <w:r w:rsidR="00691C63" w:rsidRPr="00AA59F5">
        <w:rPr>
          <w:rFonts w:asciiTheme="majorHAnsi" w:eastAsia="Times New Roman" w:hAnsiTheme="majorHAnsi" w:cstheme="minorHAnsi"/>
        </w:rPr>
        <w:t xml:space="preserve">Zgodnie z art. 20 ust. 1 Pzp postępowanie o udzielenie zamówienia, z zastrzeżeniem wyjątków przewidzianych w Pzp, prowadzi się pisemnie. </w:t>
      </w:r>
    </w:p>
    <w:p w14:paraId="757FBE89" w14:textId="6ADB97D2" w:rsidR="00691C63" w:rsidRPr="00863284" w:rsidRDefault="00A65918" w:rsidP="00A65918">
      <w:pPr>
        <w:spacing w:before="120" w:after="120"/>
        <w:jc w:val="both"/>
        <w:rPr>
          <w:rFonts w:ascii="Cambria" w:eastAsia="Times New Roman" w:hAnsi="Cambria" w:cstheme="minorHAnsi"/>
        </w:rPr>
      </w:pPr>
      <w:r w:rsidRPr="00AA59F5">
        <w:rPr>
          <w:rFonts w:asciiTheme="majorHAnsi" w:eastAsia="Times New Roman" w:hAnsiTheme="majorHAnsi" w:cstheme="minorHAnsi"/>
        </w:rPr>
        <w:t>3.</w:t>
      </w:r>
      <w:r w:rsidR="00691C63" w:rsidRPr="00AA59F5">
        <w:rPr>
          <w:rFonts w:asciiTheme="majorHAnsi" w:eastAsia="Times New Roman" w:hAnsiTheme="majorHAnsi" w:cstheme="minorHAnsi"/>
        </w:rPr>
        <w:t xml:space="preserve">Komunikacja, w tym składanie ofert, wymiana informacji oraz przekazywanie dokumentów </w:t>
      </w:r>
      <w:r w:rsidR="00691C63" w:rsidRPr="00863284">
        <w:rPr>
          <w:rFonts w:ascii="Cambria" w:eastAsia="Times New Roman" w:hAnsi="Cambria" w:cstheme="minorHAnsi"/>
        </w:rPr>
        <w:t xml:space="preserve">lub oświadczeń między zamawiającym a wykonawcą, z uwzględnieniem wyjątków </w:t>
      </w:r>
      <w:r w:rsidR="0048625B">
        <w:rPr>
          <w:rFonts w:ascii="Cambria" w:eastAsia="Times New Roman" w:hAnsi="Cambria" w:cstheme="minorHAnsi"/>
        </w:rPr>
        <w:t>o</w:t>
      </w:r>
      <w:r w:rsidR="00691C63" w:rsidRPr="00863284">
        <w:rPr>
          <w:rFonts w:ascii="Cambria" w:eastAsia="Times New Roman" w:hAnsi="Cambria" w:cstheme="minorHAnsi"/>
        </w:rPr>
        <w:t xml:space="preserve">kreślonych w Pzp, odbywa się przy użyciu środków komunikacji elektronicznej. </w:t>
      </w:r>
    </w:p>
    <w:p w14:paraId="40BD8DF9" w14:textId="118D8006"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166CE5">
        <w:rPr>
          <w:rFonts w:ascii="Cambria" w:eastAsia="Times New Roman" w:hAnsi="Cambria" w:cstheme="minorHAnsi"/>
        </w:rPr>
        <w:br/>
      </w:r>
      <w:r w:rsidR="00691C63" w:rsidRPr="00863284">
        <w:rPr>
          <w:rFonts w:ascii="Cambria" w:eastAsia="Times New Roman" w:hAnsi="Cambria" w:cstheme="minorHAnsi"/>
        </w:rPr>
        <w:t xml:space="preserve">informacji, które nie są istotne, w szczególności nie dotyczą ogłoszenia o zamówieniu lub SWZ, </w:t>
      </w:r>
      <w:r w:rsidR="00166CE5">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413AD5"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w:t>
      </w:r>
      <w:r w:rsidRPr="00413AD5">
        <w:rPr>
          <w:rFonts w:ascii="Cambria" w:hAnsi="Cambria" w:cs="Times New Roman"/>
          <w:sz w:val="22"/>
        </w:rPr>
        <w:t>terminu rozpoczyna się wraz z upływem terminu składania ofert, o którym mowa w punkcie XV SWZ.</w:t>
      </w:r>
    </w:p>
    <w:p w14:paraId="5620B62F" w14:textId="525AFC98" w:rsidR="009033B1" w:rsidRPr="00F2774F"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F2774F">
        <w:rPr>
          <w:rFonts w:ascii="Cambria" w:hAnsi="Cambria" w:cs="Times New Roman"/>
          <w:sz w:val="22"/>
        </w:rPr>
        <w:t>Zamawiający określa w dokumentach zamówienia termin związania ofertą przez wskazanie daty</w:t>
      </w:r>
      <w:r w:rsidR="00757AA6" w:rsidRPr="00F2774F">
        <w:rPr>
          <w:rFonts w:ascii="Cambria" w:hAnsi="Cambria" w:cs="Times New Roman"/>
          <w:sz w:val="22"/>
        </w:rPr>
        <w:t xml:space="preserve">, tj. </w:t>
      </w:r>
      <w:r w:rsidR="00F2774F" w:rsidRPr="00F2774F">
        <w:rPr>
          <w:rFonts w:ascii="Cambria" w:hAnsi="Cambria" w:cs="Times New Roman"/>
          <w:sz w:val="22"/>
        </w:rPr>
        <w:t>15</w:t>
      </w:r>
      <w:r w:rsidR="005F45EF" w:rsidRPr="00F2774F">
        <w:rPr>
          <w:rFonts w:ascii="Cambria" w:hAnsi="Cambria" w:cs="Times New Roman"/>
          <w:sz w:val="22"/>
        </w:rPr>
        <w:t>.</w:t>
      </w:r>
      <w:r w:rsidR="00F2774F" w:rsidRPr="00F2774F">
        <w:rPr>
          <w:rFonts w:ascii="Cambria" w:hAnsi="Cambria" w:cs="Times New Roman"/>
          <w:sz w:val="22"/>
        </w:rPr>
        <w:t>11</w:t>
      </w:r>
      <w:r w:rsidR="005F45EF" w:rsidRPr="00F2774F">
        <w:rPr>
          <w:rFonts w:ascii="Cambria" w:hAnsi="Cambria" w:cs="Times New Roman"/>
          <w:sz w:val="22"/>
        </w:rPr>
        <w:t>.</w:t>
      </w:r>
      <w:r w:rsidR="00DC69A2" w:rsidRPr="00F2774F">
        <w:rPr>
          <w:rFonts w:ascii="Cambria" w:hAnsi="Cambria" w:cs="Times New Roman"/>
          <w:sz w:val="22"/>
        </w:rPr>
        <w:t>2022</w:t>
      </w:r>
      <w:r w:rsidR="00757AA6" w:rsidRPr="00F2774F">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6A359C">
        <w:rPr>
          <w:rFonts w:ascii="Cambria" w:hAnsi="Cambria" w:cs="Times New Roman"/>
          <w:sz w:val="22"/>
        </w:rPr>
        <w:t>W przypadku gdy wybór</w:t>
      </w:r>
      <w:r w:rsidRPr="00413AD5">
        <w:rPr>
          <w:rFonts w:ascii="Cambria" w:hAnsi="Cambria" w:cs="Times New Roman"/>
          <w:sz w:val="22"/>
        </w:rPr>
        <w:t xml:space="preserve"> najkorzystniejszej oferty nie nastąpi przed upływem terminu związania </w:t>
      </w:r>
      <w:r w:rsidRPr="00DA372A">
        <w:rPr>
          <w:rFonts w:ascii="Cambria" w:hAnsi="Cambria" w:cs="Times New Roman"/>
          <w:sz w:val="22"/>
        </w:rPr>
        <w:t>ofertą,</w:t>
      </w:r>
      <w:r w:rsidRPr="00863284">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6C972A9C"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r w:rsidR="0048625B">
        <w:rPr>
          <w:rFonts w:ascii="Cambria" w:hAnsi="Cambria" w:cs="Times New Roman"/>
          <w:sz w:val="22"/>
        </w:rPr>
        <w:t>.</w:t>
      </w: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5CB392E9" w14:textId="77777777" w:rsidR="00D81B56" w:rsidRPr="00863284" w:rsidRDefault="00D81B56" w:rsidP="00BF3E70">
      <w:pPr>
        <w:spacing w:line="360" w:lineRule="auto"/>
        <w:jc w:val="both"/>
        <w:rPr>
          <w:rFonts w:ascii="Cambria" w:hAnsi="Cambria"/>
        </w:rPr>
      </w:pPr>
      <w:r w:rsidRPr="00863284">
        <w:rPr>
          <w:rFonts w:ascii="Cambria" w:hAnsi="Cambria"/>
          <w:b/>
          <w:bCs/>
        </w:rPr>
        <w:t xml:space="preserve">1. Wymagania ogólne </w:t>
      </w:r>
    </w:p>
    <w:p w14:paraId="7017CDA8" w14:textId="77777777" w:rsidR="00D81B56" w:rsidRPr="00863284" w:rsidRDefault="00D81B56" w:rsidP="00BF3E70">
      <w:pPr>
        <w:spacing w:line="360" w:lineRule="auto"/>
        <w:jc w:val="both"/>
        <w:rPr>
          <w:rFonts w:ascii="Cambria" w:hAnsi="Cambria"/>
        </w:rPr>
      </w:pPr>
      <w:r w:rsidRPr="00863284">
        <w:rPr>
          <w:rFonts w:ascii="Cambria" w:hAnsi="Cambria"/>
        </w:rPr>
        <w:t xml:space="preserve">1.1 Wykonawca może złożyć wyłącznie jedną ofertę </w:t>
      </w:r>
    </w:p>
    <w:p w14:paraId="5C399E24" w14:textId="77777777" w:rsidR="00D81B56" w:rsidRPr="00863284" w:rsidRDefault="00D81B56" w:rsidP="00BF3E70">
      <w:pPr>
        <w:spacing w:line="360" w:lineRule="auto"/>
        <w:jc w:val="both"/>
        <w:rPr>
          <w:rFonts w:ascii="Cambria" w:hAnsi="Cambria"/>
        </w:rPr>
      </w:pPr>
      <w:r w:rsidRPr="00863284">
        <w:rPr>
          <w:rFonts w:ascii="Cambria" w:hAnsi="Cambria"/>
        </w:rPr>
        <w:t xml:space="preserve">1.1. Treść złożonej oferty musi odpowiadać treści Specyfikacji Warunków Zamówienia. </w:t>
      </w:r>
    </w:p>
    <w:p w14:paraId="2974AB83" w14:textId="77777777" w:rsidR="00D81B56" w:rsidRPr="00863284" w:rsidRDefault="00D81B56" w:rsidP="00BF3E70">
      <w:pPr>
        <w:spacing w:line="360" w:lineRule="auto"/>
        <w:jc w:val="both"/>
        <w:rPr>
          <w:rFonts w:ascii="Cambria" w:hAnsi="Cambria"/>
        </w:rPr>
      </w:pPr>
      <w:r w:rsidRPr="00863284">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863284" w:rsidRDefault="00D81B56" w:rsidP="00BF3E70">
      <w:pPr>
        <w:spacing w:line="360" w:lineRule="auto"/>
        <w:jc w:val="both"/>
        <w:rPr>
          <w:rFonts w:ascii="Cambria" w:hAnsi="Cambria"/>
        </w:rPr>
      </w:pPr>
      <w:r w:rsidRPr="00863284">
        <w:rPr>
          <w:rFonts w:ascii="Cambria" w:hAnsi="Cambria"/>
        </w:rPr>
        <w:t xml:space="preserve">1.3. Oferta winna być sporządzona w języku polskim. </w:t>
      </w:r>
    </w:p>
    <w:p w14:paraId="0AB4EEC4" w14:textId="77777777" w:rsidR="00D81B56" w:rsidRPr="00863284" w:rsidRDefault="00D81B56" w:rsidP="00BF3E70">
      <w:pPr>
        <w:spacing w:line="360" w:lineRule="auto"/>
        <w:jc w:val="both"/>
        <w:rPr>
          <w:rFonts w:ascii="Cambria" w:hAnsi="Cambria"/>
        </w:rPr>
      </w:pPr>
      <w:r w:rsidRPr="00863284">
        <w:rPr>
          <w:rFonts w:ascii="Cambria" w:hAnsi="Cambria"/>
        </w:rPr>
        <w:t xml:space="preserve">1.4. Dokumenty sporządzone w języku obcym należy złożyć wraz z tłumaczeniem na język polski. </w:t>
      </w:r>
    </w:p>
    <w:p w14:paraId="5A389E1B" w14:textId="77777777" w:rsidR="00D81B56" w:rsidRPr="00863284" w:rsidRDefault="00D81B56" w:rsidP="00BF3E70">
      <w:pPr>
        <w:spacing w:line="360" w:lineRule="auto"/>
        <w:jc w:val="both"/>
        <w:rPr>
          <w:rFonts w:ascii="Cambria" w:hAnsi="Cambria"/>
        </w:rPr>
      </w:pPr>
      <w:r w:rsidRPr="00863284">
        <w:rPr>
          <w:rFonts w:ascii="Cambria" w:hAnsi="Cambria"/>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7B9CA038" w14:textId="151B13BF" w:rsidR="00F224D0" w:rsidRPr="00863284" w:rsidRDefault="00F224D0" w:rsidP="00F224D0">
      <w:pPr>
        <w:spacing w:line="360" w:lineRule="auto"/>
        <w:jc w:val="both"/>
        <w:rPr>
          <w:rFonts w:ascii="Cambria" w:hAnsi="Cambria"/>
        </w:rPr>
      </w:pPr>
      <w:r w:rsidRPr="00863284">
        <w:rPr>
          <w:rFonts w:ascii="Cambria" w:hAnsi="Cambria"/>
          <w:b/>
          <w:bCs/>
        </w:rPr>
        <w:t>2</w:t>
      </w:r>
      <w:r w:rsidR="002A1F40" w:rsidRPr="00863284">
        <w:rPr>
          <w:rFonts w:ascii="Cambria" w:hAnsi="Cambria"/>
          <w:b/>
          <w:bCs/>
        </w:rPr>
        <w:t>. Sposób przygotowania</w:t>
      </w:r>
      <w:r w:rsidRPr="00863284">
        <w:rPr>
          <w:rFonts w:ascii="Cambria" w:hAnsi="Cambria"/>
          <w:b/>
          <w:bCs/>
        </w:rPr>
        <w:t xml:space="preserve"> </w:t>
      </w:r>
    </w:p>
    <w:p w14:paraId="2BEA8270" w14:textId="17DE400F" w:rsidR="00F224D0" w:rsidRPr="00863284" w:rsidRDefault="002A1F40" w:rsidP="000627DF">
      <w:pPr>
        <w:spacing w:line="360" w:lineRule="auto"/>
        <w:ind w:left="426" w:hanging="426"/>
        <w:jc w:val="both"/>
        <w:rPr>
          <w:rFonts w:ascii="Cambria" w:hAnsi="Cambria" w:cs="Times New Roman"/>
          <w:bCs/>
        </w:rPr>
      </w:pPr>
      <w:r w:rsidRPr="00863284">
        <w:rPr>
          <w:rFonts w:ascii="Cambria" w:hAnsi="Cambria" w:cs="Times New Roman"/>
          <w:bCs/>
        </w:rPr>
        <w:t>2.1</w:t>
      </w:r>
      <w:r w:rsidR="00F224D0" w:rsidRPr="00863284">
        <w:rPr>
          <w:rFonts w:ascii="Cambria" w:hAnsi="Cambria" w:cs="Times New Roman"/>
          <w:bCs/>
        </w:rPr>
        <w:t xml:space="preserve">. </w:t>
      </w:r>
      <w:r w:rsidR="00933753" w:rsidRPr="00863284">
        <w:rPr>
          <w:rFonts w:ascii="Cambria" w:hAnsi="Cambria" w:cs="Times New Roman"/>
          <w:bCs/>
        </w:rPr>
        <w:t>D</w:t>
      </w:r>
      <w:r w:rsidR="00F71BF0" w:rsidRPr="00863284">
        <w:rPr>
          <w:rFonts w:ascii="Cambria" w:hAnsi="Cambria" w:cs="Times New Roman"/>
          <w:bCs/>
        </w:rPr>
        <w:t>o oferty składanej w odpowiedzi na ogłoszenie</w:t>
      </w:r>
      <w:r w:rsidR="00F224D0" w:rsidRPr="00863284">
        <w:rPr>
          <w:rFonts w:ascii="Cambria" w:hAnsi="Cambria" w:cs="Times New Roman"/>
          <w:bCs/>
        </w:rPr>
        <w:t xml:space="preserve"> o zamówieniu wykonawca dołącza</w:t>
      </w:r>
    </w:p>
    <w:p w14:paraId="4BF75518" w14:textId="77777777" w:rsidR="0048625B" w:rsidRDefault="00A06594" w:rsidP="0048625B">
      <w:pPr>
        <w:spacing w:line="360" w:lineRule="auto"/>
        <w:ind w:left="426" w:hanging="426"/>
        <w:jc w:val="both"/>
        <w:rPr>
          <w:rFonts w:ascii="Cambria" w:hAnsi="Cambria" w:cs="Times New Roman"/>
          <w:b/>
          <w:bCs/>
        </w:rPr>
      </w:pPr>
      <w:r w:rsidRPr="00863284">
        <w:rPr>
          <w:rFonts w:ascii="Cambria" w:hAnsi="Cambria" w:cs="Times New Roman"/>
          <w:b/>
          <w:bCs/>
        </w:rPr>
        <w:t xml:space="preserve">oświadczenia i </w:t>
      </w:r>
      <w:r w:rsidRPr="008B79A0">
        <w:rPr>
          <w:rFonts w:ascii="Cambria" w:hAnsi="Cambria" w:cs="Times New Roman"/>
          <w:b/>
          <w:bCs/>
        </w:rPr>
        <w:t>dokumenty zgodnie z opisem</w:t>
      </w:r>
      <w:r w:rsidR="00933753" w:rsidRPr="008B79A0">
        <w:rPr>
          <w:rFonts w:ascii="Cambria" w:hAnsi="Cambria" w:cs="Times New Roman"/>
          <w:b/>
          <w:bCs/>
        </w:rPr>
        <w:t xml:space="preserve"> </w:t>
      </w:r>
      <w:r w:rsidRPr="008B79A0">
        <w:rPr>
          <w:rFonts w:ascii="Cambria" w:hAnsi="Cambria" w:cs="Times New Roman"/>
          <w:b/>
          <w:bCs/>
        </w:rPr>
        <w:t>przedstawionym w SWZ w części:</w:t>
      </w:r>
    </w:p>
    <w:p w14:paraId="72874131" w14:textId="0D93401F" w:rsidR="000627DF" w:rsidRDefault="00F224D0" w:rsidP="0048625B">
      <w:pPr>
        <w:spacing w:line="360" w:lineRule="auto"/>
        <w:ind w:left="426" w:hanging="426"/>
        <w:jc w:val="both"/>
        <w:rPr>
          <w:rFonts w:ascii="Cambria" w:eastAsia="Times New Roman" w:hAnsi="Cambria" w:cs="Arial"/>
          <w:b/>
          <w:bCs/>
          <w:sz w:val="22"/>
          <w:szCs w:val="22"/>
          <w:u w:val="single"/>
        </w:rPr>
      </w:pPr>
      <w:r w:rsidRPr="008B79A0">
        <w:rPr>
          <w:rFonts w:ascii="Cambria" w:hAnsi="Cambria" w:cs="Times New Roman"/>
          <w:b/>
          <w:bCs/>
        </w:rPr>
        <w:t>patrz</w:t>
      </w:r>
      <w:r w:rsidR="0048625B">
        <w:rPr>
          <w:rFonts w:ascii="Cambria" w:hAnsi="Cambria" w:cs="Times New Roman"/>
          <w:b/>
          <w:bCs/>
        </w:rPr>
        <w:t xml:space="preserve"> </w:t>
      </w:r>
      <w:r w:rsidR="007B0806" w:rsidRPr="008B79A0">
        <w:rPr>
          <w:rFonts w:ascii="Cambria" w:hAnsi="Cambria" w:cs="Times New Roman"/>
          <w:b/>
          <w:bCs/>
        </w:rPr>
        <w:t xml:space="preserve">rozdział </w:t>
      </w:r>
      <w:r w:rsidR="000627DF" w:rsidRPr="008B79A0">
        <w:rPr>
          <w:rFonts w:ascii="Cambria" w:hAnsi="Cambria" w:cs="Times New Roman"/>
          <w:b/>
          <w:bCs/>
        </w:rPr>
        <w:t>VIII.</w:t>
      </w:r>
      <w:r w:rsidR="000627DF" w:rsidRPr="008B79A0">
        <w:rPr>
          <w:rFonts w:ascii="Cambria" w:eastAsia="Times New Roman" w:hAnsi="Cambria" w:cs="Arial"/>
          <w:b/>
          <w:bCs/>
          <w:sz w:val="22"/>
          <w:szCs w:val="22"/>
          <w:u w:val="single"/>
        </w:rPr>
        <w:t xml:space="preserve"> – I etap</w:t>
      </w:r>
      <w:r w:rsidR="003514ED" w:rsidRPr="008B79A0">
        <w:rPr>
          <w:rFonts w:ascii="Cambria" w:eastAsia="Times New Roman" w:hAnsi="Cambria" w:cs="Arial"/>
          <w:b/>
          <w:bCs/>
          <w:sz w:val="22"/>
          <w:szCs w:val="22"/>
          <w:u w:val="single"/>
        </w:rPr>
        <w:t xml:space="preserve"> tj. (załączniki </w:t>
      </w:r>
      <w:r w:rsidR="008B79A0" w:rsidRPr="008B79A0">
        <w:rPr>
          <w:rFonts w:ascii="Cambria" w:eastAsia="Times New Roman" w:hAnsi="Cambria" w:cs="Arial"/>
          <w:b/>
          <w:bCs/>
          <w:sz w:val="22"/>
          <w:szCs w:val="22"/>
          <w:u w:val="single"/>
        </w:rPr>
        <w:t xml:space="preserve">nr 1 – </w:t>
      </w:r>
      <w:r w:rsidR="0048625B">
        <w:rPr>
          <w:rFonts w:ascii="Cambria" w:eastAsia="Times New Roman" w:hAnsi="Cambria" w:cs="Arial"/>
          <w:b/>
          <w:bCs/>
          <w:sz w:val="22"/>
          <w:szCs w:val="22"/>
          <w:u w:val="single"/>
        </w:rPr>
        <w:t>8</w:t>
      </w:r>
      <w:r w:rsidR="000627DF" w:rsidRPr="008B79A0">
        <w:rPr>
          <w:rFonts w:ascii="Cambria" w:eastAsia="Times New Roman" w:hAnsi="Cambria" w:cs="Arial"/>
          <w:b/>
          <w:bCs/>
          <w:sz w:val="22"/>
          <w:szCs w:val="22"/>
          <w:u w:val="single"/>
        </w:rPr>
        <w:t>)</w:t>
      </w:r>
    </w:p>
    <w:p w14:paraId="650FA4F3" w14:textId="2437E741" w:rsidR="000412F8" w:rsidRDefault="000412F8" w:rsidP="0048625B">
      <w:pPr>
        <w:spacing w:line="360" w:lineRule="auto"/>
        <w:ind w:left="426" w:hanging="426"/>
        <w:jc w:val="both"/>
        <w:rPr>
          <w:rFonts w:ascii="Cambria" w:eastAsia="Times New Roman" w:hAnsi="Cambria" w:cs="Arial"/>
          <w:b/>
          <w:bCs/>
          <w:sz w:val="22"/>
          <w:szCs w:val="22"/>
          <w:u w:val="single"/>
        </w:rPr>
      </w:pPr>
    </w:p>
    <w:p w14:paraId="0FAF6E73" w14:textId="77777777" w:rsidR="000412F8" w:rsidRDefault="000412F8" w:rsidP="0048625B">
      <w:pPr>
        <w:spacing w:line="360" w:lineRule="auto"/>
        <w:ind w:left="426" w:hanging="426"/>
        <w:jc w:val="both"/>
        <w:rPr>
          <w:rFonts w:ascii="Cambria" w:eastAsia="Times New Roman" w:hAnsi="Cambria" w:cs="Arial"/>
          <w:b/>
          <w:bCs/>
          <w:sz w:val="22"/>
          <w:szCs w:val="22"/>
          <w:u w:val="single"/>
        </w:rPr>
      </w:pPr>
    </w:p>
    <w:p w14:paraId="49DCE618" w14:textId="28DBC64C" w:rsidR="00852A86" w:rsidRPr="008B79A0" w:rsidRDefault="000627DF" w:rsidP="000627DF">
      <w:pPr>
        <w:spacing w:line="360" w:lineRule="auto"/>
        <w:ind w:left="426" w:hanging="426"/>
        <w:jc w:val="both"/>
        <w:rPr>
          <w:rFonts w:ascii="Cambria" w:hAnsi="Cambria" w:cs="Times New Roman"/>
          <w:b/>
          <w:bCs/>
        </w:rPr>
      </w:pPr>
      <w:r w:rsidRPr="008B79A0">
        <w:rPr>
          <w:rFonts w:ascii="Cambria" w:hAnsi="Cambria" w:cs="Times New Roman"/>
          <w:b/>
          <w:bCs/>
        </w:rPr>
        <w:t>2.</w:t>
      </w:r>
      <w:r w:rsidR="002A1F40" w:rsidRPr="008B79A0">
        <w:rPr>
          <w:rFonts w:ascii="Cambria" w:hAnsi="Cambria" w:cs="Times New Roman"/>
          <w:b/>
          <w:bCs/>
        </w:rPr>
        <w:t>2</w:t>
      </w:r>
      <w:r w:rsidRPr="008B79A0">
        <w:rPr>
          <w:rFonts w:ascii="Cambria" w:hAnsi="Cambria" w:cs="Times New Roman"/>
          <w:b/>
          <w:bCs/>
        </w:rPr>
        <w:t xml:space="preserve">. </w:t>
      </w:r>
      <w:r w:rsidR="00852A86" w:rsidRPr="008B79A0">
        <w:rPr>
          <w:rFonts w:ascii="Cambria" w:hAnsi="Cambria" w:cs="Times New Roman"/>
          <w:b/>
          <w:bCs/>
        </w:rPr>
        <w:t>Następnie w</w:t>
      </w:r>
      <w:r w:rsidRPr="008B79A0">
        <w:rPr>
          <w:rFonts w:ascii="Cambria" w:hAnsi="Cambria" w:cs="Times New Roman"/>
          <w:b/>
          <w:bCs/>
        </w:rPr>
        <w:t xml:space="preserve"> odpowiedzi na wezwanie zamawiającego poniższe oświadczenia </w:t>
      </w:r>
    </w:p>
    <w:p w14:paraId="59743399" w14:textId="77777777" w:rsidR="0048625B" w:rsidRDefault="00852A86" w:rsidP="000627DF">
      <w:pPr>
        <w:spacing w:line="360" w:lineRule="auto"/>
        <w:ind w:left="426" w:hanging="426"/>
        <w:jc w:val="both"/>
        <w:rPr>
          <w:rFonts w:ascii="Cambria" w:hAnsi="Cambria" w:cs="Times New Roman"/>
          <w:b/>
          <w:bCs/>
        </w:rPr>
      </w:pPr>
      <w:r w:rsidRPr="008B79A0">
        <w:rPr>
          <w:rFonts w:ascii="Cambria" w:hAnsi="Cambria" w:cs="Times New Roman"/>
          <w:b/>
          <w:bCs/>
        </w:rPr>
        <w:t xml:space="preserve">i dokumenty </w:t>
      </w:r>
      <w:r w:rsidR="000627DF" w:rsidRPr="008B79A0">
        <w:rPr>
          <w:rFonts w:ascii="Cambria" w:hAnsi="Cambria" w:cs="Times New Roman"/>
          <w:b/>
          <w:bCs/>
        </w:rPr>
        <w:t>stanowiące podmiotowe środki dowodowe, s</w:t>
      </w:r>
      <w:r w:rsidR="00710993" w:rsidRPr="008B79A0">
        <w:rPr>
          <w:rFonts w:ascii="Cambria" w:hAnsi="Cambria" w:cs="Times New Roman"/>
          <w:b/>
          <w:bCs/>
        </w:rPr>
        <w:t>kłada wykonawca,</w:t>
      </w:r>
    </w:p>
    <w:p w14:paraId="45109F10" w14:textId="77777777" w:rsidR="0048625B" w:rsidRDefault="00710993" w:rsidP="000627DF">
      <w:pPr>
        <w:spacing w:line="360" w:lineRule="auto"/>
        <w:ind w:left="426" w:hanging="426"/>
        <w:jc w:val="both"/>
        <w:rPr>
          <w:rFonts w:ascii="Cambria" w:eastAsia="Times New Roman" w:hAnsi="Cambria" w:cs="Arial"/>
          <w:b/>
          <w:bCs/>
          <w:sz w:val="22"/>
          <w:szCs w:val="22"/>
          <w:u w:val="single"/>
        </w:rPr>
      </w:pPr>
      <w:r w:rsidRPr="008B79A0">
        <w:rPr>
          <w:rFonts w:ascii="Cambria" w:hAnsi="Cambria" w:cs="Times New Roman"/>
          <w:b/>
          <w:bCs/>
        </w:rPr>
        <w:t>którego</w:t>
      </w:r>
      <w:r w:rsidR="0048625B">
        <w:rPr>
          <w:rFonts w:ascii="Cambria" w:hAnsi="Cambria" w:cs="Times New Roman"/>
          <w:b/>
          <w:bCs/>
        </w:rPr>
        <w:t xml:space="preserve"> </w:t>
      </w:r>
      <w:r w:rsidR="00852A86" w:rsidRPr="008B79A0">
        <w:rPr>
          <w:rFonts w:ascii="Cambria" w:hAnsi="Cambria" w:cs="Times New Roman"/>
          <w:b/>
          <w:bCs/>
        </w:rPr>
        <w:t>oferta</w:t>
      </w:r>
      <w:r w:rsidRPr="008B79A0">
        <w:rPr>
          <w:rFonts w:ascii="Cambria" w:hAnsi="Cambria" w:cs="Times New Roman"/>
          <w:b/>
          <w:bCs/>
        </w:rPr>
        <w:t xml:space="preserve"> </w:t>
      </w:r>
      <w:r w:rsidR="000627DF" w:rsidRPr="008B79A0">
        <w:rPr>
          <w:rFonts w:ascii="Cambria" w:hAnsi="Cambria" w:cs="Times New Roman"/>
          <w:b/>
          <w:bCs/>
        </w:rPr>
        <w:t>została</w:t>
      </w:r>
      <w:r w:rsidR="00852A86" w:rsidRPr="008B79A0">
        <w:rPr>
          <w:rFonts w:ascii="Cambria" w:hAnsi="Cambria" w:cs="Times New Roman"/>
          <w:b/>
          <w:bCs/>
        </w:rPr>
        <w:t xml:space="preserve"> </w:t>
      </w:r>
      <w:r w:rsidR="000627DF" w:rsidRPr="008B79A0">
        <w:rPr>
          <w:rFonts w:ascii="Cambria" w:hAnsi="Cambria" w:cs="Times New Roman"/>
          <w:b/>
          <w:bCs/>
        </w:rPr>
        <w:t xml:space="preserve">najwyżej oceniona: - patrz rozdział IX. </w:t>
      </w:r>
      <w:r w:rsidR="000627DF" w:rsidRPr="008B79A0">
        <w:rPr>
          <w:rFonts w:ascii="Cambria" w:eastAsia="Times New Roman" w:hAnsi="Cambria" w:cs="Arial"/>
          <w:b/>
          <w:bCs/>
          <w:sz w:val="22"/>
          <w:szCs w:val="22"/>
          <w:u w:val="single"/>
        </w:rPr>
        <w:t>– II etap</w:t>
      </w:r>
      <w:r w:rsidR="005F45EF" w:rsidRPr="008B79A0">
        <w:rPr>
          <w:rFonts w:ascii="Cambria" w:eastAsia="Times New Roman" w:hAnsi="Cambria" w:cs="Arial"/>
          <w:b/>
          <w:bCs/>
          <w:sz w:val="22"/>
          <w:szCs w:val="22"/>
          <w:u w:val="single"/>
        </w:rPr>
        <w:t xml:space="preserve"> tj. (</w:t>
      </w:r>
      <w:r w:rsidR="005F45EF" w:rsidRPr="000C557E">
        <w:rPr>
          <w:rFonts w:ascii="Cambria" w:eastAsia="Times New Roman" w:hAnsi="Cambria" w:cs="Arial"/>
          <w:b/>
          <w:bCs/>
          <w:sz w:val="22"/>
          <w:szCs w:val="22"/>
          <w:u w:val="single"/>
        </w:rPr>
        <w:t>załączniki</w:t>
      </w:r>
    </w:p>
    <w:p w14:paraId="0D35576C" w14:textId="51A5076B" w:rsidR="000627DF" w:rsidRPr="000C557E" w:rsidRDefault="003514ED" w:rsidP="000627DF">
      <w:pPr>
        <w:spacing w:line="360" w:lineRule="auto"/>
        <w:ind w:left="426" w:hanging="426"/>
        <w:jc w:val="both"/>
        <w:rPr>
          <w:rFonts w:ascii="Cambria" w:eastAsia="Times New Roman" w:hAnsi="Cambria" w:cs="Arial"/>
          <w:b/>
          <w:bCs/>
          <w:sz w:val="22"/>
          <w:szCs w:val="22"/>
        </w:rPr>
      </w:pPr>
      <w:r w:rsidRPr="000C557E">
        <w:rPr>
          <w:rFonts w:ascii="Cambria" w:eastAsia="Times New Roman" w:hAnsi="Cambria" w:cs="Arial"/>
          <w:b/>
          <w:bCs/>
          <w:sz w:val="22"/>
          <w:szCs w:val="22"/>
          <w:u w:val="single"/>
        </w:rPr>
        <w:t xml:space="preserve">nr </w:t>
      </w:r>
      <w:r w:rsidR="0048625B">
        <w:rPr>
          <w:rFonts w:ascii="Cambria" w:eastAsia="Times New Roman" w:hAnsi="Cambria" w:cs="Arial"/>
          <w:b/>
          <w:bCs/>
          <w:sz w:val="22"/>
          <w:szCs w:val="22"/>
          <w:u w:val="single"/>
        </w:rPr>
        <w:t>9</w:t>
      </w:r>
      <w:r w:rsidR="000627DF" w:rsidRPr="000C557E">
        <w:rPr>
          <w:rFonts w:ascii="Cambria" w:eastAsia="Times New Roman" w:hAnsi="Cambria" w:cs="Arial"/>
          <w:b/>
          <w:bCs/>
          <w:sz w:val="22"/>
          <w:szCs w:val="22"/>
          <w:u w:val="single"/>
        </w:rPr>
        <w:t xml:space="preserve">– </w:t>
      </w:r>
      <w:r w:rsidR="000627DF" w:rsidRPr="00814ED7">
        <w:rPr>
          <w:rFonts w:ascii="Cambria" w:eastAsia="Times New Roman" w:hAnsi="Cambria" w:cs="Arial"/>
          <w:b/>
          <w:bCs/>
          <w:sz w:val="22"/>
          <w:szCs w:val="22"/>
          <w:u w:val="single"/>
        </w:rPr>
        <w:t>1</w:t>
      </w:r>
      <w:r w:rsidR="00814ED7" w:rsidRPr="00814ED7">
        <w:rPr>
          <w:rFonts w:ascii="Cambria" w:eastAsia="Times New Roman" w:hAnsi="Cambria" w:cs="Arial"/>
          <w:b/>
          <w:bCs/>
          <w:sz w:val="22"/>
          <w:szCs w:val="22"/>
          <w:u w:val="single"/>
        </w:rPr>
        <w:t>6</w:t>
      </w:r>
      <w:r w:rsidR="000627DF" w:rsidRPr="00814ED7">
        <w:rPr>
          <w:rFonts w:ascii="Cambria" w:eastAsia="Times New Roman" w:hAnsi="Cambria" w:cs="Arial"/>
          <w:b/>
          <w:bCs/>
          <w:sz w:val="22"/>
          <w:szCs w:val="22"/>
          <w:u w:val="single"/>
        </w:rPr>
        <w:t>)</w:t>
      </w:r>
    </w:p>
    <w:p w14:paraId="52677445" w14:textId="6908D65F" w:rsidR="00D82131" w:rsidRPr="00863284" w:rsidRDefault="00F224D0" w:rsidP="00D82131">
      <w:pPr>
        <w:tabs>
          <w:tab w:val="left" w:pos="1418"/>
        </w:tabs>
        <w:spacing w:after="120" w:line="312" w:lineRule="auto"/>
        <w:jc w:val="both"/>
        <w:rPr>
          <w:rFonts w:ascii="Cambria" w:eastAsia="Times New Roman" w:hAnsi="Cambria" w:cs="Arial"/>
          <w:sz w:val="22"/>
          <w:szCs w:val="22"/>
        </w:rPr>
      </w:pPr>
      <w:r w:rsidRPr="000C557E">
        <w:rPr>
          <w:rFonts w:ascii="Cambria" w:eastAsia="Times New Roman" w:hAnsi="Cambria" w:cs="Arial"/>
          <w:sz w:val="22"/>
          <w:szCs w:val="22"/>
        </w:rPr>
        <w:t>2</w:t>
      </w:r>
      <w:r w:rsidR="00D82131" w:rsidRPr="000C557E">
        <w:rPr>
          <w:rFonts w:ascii="Cambria" w:eastAsia="Times New Roman" w:hAnsi="Cambria" w:cs="Arial"/>
          <w:sz w:val="22"/>
          <w:szCs w:val="22"/>
        </w:rPr>
        <w:t>.</w:t>
      </w:r>
      <w:r w:rsidR="002A1F40" w:rsidRPr="000C557E">
        <w:rPr>
          <w:rFonts w:ascii="Cambria" w:eastAsia="Times New Roman" w:hAnsi="Cambria" w:cs="Arial"/>
          <w:sz w:val="22"/>
          <w:szCs w:val="22"/>
        </w:rPr>
        <w:t>3.</w:t>
      </w:r>
      <w:r w:rsidRPr="000C557E">
        <w:rPr>
          <w:rFonts w:ascii="Cambria" w:eastAsia="Times New Roman" w:hAnsi="Cambria" w:cs="Arial"/>
          <w:sz w:val="22"/>
          <w:szCs w:val="22"/>
        </w:rPr>
        <w:t xml:space="preserve"> </w:t>
      </w:r>
      <w:r w:rsidR="00F71BF0" w:rsidRPr="000C557E">
        <w:rPr>
          <w:rFonts w:ascii="Cambria" w:eastAsia="Times New Roman" w:hAnsi="Cambria" w:cs="Arial"/>
          <w:b/>
          <w:sz w:val="22"/>
          <w:szCs w:val="22"/>
        </w:rPr>
        <w:t>W przypadku wspólnego ubiegania</w:t>
      </w:r>
      <w:r w:rsidR="00F71BF0" w:rsidRPr="000C557E">
        <w:rPr>
          <w:rFonts w:ascii="Cambria" w:eastAsia="Times New Roman" w:hAnsi="Cambria" w:cs="Arial"/>
          <w:sz w:val="22"/>
          <w:szCs w:val="22"/>
        </w:rPr>
        <w:t xml:space="preserve"> się o zamówienie przez wykonawców, oświadczenie, o którym</w:t>
      </w:r>
      <w:r w:rsidR="00F71BF0" w:rsidRPr="00863284">
        <w:rPr>
          <w:rFonts w:ascii="Cambria" w:eastAsia="Times New Roman" w:hAnsi="Cambria" w:cs="Arial"/>
          <w:sz w:val="22"/>
          <w:szCs w:val="22"/>
        </w:rPr>
        <w:t xml:space="preserve"> mowa w art. 125 ust. 1 Pzp, składa </w:t>
      </w:r>
      <w:r w:rsidR="00F71BF0" w:rsidRPr="00863284">
        <w:rPr>
          <w:rFonts w:ascii="Cambria" w:eastAsia="Times New Roman" w:hAnsi="Cambria" w:cs="Arial"/>
          <w:b/>
          <w:sz w:val="22"/>
          <w:szCs w:val="22"/>
        </w:rPr>
        <w:t>każdy z wykonawców</w:t>
      </w:r>
      <w:r w:rsidR="00F71BF0" w:rsidRPr="00863284">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863284">
        <w:rPr>
          <w:rFonts w:ascii="Cambria" w:eastAsia="Times New Roman" w:hAnsi="Cambria" w:cs="Arial"/>
          <w:sz w:val="22"/>
          <w:szCs w:val="22"/>
        </w:rPr>
        <w:t xml:space="preserve">owaniu lub kryteriów selekcji. </w:t>
      </w:r>
    </w:p>
    <w:p w14:paraId="65E45115" w14:textId="1D847314" w:rsidR="00F71BF0" w:rsidRPr="00863284" w:rsidRDefault="002A1F4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2.4.</w:t>
      </w:r>
      <w:r w:rsidR="00F224D0" w:rsidRPr="00863284">
        <w:rPr>
          <w:rFonts w:ascii="Cambria" w:eastAsia="Times New Roman" w:hAnsi="Cambria" w:cs="Arial"/>
          <w:sz w:val="22"/>
          <w:szCs w:val="22"/>
        </w:rPr>
        <w:t xml:space="preserve"> </w:t>
      </w:r>
      <w:r w:rsidR="00F71BF0" w:rsidRPr="00863284">
        <w:rPr>
          <w:rFonts w:ascii="Cambria" w:eastAsia="Times New Roman" w:hAnsi="Cambria" w:cs="Arial"/>
          <w:sz w:val="22"/>
          <w:szCs w:val="22"/>
        </w:rPr>
        <w:t xml:space="preserve">Wykonawca, </w:t>
      </w:r>
      <w:r w:rsidR="00F71BF0" w:rsidRPr="00863284">
        <w:rPr>
          <w:rFonts w:ascii="Cambria" w:eastAsia="Times New Roman" w:hAnsi="Cambria" w:cs="Arial"/>
          <w:b/>
          <w:sz w:val="22"/>
          <w:szCs w:val="22"/>
        </w:rPr>
        <w:t>w przypadku polegania na zdolnościach</w:t>
      </w:r>
      <w:r w:rsidR="00F71BF0" w:rsidRPr="00863284">
        <w:rPr>
          <w:rFonts w:ascii="Cambria" w:eastAsia="Times New Roman" w:hAnsi="Cambria" w:cs="Arial"/>
          <w:sz w:val="22"/>
          <w:szCs w:val="22"/>
        </w:rPr>
        <w:t xml:space="preserve"> lub sytuacji podmiotów udostępniających zasoby, przedstawia, wraz z oświadczeniem, o którym mowa w art. 125 ust. 1 Pzp, </w:t>
      </w:r>
      <w:r w:rsidR="00F71BF0" w:rsidRPr="00863284">
        <w:rPr>
          <w:rFonts w:ascii="Cambria" w:eastAsia="Times New Roman" w:hAnsi="Cambria" w:cs="Arial"/>
          <w:b/>
          <w:sz w:val="22"/>
          <w:szCs w:val="22"/>
        </w:rPr>
        <w:t>także oświadczenie podmiotu udostępniającego zasoby,</w:t>
      </w:r>
      <w:r w:rsidR="00F71BF0" w:rsidRPr="00863284">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863284" w:rsidRDefault="002A1F40" w:rsidP="004A3426">
      <w:pPr>
        <w:autoSpaceDE w:val="0"/>
        <w:autoSpaceDN w:val="0"/>
        <w:adjustRightInd w:val="0"/>
        <w:spacing w:line="360" w:lineRule="auto"/>
        <w:jc w:val="both"/>
        <w:rPr>
          <w:rFonts w:ascii="Cambria" w:eastAsia="Times New Roman" w:hAnsi="Cambria" w:cs="Arial"/>
          <w:sz w:val="22"/>
          <w:szCs w:val="22"/>
        </w:rPr>
      </w:pPr>
      <w:r w:rsidRPr="00863284">
        <w:rPr>
          <w:rFonts w:ascii="Cambria" w:eastAsia="Univers-PL" w:hAnsi="Cambria" w:cs="Times New Roman"/>
          <w:b/>
          <w:bCs/>
          <w:sz w:val="22"/>
        </w:rPr>
        <w:t xml:space="preserve">2.5. </w:t>
      </w:r>
      <w:r w:rsidR="00B21D75" w:rsidRPr="00863284">
        <w:rPr>
          <w:rFonts w:ascii="Cambria" w:eastAsia="Univers-PL" w:hAnsi="Cambria" w:cs="Times New Roman"/>
          <w:b/>
          <w:bCs/>
          <w:sz w:val="22"/>
        </w:rPr>
        <w:t xml:space="preserve">Zamawiający </w:t>
      </w:r>
      <w:r w:rsidR="00B21D75" w:rsidRPr="00863284">
        <w:rPr>
          <w:rFonts w:ascii="Cambria" w:eastAsia="Univers-PL" w:hAnsi="Cambria" w:cs="Times New Roman"/>
          <w:b/>
          <w:bCs/>
          <w:sz w:val="22"/>
          <w:u w:val="single"/>
        </w:rPr>
        <w:t>nie wymaga,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aby wykonawca, który zamierza powierzyć wykonanie części zamówienia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
          <w:bCs/>
          <w:sz w:val="22"/>
          <w:u w:val="single"/>
        </w:rPr>
        <w:t>podwykonawcom, którzy nie są podmiotami udostępniającymi zasoby</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 xml:space="preserve">na zasadach określonych </w:t>
      </w:r>
      <w:r w:rsidR="00C9523A" w:rsidRPr="00863284">
        <w:rPr>
          <w:rFonts w:ascii="Cambria" w:eastAsia="Univers-PL" w:hAnsi="Cambria" w:cs="Times New Roman"/>
          <w:bCs/>
          <w:sz w:val="22"/>
        </w:rPr>
        <w:t xml:space="preserve">w art. 118 ustawy pzp, </w:t>
      </w:r>
      <w:r w:rsidR="00C9523A" w:rsidRPr="00863284">
        <w:rPr>
          <w:rFonts w:ascii="Cambria" w:eastAsia="Times New Roman" w:hAnsi="Cambria" w:cs="Arial"/>
          <w:sz w:val="22"/>
          <w:szCs w:val="22"/>
        </w:rPr>
        <w:t xml:space="preserve">przedstawiał, wraz z oświadczeniem, o którym mowa w art. 125 ust. 1 Pzp, </w:t>
      </w:r>
      <w:r w:rsidR="00C9523A" w:rsidRPr="00863284">
        <w:rPr>
          <w:rFonts w:ascii="Cambria" w:eastAsia="Times New Roman" w:hAnsi="Cambria" w:cs="Arial"/>
          <w:b/>
          <w:sz w:val="22"/>
          <w:szCs w:val="22"/>
        </w:rPr>
        <w:t>także oświadczenie tego podwykonawcy,</w:t>
      </w:r>
      <w:r w:rsidR="00C9523A" w:rsidRPr="00863284">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863284" w:rsidRDefault="00852A86" w:rsidP="004A3426">
      <w:pPr>
        <w:tabs>
          <w:tab w:val="left" w:pos="1418"/>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2.6</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Ofertę oraz oświadczenie, o którym mowa w art. 125 ust. 1 Pzp, składa się, pod rygorem nieważności, </w:t>
      </w:r>
      <w:r w:rsidR="00F71BF0" w:rsidRPr="00863284">
        <w:rPr>
          <w:rFonts w:ascii="Cambria" w:eastAsia="Times New Roman" w:hAnsi="Cambria" w:cs="Arial"/>
          <w:b/>
          <w:sz w:val="22"/>
          <w:szCs w:val="22"/>
        </w:rPr>
        <w:t>w formie elektronicznej lub w postaci elektronicznej opatrzonej podpisem zaufanym lub podpisem osobistym</w:t>
      </w:r>
      <w:r w:rsidR="00944BB9" w:rsidRPr="00863284">
        <w:rPr>
          <w:rFonts w:ascii="Cambria" w:eastAsia="Times New Roman" w:hAnsi="Cambria" w:cs="Arial"/>
          <w:b/>
          <w:sz w:val="22"/>
          <w:szCs w:val="22"/>
        </w:rPr>
        <w:t xml:space="preserve"> zgodnie z art. 63 ust. 2 Pzp</w:t>
      </w:r>
      <w:r w:rsidR="00F71BF0" w:rsidRPr="00863284">
        <w:rPr>
          <w:rFonts w:ascii="Cambria" w:eastAsia="Times New Roman" w:hAnsi="Cambria" w:cs="Arial"/>
          <w:b/>
          <w:sz w:val="22"/>
          <w:szCs w:val="22"/>
        </w:rPr>
        <w:t>.</w:t>
      </w:r>
    </w:p>
    <w:p w14:paraId="51DB669B" w14:textId="77777777" w:rsidR="00F71BF0" w:rsidRPr="00863284" w:rsidRDefault="00852A86" w:rsidP="00D82131">
      <w:pPr>
        <w:tabs>
          <w:tab w:val="left" w:pos="1418"/>
        </w:tabs>
        <w:spacing w:after="120" w:line="312" w:lineRule="auto"/>
        <w:jc w:val="both"/>
        <w:rPr>
          <w:rFonts w:ascii="Cambria" w:eastAsia="Times New Roman" w:hAnsi="Cambria" w:cs="Arial"/>
          <w:b/>
          <w:bCs/>
          <w:sz w:val="22"/>
          <w:szCs w:val="22"/>
        </w:rPr>
      </w:pPr>
      <w:r w:rsidRPr="00863284">
        <w:rPr>
          <w:rFonts w:ascii="Cambria" w:eastAsia="Times New Roman" w:hAnsi="Cambria" w:cs="Arial"/>
          <w:sz w:val="22"/>
          <w:szCs w:val="22"/>
        </w:rPr>
        <w:t>2.7</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2C551A8A" w14:textId="77777777" w:rsidR="002156F6" w:rsidRPr="00863284" w:rsidRDefault="002156F6">
      <w:pPr>
        <w:spacing w:line="260" w:lineRule="atLeast"/>
        <w:ind w:left="426" w:hanging="426"/>
        <w:rPr>
          <w:rFonts w:ascii="Cambria" w:hAnsi="Cambria" w:cs="Times New Roman"/>
          <w:b/>
          <w:bCs/>
          <w:u w:val="single"/>
        </w:rPr>
      </w:pPr>
    </w:p>
    <w:p w14:paraId="2CDC274A" w14:textId="77777777" w:rsidR="00B4639D" w:rsidRPr="00863284" w:rsidRDefault="00F224D0" w:rsidP="00B4639D">
      <w:pPr>
        <w:spacing w:line="360" w:lineRule="auto"/>
        <w:jc w:val="both"/>
        <w:rPr>
          <w:rFonts w:ascii="Cambria" w:hAnsi="Cambria"/>
        </w:rPr>
      </w:pPr>
      <w:r w:rsidRPr="00863284">
        <w:rPr>
          <w:rFonts w:ascii="Cambria" w:hAnsi="Cambria"/>
          <w:b/>
          <w:bCs/>
        </w:rPr>
        <w:t>3</w:t>
      </w:r>
      <w:r w:rsidR="00B4639D" w:rsidRPr="00863284">
        <w:rPr>
          <w:rFonts w:ascii="Cambria" w:hAnsi="Cambria"/>
          <w:b/>
          <w:bCs/>
        </w:rPr>
        <w:t xml:space="preserve">. Zmiana lub wycofanie oferty </w:t>
      </w:r>
    </w:p>
    <w:p w14:paraId="14DC13DB"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.1. Wykonawca może wprowadzić zmiany, poprawki, modyfikacje i uzupełnienia do złożonej oferty. ZMIANA oferty powoduje automatycznie Wycofanie poprzednio złożonej oferty. </w:t>
      </w:r>
    </w:p>
    <w:p w14:paraId="59F28775"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.2. Do upływu terminu składania ofert wykonawca może wycofać ofertę </w:t>
      </w:r>
    </w:p>
    <w:p w14:paraId="6ACCAFCF" w14:textId="77777777" w:rsidR="0048625B" w:rsidRDefault="0048625B">
      <w:pPr>
        <w:spacing w:line="260" w:lineRule="atLeast"/>
        <w:ind w:left="426" w:hanging="426"/>
        <w:rPr>
          <w:rFonts w:ascii="Cambria" w:hAnsi="Cambria" w:cs="Times New Roman"/>
          <w:b/>
          <w:bCs/>
          <w:u w:val="single"/>
        </w:rPr>
      </w:pPr>
    </w:p>
    <w:p w14:paraId="096D73DD" w14:textId="77777777" w:rsidR="0048625B" w:rsidRDefault="0048625B">
      <w:pPr>
        <w:spacing w:line="260" w:lineRule="atLeast"/>
        <w:ind w:left="426" w:hanging="426"/>
        <w:rPr>
          <w:rFonts w:ascii="Cambria" w:hAnsi="Cambria" w:cs="Times New Roman"/>
          <w:b/>
          <w:bCs/>
          <w:u w:val="single"/>
        </w:rPr>
      </w:pPr>
    </w:p>
    <w:p w14:paraId="63723D18" w14:textId="498188E4"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09E9DA8" w14:textId="77777777" w:rsidR="00F71BF0" w:rsidRPr="00863284" w:rsidRDefault="00F71BF0">
      <w:pPr>
        <w:spacing w:line="260" w:lineRule="atLeast"/>
        <w:ind w:left="426" w:hanging="426"/>
        <w:rPr>
          <w:rFonts w:ascii="Cambria" w:hAnsi="Cambria" w:cs="Times New Roman"/>
          <w:b/>
          <w:bCs/>
          <w:u w:val="single"/>
        </w:rPr>
      </w:pPr>
    </w:p>
    <w:p w14:paraId="50130B00" w14:textId="77777777" w:rsidR="00F67448" w:rsidRPr="00863284" w:rsidRDefault="00C20ACD" w:rsidP="00F67448">
      <w:pPr>
        <w:autoSpaceDE w:val="0"/>
        <w:autoSpaceDN w:val="0"/>
        <w:adjustRightInd w:val="0"/>
        <w:spacing w:line="360" w:lineRule="auto"/>
        <w:jc w:val="both"/>
        <w:rPr>
          <w:rFonts w:ascii="Cambria" w:eastAsia="Times New Roman" w:hAnsi="Cambria" w:cs="Arial"/>
          <w:b/>
          <w:bCs/>
          <w:sz w:val="22"/>
          <w:szCs w:val="22"/>
        </w:rPr>
      </w:pPr>
      <w:r w:rsidRPr="00863284">
        <w:rPr>
          <w:rFonts w:ascii="Cambria" w:hAnsi="Cambria" w:cs="Cambria"/>
          <w:color w:val="000000"/>
          <w:sz w:val="22"/>
          <w:szCs w:val="22"/>
        </w:rPr>
        <w:t xml:space="preserve">1.W niniejszym postępowaniu o udzielenie zamówienia </w:t>
      </w:r>
      <w:r w:rsidR="00F67448" w:rsidRPr="00863284">
        <w:rPr>
          <w:rFonts w:ascii="Cambria" w:hAnsi="Cambria" w:cs="Cambria"/>
          <w:color w:val="000000"/>
          <w:sz w:val="22"/>
          <w:szCs w:val="22"/>
        </w:rPr>
        <w:t>s</w:t>
      </w:r>
      <w:r w:rsidR="00F67448" w:rsidRPr="00863284">
        <w:rPr>
          <w:rFonts w:ascii="Cambria" w:eastAsia="Times New Roman" w:hAnsi="Cambria" w:cs="Arial"/>
          <w:b/>
          <w:bCs/>
          <w:sz w:val="22"/>
          <w:szCs w:val="22"/>
        </w:rPr>
        <w:t xml:space="preserve">kładanie ofert odbywa się za pomocą środków komunikacji elektronicznej pod adresem </w:t>
      </w:r>
      <w:r w:rsidR="00F67448" w:rsidRPr="00863284">
        <w:rPr>
          <w:rFonts w:ascii="Cambria" w:hAnsi="Cambria" w:cs="Cambria"/>
          <w:color w:val="000000"/>
          <w:sz w:val="22"/>
          <w:szCs w:val="22"/>
        </w:rPr>
        <w:t xml:space="preserve">ePUAPu </w:t>
      </w:r>
      <w:hyperlink r:id="rId24" w:history="1">
        <w:r w:rsidR="00F67448" w:rsidRPr="00863284">
          <w:rPr>
            <w:rStyle w:val="Hipercze"/>
            <w:rFonts w:ascii="Cambria" w:hAnsi="Cambria" w:cs="Cambria"/>
            <w:sz w:val="22"/>
            <w:szCs w:val="22"/>
          </w:rPr>
          <w:t>https://epuap.gov.pl/wps/portal</w:t>
        </w:r>
      </w:hyperlink>
    </w:p>
    <w:p w14:paraId="0599D818" w14:textId="77777777" w:rsidR="00F71BF0" w:rsidRPr="00863284" w:rsidRDefault="00F67448" w:rsidP="00BF3E70">
      <w:pPr>
        <w:autoSpaceDE w:val="0"/>
        <w:autoSpaceDN w:val="0"/>
        <w:adjustRightInd w:val="0"/>
        <w:spacing w:line="360"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2. </w:t>
      </w:r>
      <w:r w:rsidR="00F71BF0" w:rsidRPr="00863284">
        <w:rPr>
          <w:rFonts w:ascii="Cambria" w:eastAsia="Calibri" w:hAnsi="Cambria" w:cs="Tahoma"/>
          <w:lang w:eastAsia="en-US"/>
        </w:rPr>
        <w:t xml:space="preserve">Każdy Wykonawca może złożyć tylko jedną ofertę. Oferta składana jest za pośrednictwem </w:t>
      </w:r>
      <w:r w:rsidR="00F71BF0" w:rsidRPr="00863284">
        <w:rPr>
          <w:rFonts w:ascii="Cambria" w:eastAsia="Calibri" w:hAnsi="Cambria" w:cs="Tahoma"/>
          <w:b/>
          <w:i/>
          <w:lang w:eastAsia="en-US"/>
        </w:rPr>
        <w:t>Formularza do złożenia, zmiany, wycofania oferty lub wniosku</w:t>
      </w:r>
      <w:r w:rsidR="00F71BF0" w:rsidRPr="00863284">
        <w:rPr>
          <w:rFonts w:ascii="Cambria" w:eastAsia="Calibri" w:hAnsi="Cambria" w:cs="Tahoma"/>
          <w:b/>
          <w:lang w:eastAsia="en-US"/>
        </w:rPr>
        <w:t xml:space="preserve"> </w:t>
      </w:r>
      <w:r w:rsidR="00F71BF0" w:rsidRPr="00863284">
        <w:rPr>
          <w:rFonts w:ascii="Cambria" w:eastAsia="Calibri" w:hAnsi="Cambria" w:cs="Tahoma"/>
          <w:lang w:eastAsia="en-US"/>
        </w:rPr>
        <w:t xml:space="preserve">dostępnego na ePUAP i udostępnionego również na miniPortalu. </w:t>
      </w:r>
      <w:r w:rsidR="008454F5" w:rsidRPr="00863284">
        <w:rPr>
          <w:rFonts w:ascii="Cambria" w:eastAsia="Calibri" w:hAnsi="Cambria" w:cs="Tahoma"/>
          <w:lang w:eastAsia="en-US"/>
        </w:rPr>
        <w:t>Funkcjonalność</w:t>
      </w:r>
      <w:r w:rsidR="00F71BF0" w:rsidRPr="00863284">
        <w:rPr>
          <w:rFonts w:ascii="Cambria" w:eastAsia="Calibri" w:hAnsi="Cambria" w:cs="Tahoma"/>
          <w:lang w:eastAsia="en-US"/>
        </w:rPr>
        <w:t xml:space="preserve"> do zaszyfrowania oferty przez Wykonawcę jest dostępn</w:t>
      </w:r>
      <w:r w:rsidR="008454F5" w:rsidRPr="00863284">
        <w:rPr>
          <w:rFonts w:ascii="Cambria" w:eastAsia="Calibri" w:hAnsi="Cambria" w:cs="Tahoma"/>
          <w:lang w:eastAsia="en-US"/>
        </w:rPr>
        <w:t>a</w:t>
      </w:r>
      <w:r w:rsidR="00F71BF0" w:rsidRPr="00863284">
        <w:rPr>
          <w:rFonts w:ascii="Cambria" w:eastAsia="Calibri" w:hAnsi="Cambria" w:cs="Tahoma"/>
          <w:lang w:eastAsia="en-US"/>
        </w:rPr>
        <w:t xml:space="preserve"> dla wykonawców na miniPortalu. W formularzu oferty </w:t>
      </w:r>
      <w:r w:rsidR="00F71BF0" w:rsidRPr="00863284">
        <w:rPr>
          <w:rFonts w:ascii="Cambria" w:eastAsia="Calibri" w:hAnsi="Cambria" w:cs="Tahoma"/>
          <w:b/>
          <w:lang w:eastAsia="en-US"/>
        </w:rPr>
        <w:t>Wykonawca zobowiązany jest podać adres skrzynki ePUAP,</w:t>
      </w:r>
      <w:r w:rsidR="00F71BF0" w:rsidRPr="00863284">
        <w:rPr>
          <w:rFonts w:ascii="Cambria" w:eastAsia="Calibri" w:hAnsi="Cambria" w:cs="Tahoma"/>
          <w:lang w:eastAsia="en-US"/>
        </w:rPr>
        <w:t xml:space="preserve"> na którym prowadzona będzie korespondencja związana z postępowaniem.</w:t>
      </w:r>
    </w:p>
    <w:p w14:paraId="4FB5888D" w14:textId="77777777" w:rsidR="0085716B" w:rsidRPr="00863284" w:rsidRDefault="00F67448" w:rsidP="0085716B">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3.</w:t>
      </w:r>
      <w:r w:rsidR="00F71BF0" w:rsidRPr="00863284">
        <w:rPr>
          <w:rFonts w:ascii="Cambria" w:eastAsia="Calibri" w:hAnsi="Cambria" w:cs="Tahoma"/>
          <w:lang w:eastAsia="en-US"/>
        </w:rPr>
        <w:t>Oferta powinna być sporządzona w języku polskim</w:t>
      </w:r>
      <w:r w:rsidR="0020729E"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 formacie danych </w:t>
      </w:r>
      <w:r w:rsidR="00F71BF0" w:rsidRPr="00863284">
        <w:rPr>
          <w:rFonts w:ascii="Cambria" w:eastAsia="Times New Roman" w:hAnsi="Cambria" w:cs="Tahoma"/>
          <w:i/>
        </w:rPr>
        <w:t xml:space="preserve">.pdf, .doc, .docx, .rtf, .xps, </w:t>
      </w:r>
      <w:r w:rsidR="0085716B" w:rsidRPr="00863284">
        <w:rPr>
          <w:rFonts w:ascii="Cambria" w:eastAsia="Times New Roman" w:hAnsi="Cambria" w:cs="Tahoma"/>
          <w:i/>
        </w:rPr>
        <w:t>.odt, .xls, .xlsx, xml.</w:t>
      </w:r>
    </w:p>
    <w:p w14:paraId="1B7444BF" w14:textId="5B89C774" w:rsidR="00F71BF0"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4</w:t>
      </w:r>
      <w:r w:rsidR="00B30E6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Sposób złożenia oferty, w tym zaszyfrowania oferty opisany został w Regulaminie korzystania z miniPortalu. Ofertę należy złożyć w oryginale.  </w:t>
      </w:r>
    </w:p>
    <w:p w14:paraId="567E1DCA" w14:textId="1956F8A5" w:rsidR="00F71BF0"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5</w:t>
      </w:r>
      <w:r w:rsidR="00F67448" w:rsidRPr="00863284">
        <w:rPr>
          <w:rFonts w:ascii="Cambria" w:eastAsia="Calibri" w:hAnsi="Cambria" w:cs="Tahoma"/>
          <w:lang w:eastAsia="en-US"/>
        </w:rPr>
        <w:t>.</w:t>
      </w:r>
      <w:r w:rsidR="0054429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Wszelkie informacje stanowiące tajemnicę przedsiębiorstwa w rozumieniu ustawy z dnia 16 kwietnia 1993 r. o zwalczaniu nieuczciwej konkurencji, które Wykonawca </w:t>
      </w:r>
      <w:r w:rsidR="00544296" w:rsidRPr="00863284">
        <w:rPr>
          <w:rFonts w:ascii="Cambria" w:eastAsia="Calibri" w:hAnsi="Cambria" w:cs="Tahoma"/>
          <w:lang w:eastAsia="en-US"/>
        </w:rPr>
        <w:t xml:space="preserve">zgodnie z art. 18 ust. 3 ustawy Pzp </w:t>
      </w:r>
      <w:r w:rsidR="00F71BF0" w:rsidRPr="00863284">
        <w:rPr>
          <w:rFonts w:ascii="Cambria" w:eastAsia="Calibri" w:hAnsi="Cambria" w:cs="Tahoma"/>
          <w:lang w:eastAsia="en-US"/>
        </w:rPr>
        <w:t xml:space="preserve">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F49B662" w14:textId="73AD77F9" w:rsidR="00B30E66"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6</w:t>
      </w:r>
      <w:r w:rsidR="0019796D" w:rsidRPr="00863284">
        <w:rPr>
          <w:rFonts w:ascii="Cambria" w:eastAsia="Calibri" w:hAnsi="Cambria" w:cs="Tahoma"/>
          <w:lang w:eastAsia="en-U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E84950C" w14:textId="4702A161" w:rsidR="0019796D" w:rsidRPr="00863284" w:rsidRDefault="000D23D3"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7.</w:t>
      </w:r>
      <w:r w:rsidR="0019796D" w:rsidRPr="00863284">
        <w:rPr>
          <w:rFonts w:ascii="Cambria" w:eastAsia="Calibri" w:hAnsi="Cambria" w:cs="Tahoma"/>
          <w:lang w:eastAsia="en-US"/>
        </w:rPr>
        <w:t>Do oferty/wniosku należy dołączyć oświadczenie o niepodleganiu wykluczeniu, spełnianiu warunków udziału w postępowaniu lub kryteriów selekcji, w zakresie wskazanym w</w:t>
      </w:r>
      <w:r w:rsidRPr="00863284">
        <w:rPr>
          <w:rFonts w:ascii="Cambria" w:eastAsia="Calibri" w:hAnsi="Cambria" w:cs="Tahoma"/>
          <w:lang w:eastAsia="en-US"/>
        </w:rPr>
        <w:t xml:space="preserve"> swz</w:t>
      </w:r>
      <w:r w:rsidR="0019796D" w:rsidRPr="00863284">
        <w:rPr>
          <w:rFonts w:ascii="Cambria" w:eastAsia="Calibri" w:hAnsi="Cambria" w:cs="Tahoma"/>
          <w:lang w:eastAsia="en-US"/>
        </w:rPr>
        <w:t>,  w  formie  elektronicznej    lub  w  postaci  elektronicznej  opatrzonej  podpisem zaufanym lub podpisem osobistym, a następnie zaszyfrować wraz z plikami stanowiącymi ofertę.</w:t>
      </w:r>
    </w:p>
    <w:p w14:paraId="71438BC0" w14:textId="77777777" w:rsidR="00F71BF0" w:rsidRPr="00863284" w:rsidRDefault="00707E09"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8</w:t>
      </w:r>
      <w:r w:rsidR="00F67448" w:rsidRPr="00863284">
        <w:rPr>
          <w:rFonts w:ascii="Cambria" w:eastAsia="Calibri" w:hAnsi="Cambria" w:cs="Tahoma"/>
          <w:lang w:eastAsia="en-US"/>
        </w:rPr>
        <w:t>.</w:t>
      </w:r>
      <w:r w:rsidR="00F71BF0" w:rsidRPr="00863284">
        <w:rPr>
          <w:rFonts w:ascii="Cambria" w:eastAsia="Calibri" w:hAnsi="Cambria" w:cs="Tahoma"/>
          <w:lang w:eastAsia="en-US"/>
        </w:rPr>
        <w:t>Do</w:t>
      </w:r>
      <w:r w:rsidRPr="00863284">
        <w:rPr>
          <w:rFonts w:ascii="Cambria" w:eastAsia="Calibri" w:hAnsi="Cambria" w:cs="Tahoma"/>
          <w:lang w:eastAsia="en-US"/>
        </w:rPr>
        <w:t>łączone do</w:t>
      </w:r>
      <w:r w:rsidR="00F71BF0" w:rsidRPr="00863284">
        <w:rPr>
          <w:rFonts w:ascii="Cambria" w:eastAsia="Calibri" w:hAnsi="Cambria" w:cs="Tahoma"/>
          <w:lang w:eastAsia="en-US"/>
        </w:rPr>
        <w:t xml:space="preserve"> oferty </w:t>
      </w:r>
      <w:r w:rsidR="00C20ACD" w:rsidRPr="00863284">
        <w:rPr>
          <w:rFonts w:ascii="Cambria" w:eastAsia="Calibri" w:hAnsi="Cambria" w:cs="Tahoma"/>
          <w:lang w:eastAsia="en-US"/>
        </w:rPr>
        <w:t>dokumenty</w:t>
      </w:r>
      <w:r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wraz z plikami stanowiącymi ofertę </w:t>
      </w:r>
      <w:r w:rsidRPr="00863284">
        <w:rPr>
          <w:rFonts w:ascii="Cambria" w:eastAsia="Calibri" w:hAnsi="Cambria" w:cs="Tahoma"/>
          <w:lang w:eastAsia="en-US"/>
        </w:rPr>
        <w:t xml:space="preserve">można </w:t>
      </w:r>
      <w:r w:rsidR="00F71BF0" w:rsidRPr="00863284">
        <w:rPr>
          <w:rFonts w:ascii="Cambria" w:eastAsia="Calibri" w:hAnsi="Cambria" w:cs="Tahoma"/>
          <w:lang w:eastAsia="en-US"/>
        </w:rPr>
        <w:t xml:space="preserve">skompresować do jednego pliku archiwum (ZIP). </w:t>
      </w:r>
    </w:p>
    <w:p w14:paraId="696D5158" w14:textId="77777777" w:rsidR="003514ED" w:rsidRPr="0000636D" w:rsidRDefault="003514ED" w:rsidP="003514ED">
      <w:pPr>
        <w:suppressAutoHyphens/>
        <w:spacing w:line="360" w:lineRule="auto"/>
        <w:jc w:val="both"/>
        <w:rPr>
          <w:rFonts w:asciiTheme="majorHAnsi" w:eastAsia="Calibri" w:hAnsiTheme="majorHAnsi" w:cs="Tahoma"/>
          <w:lang w:eastAsia="en-US"/>
        </w:rPr>
      </w:pPr>
      <w:r w:rsidRPr="003514ED">
        <w:rPr>
          <w:rFonts w:asciiTheme="majorHAnsi" w:eastAsia="Times New Roman" w:hAnsiTheme="majorHAnsi" w:cs="Tahoma"/>
        </w:rPr>
        <w:t xml:space="preserve">9. W przypadku przekazywania przez Wykonawcę dokumentu elektronicznego w formacie poddającym dane kompresji, opatrzenie pliku zawierającego skompresowane dane </w:t>
      </w:r>
      <w:r w:rsidRPr="003514ED">
        <w:rPr>
          <w:rFonts w:asciiTheme="majorHAnsi" w:eastAsia="Calibri" w:hAnsiTheme="majorHAnsi" w:cs="Tahoma"/>
          <w:lang w:eastAsia="en-US"/>
        </w:rPr>
        <w:t>w  formie  elektronicznej  lub  w  postaci  elektronicznej  opatrzonej  podpisem zaufanym lub podpisem osobistym</w:t>
      </w:r>
      <w:r w:rsidRPr="003514ED">
        <w:rPr>
          <w:rFonts w:asciiTheme="majorHAnsi" w:eastAsia="Times New Roman" w:hAnsiTheme="majorHAnsi" w:cs="Tahoma"/>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w:t>
      </w:r>
      <w:r w:rsidRPr="0000636D">
        <w:rPr>
          <w:rFonts w:asciiTheme="majorHAnsi" w:eastAsia="Times New Roman" w:hAnsiTheme="majorHAnsi" w:cs="Tahoma"/>
        </w:rPr>
        <w:t xml:space="preserve"> udzielenie zamówienia, przez podmiot, na którego zdolnościach lub sytuacji polega Wykonawca, albo przez podwykonawcę.</w:t>
      </w:r>
    </w:p>
    <w:p w14:paraId="495FBB67" w14:textId="2554E2CD" w:rsidR="00F71BF0" w:rsidRPr="00863284" w:rsidRDefault="00707E09" w:rsidP="00BF3E70">
      <w:pPr>
        <w:suppressAutoHyphens/>
        <w:autoSpaceDE w:val="0"/>
        <w:autoSpaceDN w:val="0"/>
        <w:spacing w:line="360" w:lineRule="auto"/>
        <w:jc w:val="both"/>
        <w:rPr>
          <w:rFonts w:ascii="Cambria" w:eastAsia="Calibri" w:hAnsi="Cambria" w:cs="Tahoma"/>
          <w:lang w:eastAsia="en-US"/>
        </w:rPr>
      </w:pPr>
      <w:r w:rsidRPr="00863284">
        <w:rPr>
          <w:rFonts w:ascii="Cambria" w:eastAsia="Calibri" w:hAnsi="Cambria" w:cs="Tahoma"/>
          <w:lang w:eastAsia="en-US"/>
        </w:rPr>
        <w:t>1</w:t>
      </w:r>
      <w:r w:rsidR="000D23D3" w:rsidRPr="00863284">
        <w:rPr>
          <w:rFonts w:ascii="Cambria" w:eastAsia="Calibri" w:hAnsi="Cambria" w:cs="Tahoma"/>
          <w:lang w:eastAsia="en-US"/>
        </w:rPr>
        <w:t>0</w:t>
      </w:r>
      <w:r w:rsidR="00F67448" w:rsidRPr="00863284">
        <w:rPr>
          <w:rFonts w:ascii="Cambria" w:eastAsia="Calibri" w:hAnsi="Cambria" w:cs="Tahoma"/>
          <w:lang w:eastAsia="en-US"/>
        </w:rPr>
        <w:t>.</w:t>
      </w:r>
      <w:r w:rsidRPr="00863284">
        <w:rPr>
          <w:rFonts w:ascii="Cambria" w:eastAsia="Calibri" w:hAnsi="Cambria" w:cs="Tahoma"/>
          <w:lang w:eastAsia="en-US"/>
        </w:rPr>
        <w:t xml:space="preserve"> </w:t>
      </w:r>
      <w:r w:rsidR="00F71BF0" w:rsidRPr="00863284">
        <w:rPr>
          <w:rFonts w:ascii="Cambria" w:eastAsia="Calibri" w:hAnsi="Cambria" w:cs="Tahoma"/>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8A52E5D" w14:textId="2051A700" w:rsidR="00F71BF0" w:rsidRPr="00863284" w:rsidRDefault="00707E09" w:rsidP="00BF3E70">
      <w:pPr>
        <w:suppressAutoHyphens/>
        <w:autoSpaceDE w:val="0"/>
        <w:autoSpaceDN w:val="0"/>
        <w:spacing w:line="360" w:lineRule="auto"/>
        <w:jc w:val="both"/>
        <w:rPr>
          <w:rFonts w:ascii="Cambria" w:eastAsia="Calibri" w:hAnsi="Cambria" w:cs="Tahoma"/>
          <w:lang w:eastAsia="en-US"/>
        </w:rPr>
      </w:pPr>
      <w:r w:rsidRPr="00863284">
        <w:rPr>
          <w:rFonts w:ascii="Cambria" w:eastAsia="Calibri" w:hAnsi="Cambria" w:cs="Tahoma"/>
          <w:lang w:eastAsia="en-US"/>
        </w:rPr>
        <w:t>1</w:t>
      </w:r>
      <w:r w:rsidR="000D23D3" w:rsidRPr="00863284">
        <w:rPr>
          <w:rFonts w:ascii="Cambria" w:eastAsia="Calibri" w:hAnsi="Cambria" w:cs="Tahoma"/>
          <w:lang w:eastAsia="en-US"/>
        </w:rPr>
        <w:t>1</w:t>
      </w:r>
      <w:r w:rsidR="00F67448" w:rsidRPr="00863284">
        <w:rPr>
          <w:rFonts w:ascii="Cambria" w:eastAsia="Calibri" w:hAnsi="Cambria" w:cs="Tahoma"/>
          <w:lang w:eastAsia="en-US"/>
        </w:rPr>
        <w:t>.</w:t>
      </w:r>
      <w:r w:rsidRPr="00863284">
        <w:rPr>
          <w:rFonts w:ascii="Cambria" w:eastAsia="Calibri" w:hAnsi="Cambria" w:cs="Tahoma"/>
          <w:lang w:eastAsia="en-US"/>
        </w:rPr>
        <w:t xml:space="preserve"> </w:t>
      </w:r>
      <w:r w:rsidR="00F71BF0" w:rsidRPr="00863284">
        <w:rPr>
          <w:rFonts w:ascii="Cambria" w:eastAsia="Calibri" w:hAnsi="Cambria" w:cs="Tahoma"/>
          <w:lang w:eastAsia="en-US"/>
        </w:rPr>
        <w:t>Wykonawca po upływie terminu do składania ofert nie może skutecznie dokonać zmiany ani wycofać złożonej oferty.</w:t>
      </w:r>
    </w:p>
    <w:p w14:paraId="7C6028FB" w14:textId="77777777" w:rsidR="00D73AC1" w:rsidRDefault="00D73AC1" w:rsidP="00BF3E70">
      <w:pPr>
        <w:suppressAutoHyphens/>
        <w:spacing w:line="360" w:lineRule="auto"/>
        <w:jc w:val="both"/>
        <w:rPr>
          <w:rFonts w:ascii="Cambria" w:eastAsia="Times New Roman" w:hAnsi="Cambria" w:cs="Tahoma"/>
          <w:b/>
          <w:bCs/>
          <w:lang w:eastAsia="ar-SA"/>
        </w:rPr>
      </w:pPr>
    </w:p>
    <w:p w14:paraId="7105D946" w14:textId="0BD230A6" w:rsidR="00F71BF0" w:rsidRPr="00863284" w:rsidRDefault="00F71BF0" w:rsidP="00BF3E70">
      <w:pPr>
        <w:suppressAutoHyphens/>
        <w:spacing w:line="360" w:lineRule="auto"/>
        <w:jc w:val="both"/>
        <w:rPr>
          <w:rFonts w:ascii="Cambria" w:eastAsia="Times New Roman" w:hAnsi="Cambria" w:cs="Tahoma"/>
          <w:b/>
          <w:bCs/>
          <w:lang w:eastAsia="ar-SA"/>
        </w:rPr>
      </w:pPr>
      <w:r w:rsidRPr="00863284">
        <w:rPr>
          <w:rFonts w:ascii="Cambria" w:eastAsia="Times New Roman" w:hAnsi="Cambria" w:cs="Tahoma"/>
          <w:b/>
          <w:bCs/>
          <w:lang w:eastAsia="ar-SA"/>
        </w:rPr>
        <w:t>Informacje dodatkowe:</w:t>
      </w:r>
    </w:p>
    <w:p w14:paraId="086D49F2" w14:textId="77777777" w:rsidR="00F71BF0" w:rsidRPr="00863284" w:rsidRDefault="00F71BF0" w:rsidP="00053A75">
      <w:pPr>
        <w:numPr>
          <w:ilvl w:val="0"/>
          <w:numId w:val="10"/>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Times New Roman" w:hAnsi="Cambria" w:cs="Tahoma"/>
          <w:lang w:eastAsia="ar-SA"/>
        </w:rPr>
        <w:t>Wykonawcy zobowiązani są zapoznać się dokładnie z informacjami zawartymi w SWZ i przygotować ofertę zgodnie z wymaganiami określonymi w tym dokumencie.</w:t>
      </w:r>
    </w:p>
    <w:p w14:paraId="63BA7199" w14:textId="77777777" w:rsidR="00C83E77" w:rsidRPr="00863284" w:rsidRDefault="00F71BF0" w:rsidP="00053A75">
      <w:pPr>
        <w:numPr>
          <w:ilvl w:val="0"/>
          <w:numId w:val="10"/>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Times New Roman" w:hAnsi="Cambria" w:cs="Tahoma"/>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863284" w:rsidRDefault="00F71BF0" w:rsidP="00053A75">
      <w:pPr>
        <w:numPr>
          <w:ilvl w:val="0"/>
          <w:numId w:val="10"/>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Arial Unicode MS" w:hAnsi="Cambria" w:cs="Tahoma"/>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863284"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lang w:eastAsia="ar-SA"/>
        </w:rPr>
      </w:pPr>
      <w:r w:rsidRPr="00863284">
        <w:rPr>
          <w:rFonts w:ascii="Cambria" w:eastAsia="Times New Roman" w:hAnsi="Cambria" w:cs="Tahoma"/>
          <w:lang w:eastAsia="ar-SA"/>
        </w:rPr>
        <w:t>Jeden Wykonawca może złożyć tylko jedną ofertę. Złożenie większej liczby ofert lub złożenie ofert wariantowych / alternatywnych spowoduje odrzucenie wszystkich ofert złożonych przez Wykonawcę.</w:t>
      </w:r>
    </w:p>
    <w:p w14:paraId="79952E62" w14:textId="77777777" w:rsidR="00F66790" w:rsidRDefault="00F66790" w:rsidP="00F21B37">
      <w:pPr>
        <w:suppressAutoHyphens/>
        <w:jc w:val="both"/>
        <w:rPr>
          <w:rFonts w:ascii="Cambria" w:eastAsia="Times New Roman" w:hAnsi="Cambria" w:cs="Tahoma"/>
          <w:b/>
          <w:bCs/>
          <w:color w:val="FF0000"/>
          <w:lang w:eastAsia="ar-SA"/>
        </w:rPr>
      </w:pPr>
    </w:p>
    <w:p w14:paraId="77A70A32" w14:textId="0F37F49D" w:rsidR="00F21B37" w:rsidRPr="00475C46" w:rsidRDefault="005B7E7D" w:rsidP="00F21B37">
      <w:pPr>
        <w:suppressAutoHyphens/>
        <w:jc w:val="both"/>
        <w:rPr>
          <w:rFonts w:ascii="Cambria" w:eastAsia="Times New Roman" w:hAnsi="Cambria" w:cs="Tahoma"/>
          <w:color w:val="FF0000"/>
          <w:lang w:eastAsia="ar-SA"/>
        </w:rPr>
      </w:pPr>
      <w:r w:rsidRPr="00475C46">
        <w:rPr>
          <w:rFonts w:ascii="Cambria" w:eastAsia="Times New Roman" w:hAnsi="Cambria" w:cs="Tahoma"/>
          <w:b/>
          <w:bCs/>
          <w:color w:val="FF0000"/>
          <w:lang w:eastAsia="ar-SA"/>
        </w:rPr>
        <w:t>T</w:t>
      </w:r>
      <w:r w:rsidR="00F21B37" w:rsidRPr="00475C46">
        <w:rPr>
          <w:rFonts w:ascii="Cambria" w:eastAsia="Times New Roman" w:hAnsi="Cambria" w:cs="Tahoma"/>
          <w:b/>
          <w:bCs/>
          <w:color w:val="FF0000"/>
          <w:lang w:eastAsia="ar-SA"/>
        </w:rPr>
        <w:t>er</w:t>
      </w:r>
      <w:r w:rsidR="00334096" w:rsidRPr="00475C46">
        <w:rPr>
          <w:rFonts w:ascii="Cambria" w:eastAsia="Times New Roman" w:hAnsi="Cambria" w:cs="Tahoma"/>
          <w:b/>
          <w:bCs/>
          <w:color w:val="FF0000"/>
          <w:lang w:eastAsia="ar-SA"/>
        </w:rPr>
        <w:t>min składania ofert upływa dnia</w:t>
      </w:r>
      <w:r w:rsidR="00DA372A" w:rsidRPr="00475C46">
        <w:rPr>
          <w:rFonts w:ascii="Cambria" w:eastAsia="Times New Roman" w:hAnsi="Cambria" w:cs="Tahoma"/>
          <w:b/>
          <w:bCs/>
          <w:color w:val="FF0000"/>
          <w:lang w:eastAsia="ar-SA"/>
        </w:rPr>
        <w:t xml:space="preserve"> </w:t>
      </w:r>
      <w:r w:rsidR="00F2774F">
        <w:rPr>
          <w:rFonts w:ascii="Cambria" w:eastAsia="Times New Roman" w:hAnsi="Cambria" w:cs="Tahoma"/>
          <w:b/>
          <w:bCs/>
          <w:color w:val="FF0000"/>
          <w:lang w:eastAsia="ar-SA"/>
        </w:rPr>
        <w:t>17.10</w:t>
      </w:r>
      <w:r w:rsidR="00B06D10" w:rsidRPr="00475C46">
        <w:rPr>
          <w:rFonts w:ascii="Cambria" w:eastAsia="Times New Roman" w:hAnsi="Cambria" w:cs="Tahoma"/>
          <w:b/>
          <w:bCs/>
          <w:color w:val="FF0000"/>
          <w:lang w:eastAsia="ar-SA"/>
        </w:rPr>
        <w:t>.202</w:t>
      </w:r>
      <w:r w:rsidR="00876EE8" w:rsidRPr="00475C46">
        <w:rPr>
          <w:rFonts w:ascii="Cambria" w:eastAsia="Times New Roman" w:hAnsi="Cambria" w:cs="Tahoma"/>
          <w:b/>
          <w:bCs/>
          <w:color w:val="FF0000"/>
          <w:lang w:eastAsia="ar-SA"/>
        </w:rPr>
        <w:t>2</w:t>
      </w:r>
      <w:r w:rsidR="00B06D10" w:rsidRPr="00475C46">
        <w:rPr>
          <w:rFonts w:ascii="Cambria" w:eastAsia="Times New Roman" w:hAnsi="Cambria" w:cs="Tahoma"/>
          <w:b/>
          <w:bCs/>
          <w:color w:val="FF0000"/>
          <w:lang w:eastAsia="ar-SA"/>
        </w:rPr>
        <w:t xml:space="preserve"> r. </w:t>
      </w:r>
      <w:r w:rsidR="005F45EF" w:rsidRPr="00475C46">
        <w:rPr>
          <w:rFonts w:ascii="Cambria" w:eastAsia="Times New Roman" w:hAnsi="Cambria" w:cs="Tahoma"/>
          <w:b/>
          <w:bCs/>
          <w:color w:val="FF0000"/>
          <w:lang w:eastAsia="ar-SA"/>
        </w:rPr>
        <w:t>o godz. 1</w:t>
      </w:r>
      <w:r w:rsidR="00876EE8" w:rsidRPr="00475C46">
        <w:rPr>
          <w:rFonts w:ascii="Cambria" w:eastAsia="Times New Roman" w:hAnsi="Cambria" w:cs="Tahoma"/>
          <w:b/>
          <w:bCs/>
          <w:color w:val="FF0000"/>
          <w:lang w:eastAsia="ar-SA"/>
        </w:rPr>
        <w:t>6</w:t>
      </w:r>
      <w:r w:rsidR="00F21B37" w:rsidRPr="00475C46">
        <w:rPr>
          <w:rFonts w:ascii="Cambria" w:eastAsia="Times New Roman" w:hAnsi="Cambria" w:cs="Tahoma"/>
          <w:b/>
          <w:bCs/>
          <w:color w:val="FF0000"/>
          <w:lang w:eastAsia="ar-SA"/>
        </w:rPr>
        <w:t xml:space="preserve">:00. </w:t>
      </w:r>
    </w:p>
    <w:p w14:paraId="33097317" w14:textId="77777777" w:rsidR="00434705" w:rsidRPr="00475C46" w:rsidRDefault="00434705">
      <w:pPr>
        <w:spacing w:line="260" w:lineRule="atLeast"/>
        <w:ind w:left="426" w:hanging="426"/>
        <w:rPr>
          <w:rFonts w:ascii="Cambria" w:hAnsi="Cambria" w:cs="Times New Roman"/>
          <w:b/>
          <w:bCs/>
          <w:u w:val="single"/>
        </w:rPr>
      </w:pPr>
    </w:p>
    <w:p w14:paraId="53C50668" w14:textId="77777777" w:rsidR="0048625B" w:rsidRPr="00475C46" w:rsidRDefault="0048625B" w:rsidP="00434705">
      <w:pPr>
        <w:spacing w:line="260" w:lineRule="atLeast"/>
        <w:ind w:left="426" w:hanging="426"/>
        <w:rPr>
          <w:rFonts w:ascii="Cambria" w:hAnsi="Cambria" w:cs="Times New Roman"/>
          <w:b/>
          <w:bCs/>
          <w:u w:val="single"/>
        </w:rPr>
      </w:pPr>
    </w:p>
    <w:p w14:paraId="0C911512" w14:textId="4AF5D3A4" w:rsidR="00434705" w:rsidRPr="00475C46" w:rsidRDefault="00434705" w:rsidP="00434705">
      <w:pPr>
        <w:spacing w:line="260" w:lineRule="atLeast"/>
        <w:ind w:left="426" w:hanging="426"/>
        <w:rPr>
          <w:rFonts w:ascii="Cambria" w:hAnsi="Cambria" w:cs="Times New Roman"/>
          <w:b/>
          <w:bCs/>
          <w:u w:val="single"/>
        </w:rPr>
      </w:pPr>
      <w:r w:rsidRPr="00475C46">
        <w:rPr>
          <w:rFonts w:ascii="Cambria" w:hAnsi="Cambria" w:cs="Times New Roman"/>
          <w:b/>
          <w:bCs/>
          <w:u w:val="single"/>
        </w:rPr>
        <w:t>XVI.  TERMIN  OTWARCIA OFERT</w:t>
      </w:r>
    </w:p>
    <w:p w14:paraId="63BA01D6" w14:textId="263FF608" w:rsidR="00DA372A" w:rsidRPr="00475C46" w:rsidRDefault="00E97238" w:rsidP="00053A75">
      <w:pPr>
        <w:pStyle w:val="Akapitzlist"/>
        <w:numPr>
          <w:ilvl w:val="0"/>
          <w:numId w:val="11"/>
        </w:numPr>
        <w:suppressAutoHyphens/>
        <w:jc w:val="both"/>
        <w:rPr>
          <w:rFonts w:ascii="Cambria" w:eastAsia="Times New Roman" w:hAnsi="Cambria" w:cs="Tahoma"/>
          <w:color w:val="FF0000"/>
          <w:sz w:val="22"/>
          <w:szCs w:val="22"/>
          <w:lang w:eastAsia="ar-SA"/>
        </w:rPr>
      </w:pPr>
      <w:r w:rsidRPr="00475C46">
        <w:rPr>
          <w:rFonts w:ascii="Cambria" w:eastAsia="Times New Roman" w:hAnsi="Cambria" w:cs="Tahoma"/>
          <w:bCs/>
          <w:color w:val="FF0000"/>
          <w:sz w:val="22"/>
          <w:szCs w:val="22"/>
          <w:lang w:eastAsia="ar-SA"/>
        </w:rPr>
        <w:t>O</w:t>
      </w:r>
      <w:r w:rsidR="008D6508" w:rsidRPr="00475C46">
        <w:rPr>
          <w:rFonts w:ascii="Cambria" w:eastAsia="Times New Roman" w:hAnsi="Cambria" w:cs="Tahoma"/>
          <w:bCs/>
          <w:color w:val="FF0000"/>
          <w:sz w:val="22"/>
          <w:szCs w:val="22"/>
          <w:lang w:eastAsia="ar-SA"/>
        </w:rPr>
        <w:t>twarcie ofert nastąpi w dniu</w:t>
      </w:r>
      <w:r w:rsidR="00B97601" w:rsidRPr="00475C46">
        <w:rPr>
          <w:rFonts w:ascii="Cambria" w:eastAsia="Times New Roman" w:hAnsi="Cambria" w:cs="Tahoma"/>
          <w:bCs/>
          <w:color w:val="FF0000"/>
          <w:sz w:val="22"/>
          <w:szCs w:val="22"/>
          <w:lang w:eastAsia="ar-SA"/>
        </w:rPr>
        <w:t xml:space="preserve"> </w:t>
      </w:r>
      <w:r w:rsidR="00475C46" w:rsidRPr="00475C46">
        <w:rPr>
          <w:rFonts w:ascii="Cambria" w:eastAsia="Times New Roman" w:hAnsi="Cambria" w:cs="Tahoma"/>
          <w:bCs/>
          <w:color w:val="FF0000"/>
          <w:sz w:val="22"/>
          <w:szCs w:val="22"/>
          <w:lang w:eastAsia="ar-SA"/>
        </w:rPr>
        <w:t>1</w:t>
      </w:r>
      <w:r w:rsidR="00F2774F">
        <w:rPr>
          <w:rFonts w:ascii="Cambria" w:eastAsia="Times New Roman" w:hAnsi="Cambria" w:cs="Tahoma"/>
          <w:bCs/>
          <w:color w:val="FF0000"/>
          <w:sz w:val="22"/>
          <w:szCs w:val="22"/>
          <w:lang w:eastAsia="ar-SA"/>
        </w:rPr>
        <w:t>7</w:t>
      </w:r>
      <w:r w:rsidR="00B06D10" w:rsidRPr="00475C46">
        <w:rPr>
          <w:rFonts w:ascii="Cambria" w:eastAsia="Times New Roman" w:hAnsi="Cambria" w:cs="Tahoma"/>
          <w:bCs/>
          <w:color w:val="FF0000"/>
          <w:sz w:val="22"/>
          <w:szCs w:val="22"/>
          <w:lang w:eastAsia="ar-SA"/>
        </w:rPr>
        <w:t>.</w:t>
      </w:r>
      <w:r w:rsidR="00F2774F">
        <w:rPr>
          <w:rFonts w:ascii="Cambria" w:eastAsia="Times New Roman" w:hAnsi="Cambria" w:cs="Tahoma"/>
          <w:bCs/>
          <w:color w:val="FF0000"/>
          <w:sz w:val="22"/>
          <w:szCs w:val="22"/>
          <w:lang w:eastAsia="ar-SA"/>
        </w:rPr>
        <w:t>10</w:t>
      </w:r>
      <w:r w:rsidR="00B06D10" w:rsidRPr="00475C46">
        <w:rPr>
          <w:rFonts w:ascii="Cambria" w:eastAsia="Times New Roman" w:hAnsi="Cambria" w:cs="Tahoma"/>
          <w:bCs/>
          <w:color w:val="FF0000"/>
          <w:sz w:val="22"/>
          <w:szCs w:val="22"/>
          <w:lang w:eastAsia="ar-SA"/>
        </w:rPr>
        <w:t>.</w:t>
      </w:r>
      <w:r w:rsidR="008974E3" w:rsidRPr="00475C46">
        <w:rPr>
          <w:rFonts w:ascii="Cambria" w:eastAsia="Times New Roman" w:hAnsi="Cambria" w:cs="Tahoma"/>
          <w:bCs/>
          <w:color w:val="FF0000"/>
          <w:sz w:val="22"/>
          <w:szCs w:val="22"/>
          <w:lang w:eastAsia="ar-SA"/>
        </w:rPr>
        <w:t>202</w:t>
      </w:r>
      <w:r w:rsidR="00876EE8" w:rsidRPr="00475C46">
        <w:rPr>
          <w:rFonts w:ascii="Cambria" w:eastAsia="Times New Roman" w:hAnsi="Cambria" w:cs="Tahoma"/>
          <w:bCs/>
          <w:color w:val="FF0000"/>
          <w:sz w:val="22"/>
          <w:szCs w:val="22"/>
          <w:lang w:eastAsia="ar-SA"/>
        </w:rPr>
        <w:t>2</w:t>
      </w:r>
      <w:r w:rsidR="008974E3" w:rsidRPr="00475C46">
        <w:rPr>
          <w:rFonts w:ascii="Cambria" w:eastAsia="Times New Roman" w:hAnsi="Cambria" w:cs="Tahoma"/>
          <w:bCs/>
          <w:color w:val="FF0000"/>
          <w:sz w:val="22"/>
          <w:szCs w:val="22"/>
          <w:lang w:eastAsia="ar-SA"/>
        </w:rPr>
        <w:t xml:space="preserve"> r. o godz. </w:t>
      </w:r>
      <w:r w:rsidR="005F45EF" w:rsidRPr="00475C46">
        <w:rPr>
          <w:rFonts w:ascii="Cambria" w:eastAsia="Times New Roman" w:hAnsi="Cambria" w:cs="Tahoma"/>
          <w:bCs/>
          <w:color w:val="FF0000"/>
          <w:sz w:val="22"/>
          <w:szCs w:val="22"/>
          <w:lang w:eastAsia="ar-SA"/>
        </w:rPr>
        <w:t>1</w:t>
      </w:r>
      <w:r w:rsidR="00876EE8" w:rsidRPr="00475C46">
        <w:rPr>
          <w:rFonts w:ascii="Cambria" w:eastAsia="Times New Roman" w:hAnsi="Cambria" w:cs="Tahoma"/>
          <w:bCs/>
          <w:color w:val="FF0000"/>
          <w:sz w:val="22"/>
          <w:szCs w:val="22"/>
          <w:lang w:eastAsia="ar-SA"/>
        </w:rPr>
        <w:t>6</w:t>
      </w:r>
      <w:r w:rsidR="002E734D" w:rsidRPr="00475C46">
        <w:rPr>
          <w:rFonts w:ascii="Cambria" w:eastAsia="Times New Roman" w:hAnsi="Cambria" w:cs="Tahoma"/>
          <w:bCs/>
          <w:color w:val="FF0000"/>
          <w:sz w:val="22"/>
          <w:szCs w:val="22"/>
          <w:lang w:eastAsia="ar-SA"/>
        </w:rPr>
        <w:t>:</w:t>
      </w:r>
      <w:r w:rsidR="005F45EF" w:rsidRPr="00475C46">
        <w:rPr>
          <w:rFonts w:ascii="Cambria" w:eastAsia="Times New Roman" w:hAnsi="Cambria" w:cs="Tahoma"/>
          <w:bCs/>
          <w:color w:val="FF0000"/>
          <w:sz w:val="22"/>
          <w:szCs w:val="22"/>
          <w:lang w:eastAsia="ar-SA"/>
        </w:rPr>
        <w:t>15</w:t>
      </w:r>
      <w:r w:rsidR="002E734D" w:rsidRPr="00475C46">
        <w:rPr>
          <w:rFonts w:ascii="Cambria" w:eastAsia="Times New Roman" w:hAnsi="Cambria" w:cs="Tahoma"/>
          <w:color w:val="FF0000"/>
          <w:sz w:val="22"/>
          <w:szCs w:val="22"/>
          <w:lang w:eastAsia="ar-SA"/>
        </w:rPr>
        <w:t xml:space="preserve"> </w:t>
      </w:r>
    </w:p>
    <w:p w14:paraId="6016E066" w14:textId="25438325" w:rsidR="00521C45" w:rsidRPr="003514ED" w:rsidRDefault="00521C45" w:rsidP="00053A75">
      <w:pPr>
        <w:pStyle w:val="Akapitzlist"/>
        <w:numPr>
          <w:ilvl w:val="0"/>
          <w:numId w:val="11"/>
        </w:numPr>
        <w:suppressAutoHyphens/>
        <w:jc w:val="both"/>
        <w:rPr>
          <w:rFonts w:ascii="Cambria" w:eastAsia="Times New Roman" w:hAnsi="Cambria" w:cs="Tahoma"/>
          <w:sz w:val="22"/>
          <w:szCs w:val="22"/>
          <w:lang w:eastAsia="ar-SA"/>
        </w:rPr>
      </w:pPr>
      <w:r w:rsidRPr="00DA372A">
        <w:rPr>
          <w:rFonts w:ascii="Cambria" w:hAnsi="Cambria"/>
          <w:bCs/>
          <w:sz w:val="22"/>
          <w:szCs w:val="22"/>
        </w:rPr>
        <w:t xml:space="preserve">Otwarcie  ofert  następuje  poprzez  użycie  mechanizmu  do  odszyfrowania  ofert dostępnego po </w:t>
      </w:r>
      <w:r w:rsidRPr="003514ED">
        <w:rPr>
          <w:rFonts w:ascii="Cambria" w:hAnsi="Cambria"/>
          <w:bCs/>
          <w:sz w:val="22"/>
          <w:szCs w:val="22"/>
        </w:rPr>
        <w:t xml:space="preserve">zalogowaniu w zakładce Deszyfrowanie na miniPortalu i następuje poprzez wskazanie pliku do odszyfrowania. </w:t>
      </w:r>
    </w:p>
    <w:p w14:paraId="47D4C48A" w14:textId="77777777" w:rsidR="003514ED" w:rsidRPr="003514ED" w:rsidRDefault="003514ED" w:rsidP="003514ED">
      <w:pPr>
        <w:numPr>
          <w:ilvl w:val="0"/>
          <w:numId w:val="11"/>
        </w:numPr>
        <w:suppressAutoHyphens/>
        <w:jc w:val="both"/>
        <w:rPr>
          <w:rFonts w:asciiTheme="majorHAnsi" w:eastAsia="Times New Roman" w:hAnsiTheme="majorHAnsi" w:cs="Tahoma"/>
          <w:lang w:eastAsia="ar-SA"/>
        </w:rPr>
      </w:pPr>
      <w:r w:rsidRPr="003514ED">
        <w:rPr>
          <w:rFonts w:asciiTheme="majorHAnsi" w:hAnsiTheme="majorHAnsi" w:cs="Cambria"/>
          <w:color w:val="000000"/>
          <w:sz w:val="22"/>
          <w:szCs w:val="22"/>
        </w:rPr>
        <w:t xml:space="preserve">Zamawiający, najpóźniej przed otwarciem ofert, udostępnia na stronie internetowej prowadzonego postępowania </w:t>
      </w:r>
      <w:r w:rsidRPr="003514ED">
        <w:rPr>
          <w:rFonts w:asciiTheme="majorHAnsi" w:hAnsiTheme="majorHAnsi"/>
          <w:color w:val="0070C0"/>
          <w:sz w:val="22"/>
          <w:szCs w:val="22"/>
        </w:rPr>
        <w:t>https://miniportal.uzp.gov.pl/</w:t>
      </w:r>
      <w:r w:rsidRPr="003514ED">
        <w:rPr>
          <w:rFonts w:asciiTheme="majorHAnsi" w:hAnsiTheme="majorHAnsi" w:cs="Cambria"/>
          <w:color w:val="0070C0"/>
          <w:sz w:val="22"/>
          <w:szCs w:val="22"/>
        </w:rPr>
        <w:t xml:space="preserve">  </w:t>
      </w:r>
      <w:r w:rsidRPr="003514ED">
        <w:rPr>
          <w:rFonts w:asciiTheme="majorHAnsi" w:hAnsiTheme="majorHAnsi" w:cs="Cambria"/>
          <w:color w:val="000000"/>
          <w:sz w:val="22"/>
          <w:szCs w:val="22"/>
        </w:rPr>
        <w:t>informację o kwocie, jaką zamierza przeznaczyć na</w:t>
      </w:r>
      <w:r w:rsidRPr="003514ED">
        <w:rPr>
          <w:rFonts w:asciiTheme="majorHAnsi" w:hAnsiTheme="majorHAnsi" w:cs="Cambria"/>
          <w:color w:val="000000"/>
          <w:szCs w:val="22"/>
        </w:rPr>
        <w:t xml:space="preserve"> </w:t>
      </w:r>
      <w:r w:rsidRPr="003514ED">
        <w:rPr>
          <w:rFonts w:asciiTheme="majorHAnsi" w:hAnsiTheme="majorHAnsi" w:cs="Cambria"/>
          <w:color w:val="000000"/>
          <w:sz w:val="22"/>
          <w:szCs w:val="22"/>
        </w:rPr>
        <w:t>sfinansowanie zamówienia. https://miniportal.uzp.gov.pl/</w:t>
      </w:r>
    </w:p>
    <w:p w14:paraId="4884AE69" w14:textId="77777777" w:rsidR="003514ED" w:rsidRPr="003514ED" w:rsidRDefault="003514ED" w:rsidP="003514ED">
      <w:pPr>
        <w:numPr>
          <w:ilvl w:val="0"/>
          <w:numId w:val="11"/>
        </w:numPr>
        <w:suppressAutoHyphens/>
        <w:jc w:val="both"/>
        <w:rPr>
          <w:rFonts w:asciiTheme="majorHAnsi" w:hAnsiTheme="majorHAnsi" w:cs="Cambria"/>
          <w:bCs/>
          <w:color w:val="000000"/>
          <w:sz w:val="22"/>
          <w:szCs w:val="22"/>
        </w:rPr>
      </w:pPr>
      <w:r w:rsidRPr="003514ED">
        <w:rPr>
          <w:rFonts w:asciiTheme="majorHAnsi" w:hAnsiTheme="majorHAnsi" w:cs="Cambria"/>
          <w:color w:val="000000"/>
          <w:sz w:val="22"/>
          <w:szCs w:val="22"/>
        </w:rPr>
        <w:t>Zamawiający, niezwłocznie po otwarciu ofert, udostępnia na stronie internetowej prowadzonego postępowania</w:t>
      </w:r>
      <w:r w:rsidRPr="003514ED">
        <w:rPr>
          <w:rFonts w:asciiTheme="majorHAnsi" w:hAnsiTheme="majorHAnsi"/>
          <w:color w:val="0070C0"/>
          <w:sz w:val="22"/>
          <w:szCs w:val="22"/>
        </w:rPr>
        <w:t xml:space="preserve"> https://miniportal.uzp.gov.pl/</w:t>
      </w:r>
      <w:r w:rsidRPr="003514ED">
        <w:rPr>
          <w:rFonts w:asciiTheme="majorHAnsi" w:hAnsiTheme="majorHAnsi" w:cs="Cambria"/>
          <w:color w:val="0070C0"/>
          <w:sz w:val="22"/>
          <w:szCs w:val="22"/>
        </w:rPr>
        <w:t xml:space="preserve">  </w:t>
      </w:r>
      <w:r w:rsidRPr="003514ED">
        <w:rPr>
          <w:rFonts w:asciiTheme="majorHAnsi" w:hAnsiTheme="majorHAnsi" w:cs="Cambria"/>
          <w:color w:val="000000"/>
          <w:sz w:val="22"/>
          <w:szCs w:val="22"/>
        </w:rPr>
        <w:t xml:space="preserve">  informacje o nazwach albo imionach i nazwiskach oraz siedzibach lub miejscach prowadzonej działalności gospodarczej albo miejscach zamieszkania wykonawców, których</w:t>
      </w:r>
      <w:r w:rsidRPr="003514ED">
        <w:rPr>
          <w:rFonts w:asciiTheme="majorHAnsi" w:hAnsiTheme="majorHAnsi" w:cs="Times New Roman"/>
          <w:bCs/>
        </w:rPr>
        <w:t xml:space="preserve"> </w:t>
      </w:r>
      <w:r w:rsidRPr="003514ED">
        <w:rPr>
          <w:rFonts w:asciiTheme="majorHAnsi" w:hAnsiTheme="majorHAnsi" w:cs="Cambria"/>
          <w:bCs/>
          <w:color w:val="000000"/>
          <w:sz w:val="22"/>
          <w:szCs w:val="22"/>
        </w:rPr>
        <w:t xml:space="preserve">oferty zostały otwarte; </w:t>
      </w:r>
      <w:r w:rsidRPr="003514ED">
        <w:rPr>
          <w:rFonts w:asciiTheme="majorHAnsi" w:hAnsiTheme="majorHAnsi" w:cs="Times New Roman"/>
          <w:bCs/>
        </w:rPr>
        <w:t xml:space="preserve">cenach lub kosztach zawartych w ofertach.  </w:t>
      </w:r>
    </w:p>
    <w:p w14:paraId="105E9FA6" w14:textId="77777777" w:rsidR="00B07347" w:rsidRDefault="00B07347">
      <w:pPr>
        <w:pStyle w:val="Nagwek9"/>
        <w:suppressAutoHyphens w:val="0"/>
        <w:spacing w:line="260" w:lineRule="atLeast"/>
        <w:rPr>
          <w:rFonts w:ascii="Cambria" w:hAnsi="Cambria" w:cs="Times New Roman"/>
          <w:lang w:eastAsia="pl-PL"/>
        </w:rPr>
      </w:pPr>
    </w:p>
    <w:p w14:paraId="31105180" w14:textId="47F4AB5B"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4ACA47A6" w:rsidR="00BE5C55" w:rsidRDefault="000C558A" w:rsidP="00161306">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49D558ED" w14:textId="77777777" w:rsidR="000C558A" w:rsidRPr="00863284" w:rsidRDefault="000C558A" w:rsidP="00161306">
      <w:pPr>
        <w:spacing w:line="260" w:lineRule="atLeast"/>
        <w:jc w:val="both"/>
        <w:rPr>
          <w:rFonts w:ascii="Cambria" w:hAnsi="Cambria"/>
          <w:color w:val="000000" w:themeColor="text1"/>
          <w:sz w:val="22"/>
        </w:rPr>
      </w:pP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F3D3CFB" w14:textId="28421903" w:rsidR="007132BA" w:rsidRPr="00863284" w:rsidRDefault="000A33D7" w:rsidP="007132BA">
      <w:pPr>
        <w:spacing w:line="260" w:lineRule="atLeast"/>
        <w:jc w:val="both"/>
        <w:rPr>
          <w:rFonts w:ascii="Cambria" w:hAnsi="Cambria"/>
          <w:color w:val="000000" w:themeColor="text1"/>
          <w:sz w:val="22"/>
        </w:rPr>
      </w:pPr>
      <w:r>
        <w:rPr>
          <w:rFonts w:ascii="Cambria" w:hAnsi="Cambria"/>
          <w:color w:val="000000" w:themeColor="text1"/>
          <w:sz w:val="22"/>
        </w:rPr>
        <w:t>10.</w:t>
      </w:r>
      <w:r w:rsidR="007132BA" w:rsidRPr="00863284">
        <w:rPr>
          <w:rFonts w:ascii="Cambria" w:hAnsi="Cambria"/>
          <w:color w:val="000000" w:themeColor="text1"/>
          <w:sz w:val="22"/>
        </w:rPr>
        <w:t xml:space="preserve">Stawka podatku VAT musi być określona zgodnie z ustawą z dnia 11 marca 2004 r. o podatku od towarów i usług (tj. Dz. U. z 2020 r., poz. 106 ze zm.). </w:t>
      </w: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863284" w:rsidRDefault="000A33D7">
      <w:pPr>
        <w:pStyle w:val="Tekstpodstawowywcity"/>
        <w:spacing w:after="0"/>
        <w:ind w:left="0"/>
        <w:jc w:val="both"/>
        <w:rPr>
          <w:rFonts w:ascii="Cambria" w:hAnsi="Cambria"/>
          <w:sz w:val="22"/>
        </w:rPr>
      </w:pPr>
      <w:r>
        <w:rPr>
          <w:rFonts w:ascii="Cambria" w:hAnsi="Cambria"/>
          <w:sz w:val="22"/>
        </w:rPr>
        <w:t>11.</w:t>
      </w:r>
      <w:r w:rsidR="00071F7E"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00071F7E" w:rsidRPr="00863284">
        <w:rPr>
          <w:rFonts w:ascii="Cambria" w:hAnsi="Cambria"/>
          <w:sz w:val="22"/>
        </w:rPr>
        <w:t>SWZ oraz wszelkie koszty, cła, podatki</w:t>
      </w:r>
      <w:r w:rsidR="003F2C67" w:rsidRPr="00863284">
        <w:rPr>
          <w:rFonts w:ascii="Cambria" w:hAnsi="Cambria"/>
          <w:sz w:val="22"/>
        </w:rPr>
        <w:t xml:space="preserve"> i </w:t>
      </w:r>
      <w:r w:rsidR="00071F7E" w:rsidRPr="00863284">
        <w:rPr>
          <w:rFonts w:ascii="Cambria" w:hAnsi="Cambria"/>
          <w:sz w:val="22"/>
        </w:rPr>
        <w:t xml:space="preserve">inne należności, jakie poniesie Wykonawca </w:t>
      </w:r>
      <w:r w:rsidR="00071F7E" w:rsidRPr="00863284">
        <w:rPr>
          <w:rFonts w:ascii="Cambria" w:hAnsi="Cambria"/>
          <w:sz w:val="22"/>
        </w:rPr>
        <w:br/>
        <w:t>z</w:t>
      </w:r>
      <w:r w:rsidR="006B23C7" w:rsidRPr="00863284">
        <w:rPr>
          <w:rFonts w:ascii="Cambria" w:hAnsi="Cambria"/>
          <w:sz w:val="22"/>
        </w:rPr>
        <w:t> </w:t>
      </w:r>
      <w:r w:rsidR="00071F7E" w:rsidRPr="00863284">
        <w:rPr>
          <w:rFonts w:ascii="Cambria" w:hAnsi="Cambria"/>
          <w:sz w:val="22"/>
        </w:rPr>
        <w:t>tytułu zaoferowanej realizacji przedmiotu zamówienia, zgodnej</w:t>
      </w:r>
      <w:r w:rsidR="003F2C67" w:rsidRPr="00863284">
        <w:rPr>
          <w:rFonts w:ascii="Cambria" w:hAnsi="Cambria"/>
          <w:sz w:val="22"/>
        </w:rPr>
        <w:t xml:space="preserve"> z </w:t>
      </w:r>
      <w:r w:rsidR="00071F7E" w:rsidRPr="00863284">
        <w:rPr>
          <w:rFonts w:ascii="Cambria" w:hAnsi="Cambria"/>
          <w:sz w:val="22"/>
        </w:rPr>
        <w:t xml:space="preserve">wymaganiami Zamawiającego </w:t>
      </w:r>
      <w:r w:rsidR="00071F7E" w:rsidRPr="00863284">
        <w:rPr>
          <w:rFonts w:ascii="Cambria" w:hAnsi="Cambria"/>
          <w:sz w:val="22"/>
        </w:rPr>
        <w:br/>
        <w:t>oraz obowiązującymi przepisami prawa.</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863284"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Określenie właściwej stawki VAT należy do Wykonawcy. Należy podać stawkę VAT obowiązującą na dzień otwarcia ofert. Wykonawca odpowiada za prawidłowe przeliczenie kwot</w:t>
      </w:r>
      <w:r w:rsidR="003F2C67" w:rsidRPr="00863284">
        <w:rPr>
          <w:rFonts w:ascii="Cambria" w:hAnsi="Cambria" w:cs="Times New Roman"/>
          <w:sz w:val="22"/>
        </w:rPr>
        <w:t xml:space="preserve"> w </w:t>
      </w:r>
      <w:r w:rsidRPr="00863284">
        <w:rPr>
          <w:rFonts w:ascii="Cambria" w:hAnsi="Cambria" w:cs="Times New Roman"/>
          <w:sz w:val="22"/>
        </w:rPr>
        <w:t xml:space="preserve">danym pakiecie. Zamawiający </w:t>
      </w:r>
      <w:r w:rsidR="0040458A" w:rsidRPr="00863284">
        <w:rPr>
          <w:rFonts w:ascii="Cambria" w:hAnsi="Cambria" w:cs="Times New Roman"/>
          <w:sz w:val="22"/>
        </w:rPr>
        <w:t>wprowadził</w:t>
      </w:r>
      <w:r w:rsidRPr="00863284">
        <w:rPr>
          <w:rFonts w:ascii="Cambria" w:hAnsi="Cambria" w:cs="Times New Roman"/>
          <w:sz w:val="22"/>
        </w:rPr>
        <w:t xml:space="preserve"> formuły </w:t>
      </w:r>
      <w:r w:rsidR="0040458A" w:rsidRPr="00863284">
        <w:rPr>
          <w:rFonts w:ascii="Cambria" w:hAnsi="Cambria" w:cs="Times New Roman"/>
          <w:sz w:val="22"/>
        </w:rPr>
        <w:t xml:space="preserve">w arkuszu kalkulacyjnym </w:t>
      </w:r>
      <w:r w:rsidRPr="00863284">
        <w:rPr>
          <w:rFonts w:ascii="Cambria" w:hAnsi="Cambria" w:cs="Times New Roman"/>
          <w:sz w:val="22"/>
        </w:rPr>
        <w:t xml:space="preserve">excel, które należy traktować pomocniczo. </w:t>
      </w:r>
    </w:p>
    <w:p w14:paraId="595ED319" w14:textId="03AE5B04" w:rsidR="00943451" w:rsidRPr="00B06D10" w:rsidRDefault="00943451" w:rsidP="00943451">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sidR="000A33D7">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sidR="00006DD4">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5D5591A" w14:textId="0DF9D964" w:rsidR="00943451" w:rsidRPr="00B06D10" w:rsidRDefault="00943451" w:rsidP="00943451">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0F5C0D61" w14:textId="27AF2471" w:rsidR="00943451" w:rsidRPr="00B06D10" w:rsidRDefault="00943451" w:rsidP="00943451">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sidR="0006760E">
        <w:rPr>
          <w:rFonts w:asciiTheme="majorHAnsi" w:eastAsia="Calibri" w:hAnsiTheme="majorHAnsi"/>
          <w:sz w:val="22"/>
          <w:szCs w:val="22"/>
          <w:lang w:eastAsia="en-US"/>
        </w:rPr>
        <w:t xml:space="preserve"> usługi</w:t>
      </w:r>
      <w:r w:rsidR="00006DD4">
        <w:rPr>
          <w:rFonts w:asciiTheme="majorHAnsi" w:eastAsia="Calibri" w:hAnsiTheme="majorHAnsi"/>
          <w:sz w:val="22"/>
          <w:szCs w:val="22"/>
          <w:lang w:eastAsia="en-US"/>
        </w:rPr>
        <w:t>, ustalony zgodnie z SWZ.</w:t>
      </w:r>
    </w:p>
    <w:p w14:paraId="14A6B983" w14:textId="77777777" w:rsidR="00943451" w:rsidRPr="00863284" w:rsidRDefault="00943451">
      <w:pPr>
        <w:numPr>
          <w:ilvl w:val="12"/>
          <w:numId w:val="0"/>
        </w:numPr>
        <w:tabs>
          <w:tab w:val="left" w:pos="1140"/>
        </w:tabs>
        <w:jc w:val="both"/>
        <w:rPr>
          <w:rFonts w:ascii="Cambria" w:hAnsi="Cambria" w:cs="Times New Roman"/>
          <w:sz w:val="22"/>
        </w:rPr>
      </w:pPr>
    </w:p>
    <w:p w14:paraId="4FA626EF" w14:textId="47DBBB05"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4AC703A5" w14:textId="77777777" w:rsidR="00F66790" w:rsidRDefault="00F66790" w:rsidP="005F589F">
      <w:pPr>
        <w:jc w:val="both"/>
        <w:rPr>
          <w:rFonts w:ascii="Cambria" w:hAnsi="Cambria"/>
          <w:sz w:val="22"/>
        </w:rPr>
      </w:pPr>
    </w:p>
    <w:p w14:paraId="343073B8" w14:textId="6B377D18"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4DAEC64C" w14:textId="77777777" w:rsidR="00DD6AC1" w:rsidRPr="00863284" w:rsidRDefault="00DD6AC1" w:rsidP="00DD6AC1">
      <w:pPr>
        <w:jc w:val="both"/>
        <w:rPr>
          <w:rFonts w:ascii="Cambria" w:hAnsi="Cambria" w:cs="Times New Roman"/>
        </w:rPr>
      </w:pPr>
      <w:r w:rsidRPr="00863284">
        <w:rPr>
          <w:rFonts w:ascii="Cambria" w:hAnsi="Cambria" w:cs="Times New Roman"/>
        </w:rPr>
        <w:t>Każda oferta otrzymuje punkty wg wzorów:</w:t>
      </w:r>
    </w:p>
    <w:p w14:paraId="44FA2993" w14:textId="77777777" w:rsidR="00DD6AC1" w:rsidRPr="00863284" w:rsidRDefault="00DD6AC1" w:rsidP="00DD6AC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Pr>
          <w:rFonts w:ascii="Cambria" w:hAnsi="Cambria" w:cs="Times New Roman"/>
        </w:rPr>
        <w:tab/>
      </w:r>
      <w:r w:rsidRPr="00863284">
        <w:rPr>
          <w:rFonts w:ascii="Cambria" w:hAnsi="Cambria" w:cs="Times New Roman"/>
        </w:rPr>
        <w:t xml:space="preserve">      - 60 %</w:t>
      </w:r>
    </w:p>
    <w:p w14:paraId="4C19CFAF" w14:textId="77777777" w:rsidR="00DD6AC1" w:rsidRPr="00863284" w:rsidRDefault="00DD6AC1" w:rsidP="00DD6AC1">
      <w:pPr>
        <w:numPr>
          <w:ilvl w:val="12"/>
          <w:numId w:val="0"/>
        </w:numPr>
        <w:jc w:val="both"/>
        <w:rPr>
          <w:rFonts w:ascii="Cambria" w:hAnsi="Cambria" w:cs="Times New Roman"/>
        </w:rPr>
      </w:pPr>
      <w:r w:rsidRPr="00863284">
        <w:rPr>
          <w:rFonts w:ascii="Cambria" w:hAnsi="Cambria" w:cs="Times New Roman"/>
        </w:rPr>
        <w:t>Wartość punktowa ceny C =  C min / Cn  x 100 pkt x 60%</w:t>
      </w:r>
    </w:p>
    <w:p w14:paraId="154139E7" w14:textId="77777777" w:rsidR="00DD6AC1" w:rsidRPr="00863284" w:rsidRDefault="00DD6AC1" w:rsidP="00DD6AC1">
      <w:pPr>
        <w:pStyle w:val="Tekstpodstawowy"/>
        <w:numPr>
          <w:ilvl w:val="12"/>
          <w:numId w:val="0"/>
        </w:numPr>
        <w:rPr>
          <w:rFonts w:ascii="Cambria" w:hAnsi="Cambria"/>
        </w:rPr>
      </w:pPr>
      <w:r w:rsidRPr="00863284">
        <w:rPr>
          <w:rFonts w:ascii="Cambria" w:hAnsi="Cambria"/>
        </w:rPr>
        <w:t>gdzie:     C min   - cena minimalna,          C n   - cena badanej oferty.</w:t>
      </w:r>
    </w:p>
    <w:p w14:paraId="025717C8" w14:textId="77777777" w:rsidR="00DD6AC1" w:rsidRPr="00863284" w:rsidRDefault="00DD6AC1" w:rsidP="00DD6AC1">
      <w:pPr>
        <w:jc w:val="both"/>
        <w:rPr>
          <w:rFonts w:ascii="Cambria" w:hAnsi="Cambria" w:cs="Times New Roman"/>
          <w:b/>
        </w:rPr>
      </w:pPr>
      <w:r w:rsidRPr="00876EE8">
        <w:rPr>
          <w:rFonts w:ascii="Cambria" w:hAnsi="Cambria" w:cs="Times New Roman"/>
          <w:b/>
        </w:rPr>
        <w:t>Wpis pkt. 1 formularza ofertowego.</w:t>
      </w:r>
    </w:p>
    <w:p w14:paraId="6238045C" w14:textId="77777777" w:rsidR="00DD6AC1" w:rsidRPr="00863284" w:rsidRDefault="00DD6AC1" w:rsidP="00DD6AC1">
      <w:pPr>
        <w:jc w:val="both"/>
        <w:rPr>
          <w:rFonts w:ascii="Cambria" w:hAnsi="Cambria" w:cs="Tahoma"/>
          <w:b/>
          <w:bCs/>
          <w:sz w:val="22"/>
          <w:szCs w:val="22"/>
        </w:rPr>
      </w:pPr>
    </w:p>
    <w:p w14:paraId="1A0C19D0" w14:textId="3BFD14C6" w:rsidR="00DD6AC1" w:rsidRPr="00863284" w:rsidRDefault="00DD6AC1" w:rsidP="00DD6AC1">
      <w:pPr>
        <w:jc w:val="both"/>
        <w:rPr>
          <w:rFonts w:ascii="Cambria" w:hAnsi="Cambria"/>
        </w:rPr>
      </w:pPr>
      <w:r w:rsidRPr="00863284">
        <w:rPr>
          <w:rFonts w:ascii="Cambria" w:hAnsi="Cambria"/>
        </w:rPr>
        <w:t>2. Termin realizacji przedmiotu zamówienia</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Pr>
          <w:rFonts w:ascii="Cambria" w:hAnsi="Cambria"/>
        </w:rPr>
        <w:tab/>
      </w:r>
      <w:r w:rsidRPr="00863284">
        <w:rPr>
          <w:rFonts w:ascii="Cambria" w:hAnsi="Cambria"/>
        </w:rPr>
        <w:t xml:space="preserve">    - </w:t>
      </w:r>
      <w:r w:rsidR="00802437">
        <w:rPr>
          <w:rFonts w:ascii="Cambria" w:hAnsi="Cambria"/>
        </w:rPr>
        <w:t>20</w:t>
      </w:r>
      <w:r w:rsidRPr="00863284">
        <w:rPr>
          <w:rFonts w:ascii="Cambria" w:hAnsi="Cambria"/>
        </w:rPr>
        <w:t xml:space="preserve"> %</w:t>
      </w:r>
    </w:p>
    <w:p w14:paraId="5D47099E" w14:textId="561C8077" w:rsidR="00DD6AC1" w:rsidRPr="00863284" w:rsidRDefault="00DD6AC1" w:rsidP="00DD6AC1">
      <w:pPr>
        <w:numPr>
          <w:ilvl w:val="12"/>
          <w:numId w:val="0"/>
        </w:numPr>
        <w:jc w:val="both"/>
        <w:rPr>
          <w:rFonts w:ascii="Cambria" w:hAnsi="Cambria"/>
        </w:rPr>
      </w:pPr>
      <w:r w:rsidRPr="00863284">
        <w:rPr>
          <w:rFonts w:ascii="Cambria" w:hAnsi="Cambria"/>
        </w:rPr>
        <w:t xml:space="preserve">Wartość punktowa termin =  T min / T n  x 100 pkt x </w:t>
      </w:r>
      <w:r w:rsidR="00802437">
        <w:rPr>
          <w:rFonts w:ascii="Cambria" w:hAnsi="Cambria"/>
        </w:rPr>
        <w:t>20</w:t>
      </w:r>
      <w:r w:rsidRPr="00863284">
        <w:rPr>
          <w:rFonts w:ascii="Cambria" w:hAnsi="Cambria"/>
        </w:rPr>
        <w:t>%</w:t>
      </w:r>
    </w:p>
    <w:p w14:paraId="0948D010" w14:textId="77777777" w:rsidR="00DD6AC1" w:rsidRPr="00863284" w:rsidRDefault="00DD6AC1" w:rsidP="00DD6AC1">
      <w:pPr>
        <w:pStyle w:val="Tekstpodstawowy"/>
        <w:numPr>
          <w:ilvl w:val="12"/>
          <w:numId w:val="0"/>
        </w:numPr>
        <w:rPr>
          <w:rFonts w:ascii="Cambria" w:hAnsi="Cambria"/>
        </w:rPr>
      </w:pPr>
      <w:r w:rsidRPr="00863284">
        <w:rPr>
          <w:rFonts w:ascii="Cambria" w:hAnsi="Cambria"/>
        </w:rPr>
        <w:t>gdzie:  T min - wartość pkt. za termin minimalny,  T n - wartość pkt. za termin badanej oferty.</w:t>
      </w:r>
    </w:p>
    <w:p w14:paraId="4962AB3C" w14:textId="3C0F8CC0" w:rsidR="00DD6AC1" w:rsidRPr="00802437" w:rsidRDefault="00DD6AC1" w:rsidP="00DD6AC1">
      <w:pPr>
        <w:jc w:val="both"/>
      </w:pPr>
      <w:r>
        <w:br/>
      </w:r>
      <w:r w:rsidRPr="00802437">
        <w:t xml:space="preserve">Termin realizacji </w:t>
      </w:r>
      <w:r w:rsidR="007F2A2A" w:rsidRPr="00802437">
        <w:rPr>
          <w:u w:val="single"/>
        </w:rPr>
        <w:t>(min. 8</w:t>
      </w:r>
      <w:r w:rsidRPr="00802437">
        <w:rPr>
          <w:u w:val="single"/>
        </w:rPr>
        <w:t xml:space="preserve"> tygodni – max. </w:t>
      </w:r>
      <w:r w:rsidR="007F2A2A" w:rsidRPr="00802437">
        <w:rPr>
          <w:u w:val="single"/>
        </w:rPr>
        <w:t>1</w:t>
      </w:r>
      <w:r w:rsidR="00802437" w:rsidRPr="00802437">
        <w:rPr>
          <w:u w:val="single"/>
        </w:rPr>
        <w:t>0</w:t>
      </w:r>
      <w:r w:rsidRPr="00802437">
        <w:rPr>
          <w:u w:val="single"/>
        </w:rPr>
        <w:t xml:space="preserve"> tygodni)</w:t>
      </w:r>
      <w:r w:rsidRPr="00802437">
        <w:t>.</w:t>
      </w:r>
    </w:p>
    <w:p w14:paraId="69500A31" w14:textId="3D84207E" w:rsidR="00DD6AC1" w:rsidRPr="008A6B1F" w:rsidRDefault="00DD6AC1" w:rsidP="00DD6AC1">
      <w:pPr>
        <w:jc w:val="both"/>
      </w:pPr>
      <w:r w:rsidRPr="00802437">
        <w:t>Zamawiający będzie liczył termin realizacji wg. n/w zasad: punkt</w:t>
      </w:r>
      <w:r w:rsidR="007F2A2A" w:rsidRPr="00802437">
        <w:t xml:space="preserve">owany termin minimalny </w:t>
      </w:r>
      <w:r w:rsidR="007F2A2A" w:rsidRPr="00802437">
        <w:br/>
        <w:t>wynosi 8</w:t>
      </w:r>
      <w:r w:rsidRPr="00802437">
        <w:t xml:space="preserve"> tygodni. Punktowany maksymalny termin realizacji</w:t>
      </w:r>
      <w:r w:rsidR="007E6E9C" w:rsidRPr="00802437">
        <w:t xml:space="preserve"> wynosi </w:t>
      </w:r>
      <w:r w:rsidR="007F2A2A" w:rsidRPr="00802437">
        <w:t>1</w:t>
      </w:r>
      <w:r w:rsidR="00802437" w:rsidRPr="00802437">
        <w:t>0</w:t>
      </w:r>
      <w:r w:rsidRPr="00802437">
        <w:t xml:space="preserve"> tygodni.</w:t>
      </w:r>
      <w:r w:rsidRPr="00643865">
        <w:t xml:space="preserve"> </w:t>
      </w:r>
    </w:p>
    <w:p w14:paraId="3EA3DB22" w14:textId="1FC4166A" w:rsidR="00DD6AC1" w:rsidRPr="00863284" w:rsidRDefault="00DD6AC1" w:rsidP="00DD6AC1">
      <w:pPr>
        <w:autoSpaceDE w:val="0"/>
        <w:autoSpaceDN w:val="0"/>
        <w:adjustRightInd w:val="0"/>
        <w:spacing w:before="120"/>
        <w:jc w:val="both"/>
        <w:rPr>
          <w:rFonts w:ascii="Cambria" w:hAnsi="Cambria" w:cs="Times New Roman"/>
          <w:b/>
        </w:rPr>
      </w:pPr>
      <w:r w:rsidRPr="00863284">
        <w:rPr>
          <w:rFonts w:ascii="Cambria" w:hAnsi="Cambria" w:cs="Times New Roman"/>
          <w:b/>
        </w:rPr>
        <w:t xml:space="preserve">Wpis pkt. </w:t>
      </w:r>
      <w:r w:rsidR="00ED4014">
        <w:rPr>
          <w:rFonts w:ascii="Cambria" w:hAnsi="Cambria" w:cs="Times New Roman"/>
          <w:b/>
        </w:rPr>
        <w:t>3</w:t>
      </w:r>
      <w:r w:rsidRPr="00863284">
        <w:rPr>
          <w:rFonts w:ascii="Cambria" w:hAnsi="Cambria" w:cs="Times New Roman"/>
          <w:b/>
        </w:rPr>
        <w:t xml:space="preserve"> formularza ofertowego.</w:t>
      </w:r>
    </w:p>
    <w:p w14:paraId="2F1A7F52" w14:textId="582CF057" w:rsidR="00DD6AC1" w:rsidRDefault="00DD6AC1" w:rsidP="00DD6AC1">
      <w:pPr>
        <w:jc w:val="both"/>
        <w:rPr>
          <w:rFonts w:ascii="Cambria" w:hAnsi="Cambria"/>
        </w:rPr>
      </w:pPr>
    </w:p>
    <w:p w14:paraId="4F0D2D25" w14:textId="77777777" w:rsidR="000412F8" w:rsidRDefault="000412F8" w:rsidP="00DD6AC1">
      <w:pPr>
        <w:jc w:val="both"/>
        <w:rPr>
          <w:rFonts w:ascii="Cambria" w:hAnsi="Cambria"/>
        </w:rPr>
      </w:pPr>
    </w:p>
    <w:p w14:paraId="672BDD6B" w14:textId="77777777" w:rsidR="00A65044" w:rsidRDefault="00A65044" w:rsidP="00DD6AC1">
      <w:pPr>
        <w:jc w:val="both"/>
        <w:rPr>
          <w:rFonts w:ascii="Cambria" w:hAnsi="Cambria"/>
        </w:rPr>
      </w:pPr>
    </w:p>
    <w:p w14:paraId="73889C4F" w14:textId="245818D2" w:rsidR="00DD6AC1" w:rsidRPr="00EC16F0" w:rsidRDefault="00802437" w:rsidP="00DD6AC1">
      <w:pPr>
        <w:suppressAutoHyphens/>
        <w:jc w:val="both"/>
        <w:rPr>
          <w:rFonts w:asciiTheme="majorHAnsi" w:eastAsia="Times New Roman" w:hAnsiTheme="majorHAnsi"/>
          <w:lang w:eastAsia="ar-SA"/>
        </w:rPr>
      </w:pPr>
      <w:r w:rsidRPr="00EC16F0">
        <w:rPr>
          <w:rFonts w:asciiTheme="majorHAnsi" w:eastAsia="Times New Roman" w:hAnsiTheme="majorHAnsi"/>
          <w:lang w:eastAsia="ar-SA"/>
        </w:rPr>
        <w:t>3</w:t>
      </w:r>
      <w:r w:rsidR="00DD6AC1" w:rsidRPr="00EC16F0">
        <w:rPr>
          <w:rFonts w:asciiTheme="majorHAnsi" w:eastAsia="Times New Roman" w:hAnsiTheme="majorHAnsi"/>
          <w:lang w:eastAsia="ar-SA"/>
        </w:rPr>
        <w:t xml:space="preserve">.Czas wykonania zobowiązań gwarancyjnych od momentu zgłoszenia </w:t>
      </w:r>
      <w:r w:rsidR="00DD6AC1" w:rsidRPr="00EC16F0">
        <w:rPr>
          <w:rFonts w:asciiTheme="majorHAnsi" w:eastAsia="Times New Roman" w:hAnsiTheme="majorHAnsi"/>
          <w:lang w:eastAsia="ar-SA"/>
        </w:rPr>
        <w:tab/>
        <w:t xml:space="preserve">        - </w:t>
      </w:r>
      <w:r w:rsidRPr="00EC16F0">
        <w:rPr>
          <w:rFonts w:asciiTheme="majorHAnsi" w:eastAsia="Times New Roman" w:hAnsiTheme="majorHAnsi"/>
          <w:lang w:eastAsia="ar-SA"/>
        </w:rPr>
        <w:t>2</w:t>
      </w:r>
      <w:r w:rsidR="00DD6AC1" w:rsidRPr="00EC16F0">
        <w:rPr>
          <w:rFonts w:asciiTheme="majorHAnsi" w:eastAsia="Times New Roman" w:hAnsiTheme="majorHAnsi"/>
          <w:lang w:eastAsia="ar-SA"/>
        </w:rPr>
        <w:t>0 %</w:t>
      </w:r>
    </w:p>
    <w:p w14:paraId="5AE17CC2" w14:textId="07ADB783" w:rsidR="00DD6AC1" w:rsidRPr="00EC16F0" w:rsidRDefault="00DD6AC1" w:rsidP="00DD6AC1">
      <w:pPr>
        <w:numPr>
          <w:ilvl w:val="12"/>
          <w:numId w:val="0"/>
        </w:numPr>
        <w:suppressAutoHyphens/>
        <w:jc w:val="both"/>
        <w:rPr>
          <w:rFonts w:asciiTheme="majorHAnsi" w:eastAsia="Times New Roman" w:hAnsiTheme="majorHAnsi" w:cs="Times New Roman"/>
          <w:lang w:eastAsia="ar-SA"/>
        </w:rPr>
      </w:pPr>
      <w:r w:rsidRPr="00EC16F0">
        <w:rPr>
          <w:rFonts w:asciiTheme="majorHAnsi" w:eastAsia="Times New Roman" w:hAnsiTheme="majorHAnsi" w:cs="Times New Roman"/>
          <w:lang w:eastAsia="ar-SA"/>
        </w:rPr>
        <w:t xml:space="preserve">Wartość punktowa czas =  CZ min / CZ n  x 100 pkt x </w:t>
      </w:r>
      <w:r w:rsidR="00802437" w:rsidRPr="00EC16F0">
        <w:rPr>
          <w:rFonts w:asciiTheme="majorHAnsi" w:eastAsia="Times New Roman" w:hAnsiTheme="majorHAnsi" w:cs="Times New Roman"/>
          <w:lang w:eastAsia="ar-SA"/>
        </w:rPr>
        <w:t>2</w:t>
      </w:r>
      <w:r w:rsidRPr="00EC16F0">
        <w:rPr>
          <w:rFonts w:asciiTheme="majorHAnsi" w:eastAsia="Times New Roman" w:hAnsiTheme="majorHAnsi" w:cs="Times New Roman"/>
          <w:lang w:eastAsia="ar-SA"/>
        </w:rPr>
        <w:t>0%</w:t>
      </w:r>
    </w:p>
    <w:p w14:paraId="177BF446" w14:textId="77777777" w:rsidR="00DD6AC1" w:rsidRPr="00EC16F0" w:rsidRDefault="00DD6AC1" w:rsidP="00DD6AC1">
      <w:pPr>
        <w:numPr>
          <w:ilvl w:val="12"/>
          <w:numId w:val="0"/>
        </w:numPr>
        <w:suppressAutoHyphens/>
        <w:jc w:val="both"/>
        <w:rPr>
          <w:rFonts w:asciiTheme="majorHAnsi" w:eastAsia="Times New Roman" w:hAnsiTheme="majorHAnsi" w:cs="Times New Roman"/>
          <w:lang w:eastAsia="ar-SA"/>
        </w:rPr>
      </w:pPr>
      <w:r w:rsidRPr="00EC16F0">
        <w:rPr>
          <w:rFonts w:asciiTheme="majorHAnsi" w:eastAsia="Times New Roman" w:hAnsiTheme="majorHAnsi" w:cs="Times New Roman"/>
          <w:lang w:eastAsia="ar-SA"/>
        </w:rPr>
        <w:t>gdzie:  CZ min - wartość pkt. za czas minimalny,  CZ n - wartość pkt. za czas badanej oferty.</w:t>
      </w:r>
    </w:p>
    <w:p w14:paraId="3C95AC67" w14:textId="77777777" w:rsidR="00EC16F0" w:rsidRPr="00EC16F0" w:rsidRDefault="00EC16F0" w:rsidP="00DD6AC1">
      <w:pPr>
        <w:suppressAutoHyphens/>
        <w:jc w:val="both"/>
        <w:rPr>
          <w:rFonts w:asciiTheme="majorHAnsi" w:eastAsia="Times New Roman" w:hAnsiTheme="majorHAnsi" w:cs="Times New Roman"/>
          <w:lang w:eastAsia="ar-SA"/>
        </w:rPr>
      </w:pPr>
    </w:p>
    <w:p w14:paraId="0C8B1F77" w14:textId="36AFE656" w:rsidR="00EC16F0" w:rsidRPr="00EC16F0" w:rsidRDefault="00EC16F0" w:rsidP="00DD6AC1">
      <w:pPr>
        <w:suppressAutoHyphens/>
        <w:jc w:val="both"/>
        <w:rPr>
          <w:rFonts w:asciiTheme="majorHAnsi" w:eastAsia="Times New Roman" w:hAnsiTheme="majorHAnsi" w:cs="Times New Roman"/>
          <w:lang w:eastAsia="ar-SA"/>
        </w:rPr>
      </w:pPr>
      <w:r w:rsidRPr="00EC16F0">
        <w:rPr>
          <w:rFonts w:asciiTheme="majorHAnsi" w:eastAsia="Calibri" w:hAnsiTheme="majorHAnsi" w:cs="Times New Roman"/>
          <w:lang w:eastAsia="ar-SA"/>
        </w:rPr>
        <w:t>Wykonawca zobowiązuje się do rozpoczęcia naprawy - czas reakcji serwisu/ diagnoza awarii</w:t>
      </w:r>
      <w:r>
        <w:rPr>
          <w:rFonts w:asciiTheme="majorHAnsi" w:eastAsia="Calibri" w:hAnsiTheme="majorHAnsi" w:cs="Times New Roman"/>
          <w:lang w:eastAsia="ar-SA"/>
        </w:rPr>
        <w:t xml:space="preserve"> </w:t>
      </w:r>
      <w:r w:rsidRPr="00EC16F0">
        <w:rPr>
          <w:rFonts w:asciiTheme="majorHAnsi" w:eastAsia="Calibri" w:hAnsiTheme="majorHAnsi" w:cs="Times New Roman"/>
          <w:lang w:eastAsia="ar-SA"/>
        </w:rPr>
        <w:t>i rozpoczęcie naprawy od chwili zgłoszenia.</w:t>
      </w:r>
    </w:p>
    <w:p w14:paraId="0956D416" w14:textId="5503C436" w:rsidR="00DD6AC1" w:rsidRPr="00EC16F0" w:rsidRDefault="00DD6AC1" w:rsidP="00DD6AC1">
      <w:pPr>
        <w:suppressAutoHyphens/>
        <w:jc w:val="both"/>
        <w:rPr>
          <w:rFonts w:asciiTheme="majorHAnsi" w:eastAsia="Times New Roman" w:hAnsiTheme="majorHAnsi" w:cs="Times New Roman"/>
          <w:lang w:eastAsia="ar-SA"/>
        </w:rPr>
      </w:pPr>
      <w:r w:rsidRPr="00EC16F0">
        <w:rPr>
          <w:rFonts w:asciiTheme="majorHAnsi" w:eastAsia="Times New Roman" w:hAnsiTheme="majorHAnsi" w:cs="Times New Roman"/>
          <w:lang w:eastAsia="ar-SA"/>
        </w:rPr>
        <w:t xml:space="preserve">Czas wykonania </w:t>
      </w:r>
      <w:r w:rsidRPr="00EC16F0">
        <w:rPr>
          <w:rFonts w:asciiTheme="majorHAnsi" w:eastAsia="Times New Roman" w:hAnsiTheme="majorHAnsi" w:cs="Times New Roman"/>
          <w:u w:val="single"/>
          <w:lang w:eastAsia="ar-SA"/>
        </w:rPr>
        <w:t>(</w:t>
      </w:r>
      <w:r w:rsidR="00A65044" w:rsidRPr="00EC16F0">
        <w:rPr>
          <w:rFonts w:asciiTheme="majorHAnsi" w:eastAsia="Times New Roman" w:hAnsiTheme="majorHAnsi" w:cs="Times New Roman"/>
          <w:u w:val="single"/>
          <w:lang w:eastAsia="ar-SA"/>
        </w:rPr>
        <w:t>min. 12 godz. – max. 48 godz.  – dni robocze)</w:t>
      </w:r>
      <w:r w:rsidRPr="00EC16F0">
        <w:rPr>
          <w:rFonts w:asciiTheme="majorHAnsi" w:eastAsia="Times New Roman" w:hAnsiTheme="majorHAnsi" w:cs="Times New Roman"/>
          <w:lang w:eastAsia="ar-SA"/>
        </w:rPr>
        <w:t>.</w:t>
      </w:r>
    </w:p>
    <w:p w14:paraId="6312FB60" w14:textId="253E3144" w:rsidR="00DD6AC1" w:rsidRPr="00EC16F0" w:rsidRDefault="00DD6AC1" w:rsidP="00DD6AC1">
      <w:pPr>
        <w:suppressAutoHyphens/>
        <w:jc w:val="both"/>
        <w:rPr>
          <w:rFonts w:asciiTheme="majorHAnsi" w:eastAsia="Times New Roman" w:hAnsiTheme="majorHAnsi" w:cs="Times New Roman"/>
          <w:lang w:eastAsia="ar-SA"/>
        </w:rPr>
      </w:pPr>
      <w:r w:rsidRPr="00EC16F0">
        <w:rPr>
          <w:rFonts w:asciiTheme="majorHAnsi" w:eastAsia="Times New Roman" w:hAnsiTheme="majorHAnsi" w:cs="Times New Roman"/>
          <w:lang w:eastAsia="ar-SA"/>
        </w:rPr>
        <w:t>Zamawiający będzie liczył czas wykonania wg. n/w zasad: pun</w:t>
      </w:r>
      <w:r w:rsidR="00A65044" w:rsidRPr="00EC16F0">
        <w:rPr>
          <w:rFonts w:asciiTheme="majorHAnsi" w:eastAsia="Times New Roman" w:hAnsiTheme="majorHAnsi" w:cs="Times New Roman"/>
          <w:lang w:eastAsia="ar-SA"/>
        </w:rPr>
        <w:t xml:space="preserve">ktowany czas minimalny </w:t>
      </w:r>
      <w:r w:rsidR="00A65044" w:rsidRPr="00EC16F0">
        <w:rPr>
          <w:rFonts w:asciiTheme="majorHAnsi" w:eastAsia="Times New Roman" w:hAnsiTheme="majorHAnsi" w:cs="Times New Roman"/>
          <w:lang w:eastAsia="ar-SA"/>
        </w:rPr>
        <w:br/>
        <w:t>wynosi 12</w:t>
      </w:r>
      <w:r w:rsidRPr="00EC16F0">
        <w:rPr>
          <w:rFonts w:asciiTheme="majorHAnsi" w:eastAsia="Times New Roman" w:hAnsiTheme="majorHAnsi" w:cs="Times New Roman"/>
          <w:lang w:eastAsia="ar-SA"/>
        </w:rPr>
        <w:t xml:space="preserve"> godz. Punktowany maksymalny czas wynosi </w:t>
      </w:r>
      <w:r w:rsidR="00A65044" w:rsidRPr="00EC16F0">
        <w:rPr>
          <w:rFonts w:asciiTheme="majorHAnsi" w:eastAsia="Times New Roman" w:hAnsiTheme="majorHAnsi" w:cs="Times New Roman"/>
          <w:lang w:eastAsia="ar-SA"/>
        </w:rPr>
        <w:t>48</w:t>
      </w:r>
      <w:r w:rsidRPr="00EC16F0">
        <w:rPr>
          <w:rFonts w:asciiTheme="majorHAnsi" w:eastAsia="Times New Roman" w:hAnsiTheme="majorHAnsi" w:cs="Times New Roman"/>
          <w:lang w:eastAsia="ar-SA"/>
        </w:rPr>
        <w:t xml:space="preserve"> godz. </w:t>
      </w:r>
      <w:r w:rsidRPr="00EC16F0">
        <w:rPr>
          <w:rFonts w:asciiTheme="majorHAnsi" w:hAnsiTheme="majorHAnsi" w:cs="Times New Roman"/>
          <w:b/>
        </w:rPr>
        <w:t xml:space="preserve">Wpis pkt. </w:t>
      </w:r>
      <w:r w:rsidR="00ED4014" w:rsidRPr="00EC16F0">
        <w:rPr>
          <w:rFonts w:asciiTheme="majorHAnsi" w:hAnsiTheme="majorHAnsi" w:cs="Times New Roman"/>
          <w:b/>
        </w:rPr>
        <w:t>5</w:t>
      </w:r>
      <w:r w:rsidRPr="00EC16F0">
        <w:rPr>
          <w:rFonts w:asciiTheme="majorHAnsi" w:hAnsiTheme="majorHAnsi" w:cs="Times New Roman"/>
          <w:b/>
        </w:rPr>
        <w:t xml:space="preserve"> formularza ofertowego. </w:t>
      </w:r>
    </w:p>
    <w:p w14:paraId="6A42723B" w14:textId="77777777" w:rsidR="00DD6AC1" w:rsidRPr="00863284" w:rsidRDefault="00DD6AC1" w:rsidP="00DD6AC1">
      <w:pPr>
        <w:autoSpaceDE w:val="0"/>
        <w:autoSpaceDN w:val="0"/>
        <w:adjustRightInd w:val="0"/>
        <w:spacing w:before="120"/>
        <w:jc w:val="both"/>
        <w:rPr>
          <w:rFonts w:ascii="Cambria" w:hAnsi="Cambria" w:cs="Times New Roman"/>
        </w:rPr>
      </w:pPr>
      <w:r w:rsidRPr="00863284">
        <w:rPr>
          <w:rFonts w:ascii="Cambria" w:hAnsi="Cambria" w:cs="Times New Roman"/>
          <w:u w:val="single"/>
        </w:rPr>
        <w:t>Maksymalna łączna liczba punktów jaką może uzyskać Wykonawca wynosi – 100 pkt</w:t>
      </w:r>
      <w:r w:rsidRPr="00863284">
        <w:rPr>
          <w:rFonts w:ascii="Cambria" w:hAnsi="Cambria" w:cs="Times New Roman"/>
        </w:rPr>
        <w:t>.</w:t>
      </w:r>
    </w:p>
    <w:p w14:paraId="122531E7" w14:textId="77777777" w:rsidR="00DD6AC1" w:rsidRPr="00863284" w:rsidRDefault="00DD6AC1" w:rsidP="00DD6AC1">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3BED6465" w:rsidR="00D532EB"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0AD9DBE2" w14:textId="77777777" w:rsidR="000412F8" w:rsidRDefault="000412F8" w:rsidP="00CF7258">
      <w:pPr>
        <w:autoSpaceDE w:val="0"/>
        <w:autoSpaceDN w:val="0"/>
        <w:adjustRightInd w:val="0"/>
        <w:spacing w:before="120"/>
        <w:jc w:val="both"/>
        <w:rPr>
          <w:rFonts w:ascii="Cambria" w:hAnsi="Cambria" w:cs="Times New Roman"/>
          <w:b/>
          <w:bCs/>
          <w:sz w:val="22"/>
        </w:rPr>
      </w:pPr>
    </w:p>
    <w:p w14:paraId="25949C56" w14:textId="77777777" w:rsidR="000412F8" w:rsidRDefault="000412F8" w:rsidP="00CF7258">
      <w:pPr>
        <w:autoSpaceDE w:val="0"/>
        <w:autoSpaceDN w:val="0"/>
        <w:adjustRightInd w:val="0"/>
        <w:spacing w:before="120"/>
        <w:jc w:val="both"/>
        <w:rPr>
          <w:rFonts w:ascii="Cambria" w:hAnsi="Cambria" w:cs="Times New Roman"/>
          <w:b/>
          <w:bCs/>
          <w:sz w:val="22"/>
        </w:rPr>
      </w:pPr>
    </w:p>
    <w:p w14:paraId="5EEE035B" w14:textId="77777777" w:rsidR="000412F8" w:rsidRDefault="000412F8" w:rsidP="00CF7258">
      <w:pPr>
        <w:autoSpaceDE w:val="0"/>
        <w:autoSpaceDN w:val="0"/>
        <w:adjustRightInd w:val="0"/>
        <w:spacing w:before="120"/>
        <w:jc w:val="both"/>
        <w:rPr>
          <w:rFonts w:ascii="Cambria" w:hAnsi="Cambria" w:cs="Times New Roman"/>
          <w:b/>
          <w:bCs/>
          <w:sz w:val="22"/>
        </w:rPr>
      </w:pPr>
    </w:p>
    <w:p w14:paraId="3157F001" w14:textId="513E5274"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589421A7" w14:textId="57786021" w:rsidR="00F22E9D" w:rsidRPr="00243A48" w:rsidRDefault="00F22E9D" w:rsidP="00F22E9D">
      <w:pPr>
        <w:autoSpaceDE w:val="0"/>
        <w:autoSpaceDN w:val="0"/>
        <w:adjustRightInd w:val="0"/>
        <w:jc w:val="both"/>
        <w:rPr>
          <w:rFonts w:ascii="Cambria" w:hAnsi="Cambria" w:cs="Cambria"/>
          <w:sz w:val="22"/>
          <w:szCs w:val="22"/>
        </w:rPr>
      </w:pPr>
      <w:r w:rsidRPr="00243A48">
        <w:rPr>
          <w:rFonts w:ascii="Cambria" w:hAnsi="Cambria" w:cs="Cambria"/>
          <w:sz w:val="22"/>
          <w:szCs w:val="22"/>
        </w:rPr>
        <w:t>10. Zgodnie z art. 13 ogólnego rozporządzenia o ochronie danych informuję, że: ADMINISTRAOREM jest Dyrektor</w:t>
      </w:r>
      <w:r>
        <w:rPr>
          <w:rFonts w:ascii="Cambria" w:hAnsi="Cambria" w:cs="Cambria"/>
          <w:sz w:val="22"/>
          <w:szCs w:val="22"/>
        </w:rPr>
        <w:t xml:space="preserve"> MCM Widzew w Łodzi.</w:t>
      </w:r>
      <w:r w:rsidRPr="00243A48">
        <w:rPr>
          <w:rFonts w:ascii="Cambria" w:hAnsi="Cambria"/>
        </w:rPr>
        <w:t xml:space="preserve"> </w:t>
      </w:r>
      <w:r w:rsidRPr="00243A48">
        <w:rPr>
          <w:rFonts w:ascii="Cambria" w:hAnsi="Cambria" w:cs="Cambria"/>
          <w:sz w:val="22"/>
          <w:szCs w:val="22"/>
        </w:rPr>
        <w:t xml:space="preserve">Administrator wyznaczył Inspektora Ochrony Danych Osobowych- </w:t>
      </w:r>
      <w:r>
        <w:rPr>
          <w:rFonts w:ascii="Cambria" w:hAnsi="Cambria" w:cs="Cambria"/>
          <w:sz w:val="22"/>
          <w:szCs w:val="22"/>
        </w:rPr>
        <w:t xml:space="preserve">p. </w:t>
      </w:r>
      <w:r w:rsidRPr="00243A48">
        <w:rPr>
          <w:rFonts w:ascii="Cambria" w:hAnsi="Cambria" w:cs="Cambria"/>
          <w:sz w:val="22"/>
          <w:szCs w:val="22"/>
        </w:rPr>
        <w:t>Jacek Pluta.</w:t>
      </w:r>
      <w:r>
        <w:rPr>
          <w:rFonts w:ascii="Cambria" w:hAnsi="Cambria" w:cs="Cambria"/>
          <w:sz w:val="22"/>
          <w:szCs w:val="22"/>
        </w:rPr>
        <w:t xml:space="preserve"> </w:t>
      </w:r>
      <w:r w:rsidRPr="00243A48">
        <w:rPr>
          <w:rFonts w:ascii="Cambria" w:hAnsi="Cambria" w:cs="Cambria"/>
          <w:sz w:val="22"/>
          <w:szCs w:val="22"/>
        </w:rPr>
        <w:t xml:space="preserve">Dane kontaktowe </w:t>
      </w:r>
      <w:bookmarkStart w:id="7" w:name="_Hlk516155154"/>
      <w:r w:rsidRPr="00243A48">
        <w:rPr>
          <w:rFonts w:ascii="Cambria" w:hAnsi="Cambria" w:cs="Cambria"/>
          <w:sz w:val="22"/>
          <w:szCs w:val="22"/>
        </w:rPr>
        <w:t xml:space="preserve">Miejskie Centrum Medyczne "Widzew" w Łodzi92-332 Łódź, Al. Marsz. J. Piłsudskiego 157 </w:t>
      </w:r>
      <w:bookmarkEnd w:id="7"/>
      <w:r w:rsidRPr="00243A48">
        <w:rPr>
          <w:rFonts w:ascii="Cambria" w:hAnsi="Cambria" w:cs="Cambria"/>
          <w:sz w:val="22"/>
          <w:szCs w:val="22"/>
        </w:rPr>
        <w:t xml:space="preserve">tel. (42) </w:t>
      </w:r>
      <w:hyperlink r:id="rId25" w:history="1">
        <w:r w:rsidRPr="00243A48">
          <w:rPr>
            <w:rStyle w:val="Hipercze"/>
            <w:rFonts w:ascii="Cambria" w:hAnsi="Cambria" w:cs="Cambria"/>
            <w:color w:val="auto"/>
            <w:sz w:val="22"/>
            <w:szCs w:val="22"/>
          </w:rPr>
          <w:t xml:space="preserve"> 674 86 36</w:t>
        </w:r>
      </w:hyperlink>
      <w:r w:rsidRPr="00243A48">
        <w:rPr>
          <w:rFonts w:ascii="Cambria" w:hAnsi="Cambria" w:cs="Cambria"/>
          <w:sz w:val="22"/>
          <w:szCs w:val="22"/>
        </w:rPr>
        <w:t xml:space="preserve">; </w:t>
      </w:r>
      <w:hyperlink r:id="rId26" w:history="1">
        <w:r w:rsidRPr="00243A48">
          <w:rPr>
            <w:rStyle w:val="Hipercze"/>
            <w:rFonts w:ascii="Cambria" w:hAnsi="Cambria" w:cs="Cambria"/>
            <w:color w:val="auto"/>
            <w:sz w:val="22"/>
            <w:szCs w:val="22"/>
          </w:rPr>
          <w:t>sekretariat@mcmwidzew.pl</w:t>
        </w:r>
      </w:hyperlink>
    </w:p>
    <w:p w14:paraId="2BC59F2E" w14:textId="77777777" w:rsidR="00F22E9D" w:rsidRDefault="00F22E9D">
      <w:pPr>
        <w:spacing w:line="260" w:lineRule="atLeast"/>
        <w:ind w:left="567" w:hanging="567"/>
        <w:rPr>
          <w:rFonts w:ascii="Cambria" w:hAnsi="Cambria" w:cs="Times New Roman"/>
          <w:b/>
          <w:bCs/>
          <w:u w:val="single"/>
        </w:rPr>
      </w:pPr>
    </w:p>
    <w:p w14:paraId="7C0B9C59" w14:textId="5F71CCA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44DFCE20" w14:textId="77777777" w:rsidR="008B7417" w:rsidRPr="00863284" w:rsidRDefault="008B7417" w:rsidP="008B7417">
      <w:pPr>
        <w:rPr>
          <w:rFonts w:ascii="Cambria" w:hAnsi="Cambria"/>
        </w:rPr>
      </w:pPr>
    </w:p>
    <w:p w14:paraId="4EE1DCA7" w14:textId="77777777" w:rsidR="00343F9C" w:rsidRPr="00863284" w:rsidRDefault="00343F9C" w:rsidP="00343F9C">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49DAC6AA" w14:textId="77777777" w:rsidR="00343F9C" w:rsidRPr="00863284" w:rsidRDefault="00343F9C" w:rsidP="00343F9C">
      <w:pPr>
        <w:jc w:val="both"/>
        <w:rPr>
          <w:rFonts w:ascii="Cambria" w:hAnsi="Cambria" w:cs="Times New Roman"/>
          <w:sz w:val="22"/>
          <w:szCs w:val="22"/>
        </w:rPr>
      </w:pPr>
    </w:p>
    <w:p w14:paraId="690432FC" w14:textId="211282E7" w:rsidR="00343F9C" w:rsidRPr="00814932" w:rsidRDefault="00343F9C" w:rsidP="000558E4">
      <w:pPr>
        <w:numPr>
          <w:ilvl w:val="0"/>
          <w:numId w:val="29"/>
        </w:numPr>
        <w:tabs>
          <w:tab w:val="left" w:pos="1418"/>
        </w:tabs>
        <w:spacing w:after="120" w:line="312" w:lineRule="auto"/>
        <w:ind w:left="1418" w:hanging="425"/>
        <w:jc w:val="both"/>
        <w:rPr>
          <w:rFonts w:ascii="Cambria" w:eastAsia="Times New Roman" w:hAnsi="Cambria" w:cs="Arial"/>
          <w:b/>
          <w:sz w:val="22"/>
          <w:szCs w:val="22"/>
        </w:rPr>
      </w:pPr>
      <w:r w:rsidRPr="00814932">
        <w:rPr>
          <w:rFonts w:ascii="Cambria" w:eastAsia="Times New Roman" w:hAnsi="Cambria" w:cs="Arial"/>
          <w:sz w:val="22"/>
          <w:szCs w:val="22"/>
        </w:rPr>
        <w:t xml:space="preserve">Zamawiający żąda wniesienia wadium w </w:t>
      </w:r>
      <w:r w:rsidRPr="00814932">
        <w:rPr>
          <w:rFonts w:ascii="Cambria" w:eastAsia="Times New Roman" w:hAnsi="Cambria" w:cs="Arial"/>
          <w:b/>
          <w:sz w:val="22"/>
          <w:szCs w:val="22"/>
        </w:rPr>
        <w:t xml:space="preserve">kwocie </w:t>
      </w:r>
      <w:r w:rsidR="00814932" w:rsidRPr="00814932">
        <w:rPr>
          <w:rFonts w:ascii="Cambria" w:eastAsia="Times New Roman" w:hAnsi="Cambria" w:cs="Arial"/>
          <w:b/>
          <w:sz w:val="22"/>
          <w:szCs w:val="22"/>
        </w:rPr>
        <w:t>3</w:t>
      </w:r>
      <w:r w:rsidRPr="00814932">
        <w:rPr>
          <w:rFonts w:ascii="Cambria" w:eastAsia="Times New Roman" w:hAnsi="Cambria" w:cs="Arial"/>
          <w:b/>
          <w:sz w:val="22"/>
          <w:szCs w:val="22"/>
        </w:rPr>
        <w:t>.000,00 zł. (</w:t>
      </w:r>
      <w:r w:rsidR="00814932" w:rsidRPr="00814932">
        <w:rPr>
          <w:rFonts w:ascii="Cambria" w:eastAsia="Times New Roman" w:hAnsi="Cambria" w:cs="Arial"/>
          <w:b/>
          <w:sz w:val="22"/>
          <w:szCs w:val="22"/>
        </w:rPr>
        <w:t>trzy</w:t>
      </w:r>
      <w:r w:rsidR="00876EE8" w:rsidRPr="00814932">
        <w:rPr>
          <w:rFonts w:ascii="Cambria" w:eastAsia="Times New Roman" w:hAnsi="Cambria" w:cs="Arial"/>
          <w:b/>
          <w:sz w:val="22"/>
          <w:szCs w:val="22"/>
        </w:rPr>
        <w:t xml:space="preserve"> </w:t>
      </w:r>
      <w:r w:rsidRPr="00814932">
        <w:rPr>
          <w:rFonts w:ascii="Cambria" w:eastAsia="Times New Roman" w:hAnsi="Cambria" w:cs="Arial"/>
          <w:b/>
          <w:sz w:val="22"/>
          <w:szCs w:val="22"/>
        </w:rPr>
        <w:t>tysi</w:t>
      </w:r>
      <w:r w:rsidR="00876EE8" w:rsidRPr="00814932">
        <w:rPr>
          <w:rFonts w:ascii="Cambria" w:eastAsia="Times New Roman" w:hAnsi="Cambria" w:cs="Arial"/>
          <w:b/>
          <w:sz w:val="22"/>
          <w:szCs w:val="22"/>
        </w:rPr>
        <w:t>ą</w:t>
      </w:r>
      <w:r w:rsidRPr="00814932">
        <w:rPr>
          <w:rFonts w:ascii="Cambria" w:eastAsia="Times New Roman" w:hAnsi="Cambria" w:cs="Arial"/>
          <w:b/>
          <w:sz w:val="22"/>
          <w:szCs w:val="22"/>
        </w:rPr>
        <w:t>c</w:t>
      </w:r>
      <w:r w:rsidR="00876EE8" w:rsidRPr="00814932">
        <w:rPr>
          <w:rFonts w:ascii="Cambria" w:eastAsia="Times New Roman" w:hAnsi="Cambria" w:cs="Arial"/>
          <w:b/>
          <w:sz w:val="22"/>
          <w:szCs w:val="22"/>
        </w:rPr>
        <w:t>e</w:t>
      </w:r>
      <w:r w:rsidRPr="00814932">
        <w:rPr>
          <w:rFonts w:ascii="Cambria" w:eastAsia="Times New Roman" w:hAnsi="Cambria" w:cs="Arial"/>
          <w:b/>
          <w:sz w:val="22"/>
          <w:szCs w:val="22"/>
        </w:rPr>
        <w:t xml:space="preserve"> zł.)</w:t>
      </w:r>
    </w:p>
    <w:p w14:paraId="6124D579" w14:textId="77777777" w:rsidR="00343F9C" w:rsidRPr="00863284" w:rsidRDefault="00343F9C" w:rsidP="000558E4">
      <w:pPr>
        <w:numPr>
          <w:ilvl w:val="0"/>
          <w:numId w:val="29"/>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D1E5A52" w14:textId="77777777" w:rsidR="00343F9C" w:rsidRPr="00863284" w:rsidRDefault="00343F9C" w:rsidP="000558E4">
      <w:pPr>
        <w:numPr>
          <w:ilvl w:val="1"/>
          <w:numId w:val="32"/>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707BF40C" w14:textId="77777777" w:rsidR="00343F9C" w:rsidRPr="00863284" w:rsidRDefault="00343F9C" w:rsidP="000558E4">
      <w:pPr>
        <w:numPr>
          <w:ilvl w:val="1"/>
          <w:numId w:val="32"/>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5E4E5EA7" w14:textId="77777777" w:rsidR="00343F9C" w:rsidRPr="00863284" w:rsidRDefault="00343F9C" w:rsidP="000558E4">
      <w:pPr>
        <w:numPr>
          <w:ilvl w:val="1"/>
          <w:numId w:val="32"/>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7F9214E4" w14:textId="77777777" w:rsidR="00343F9C" w:rsidRPr="00863284" w:rsidRDefault="00343F9C" w:rsidP="000558E4">
      <w:pPr>
        <w:numPr>
          <w:ilvl w:val="1"/>
          <w:numId w:val="32"/>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22386212" w14:textId="2768A568" w:rsidR="00343F9C" w:rsidRPr="00863284" w:rsidRDefault="00343F9C" w:rsidP="000558E4">
      <w:pPr>
        <w:numPr>
          <w:ilvl w:val="0"/>
          <w:numId w:val="29"/>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876EE8" w:rsidRPr="00876EE8">
        <w:rPr>
          <w:rFonts w:ascii="Cambria" w:eastAsia="Times New Roman" w:hAnsi="Cambria" w:cs="Arial"/>
          <w:sz w:val="22"/>
          <w:szCs w:val="22"/>
        </w:rPr>
        <w:t xml:space="preserve">PKO </w:t>
      </w:r>
      <w:r w:rsidR="00876EE8" w:rsidRPr="00F22E9D">
        <w:rPr>
          <w:rFonts w:ascii="Cambria" w:eastAsia="Times New Roman" w:hAnsi="Cambria" w:cs="Arial"/>
          <w:sz w:val="22"/>
          <w:szCs w:val="22"/>
        </w:rPr>
        <w:t xml:space="preserve">BP S.A. III Oddz./Łódź  nr 95 1020 3378 0000 1802 0011 2771 </w:t>
      </w:r>
      <w:r w:rsidRPr="00F22E9D">
        <w:rPr>
          <w:rFonts w:ascii="Cambria" w:eastAsia="Times New Roman" w:hAnsi="Cambria" w:cs="Arial"/>
          <w:sz w:val="22"/>
          <w:szCs w:val="22"/>
        </w:rPr>
        <w:t>Wniesienie wadium</w:t>
      </w:r>
      <w:r w:rsidRPr="00863284">
        <w:rPr>
          <w:rFonts w:ascii="Cambria" w:eastAsia="Times New Roman" w:hAnsi="Cambria" w:cs="Arial"/>
          <w:sz w:val="22"/>
          <w:szCs w:val="22"/>
        </w:rPr>
        <w:t xml:space="preserve">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8170E19" w14:textId="77777777" w:rsidR="00343F9C" w:rsidRPr="00884CEC" w:rsidRDefault="00343F9C" w:rsidP="000558E4">
      <w:pPr>
        <w:numPr>
          <w:ilvl w:val="0"/>
          <w:numId w:val="29"/>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t>
      </w:r>
      <w:r w:rsidRPr="00884CEC">
        <w:rPr>
          <w:rFonts w:ascii="Cambria" w:eastAsia="Times New Roman" w:hAnsi="Cambria" w:cs="Arial"/>
          <w:sz w:val="22"/>
          <w:szCs w:val="22"/>
        </w:rPr>
        <w:t>w art. 97 ust. 7 pkt 2-4 Pzp, wykonawca przekazuje zamawiającemu oryginał gwarancji lub poręczenia, w postaci elektronicznej.</w:t>
      </w:r>
    </w:p>
    <w:p w14:paraId="5784D2D0" w14:textId="3645CF8D" w:rsidR="00343F9C" w:rsidRPr="00884CEC" w:rsidRDefault="00343F9C" w:rsidP="00CD2B8D">
      <w:pPr>
        <w:numPr>
          <w:ilvl w:val="0"/>
          <w:numId w:val="29"/>
        </w:numPr>
        <w:tabs>
          <w:tab w:val="left" w:pos="1418"/>
        </w:tabs>
        <w:autoSpaceDE w:val="0"/>
        <w:autoSpaceDN w:val="0"/>
        <w:spacing w:after="120" w:line="312" w:lineRule="auto"/>
        <w:jc w:val="both"/>
        <w:rPr>
          <w:rFonts w:ascii="Cambria" w:eastAsia="Times New Roman" w:hAnsi="Cambria" w:cs="Arial"/>
          <w:sz w:val="22"/>
          <w:szCs w:val="22"/>
        </w:rPr>
      </w:pPr>
      <w:r w:rsidRPr="00884CEC">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884CEC">
        <w:rPr>
          <w:rFonts w:ascii="Cambria" w:eastAsia="Times New Roman" w:hAnsi="Cambria" w:cs="Arial"/>
          <w:i/>
          <w:sz w:val="22"/>
          <w:szCs w:val="22"/>
        </w:rPr>
        <w:t>„………… nazwa …………………….”</w:t>
      </w:r>
      <w:r w:rsidRPr="00884CEC">
        <w:rPr>
          <w:rFonts w:ascii="Cambria" w:eastAsia="Times New Roman" w:hAnsi="Cambria" w:cs="Arial"/>
          <w:sz w:val="22"/>
          <w:szCs w:val="22"/>
        </w:rPr>
        <w:t xml:space="preserve"> Oznaczenie sprawy: </w:t>
      </w:r>
      <w:r w:rsidR="00C621F3" w:rsidRPr="00884CEC">
        <w:rPr>
          <w:rFonts w:ascii="Cambria" w:eastAsia="Times New Roman" w:hAnsi="Cambria" w:cs="Arial"/>
          <w:sz w:val="22"/>
          <w:szCs w:val="22"/>
        </w:rPr>
        <w:t>sprawa nr MCM"W"</w:t>
      </w:r>
      <w:r w:rsidR="00AF6C0A" w:rsidRPr="00884CEC">
        <w:rPr>
          <w:rFonts w:ascii="Cambria" w:eastAsia="Times New Roman" w:hAnsi="Cambria" w:cs="Arial"/>
          <w:sz w:val="22"/>
          <w:szCs w:val="22"/>
        </w:rPr>
        <w:br/>
      </w:r>
      <w:r w:rsidR="00C621F3" w:rsidRPr="00884CEC">
        <w:rPr>
          <w:rFonts w:ascii="Cambria" w:eastAsia="Times New Roman" w:hAnsi="Cambria" w:cs="Arial"/>
          <w:sz w:val="22"/>
          <w:szCs w:val="22"/>
        </w:rPr>
        <w:t xml:space="preserve">/ZP- </w:t>
      </w:r>
      <w:r w:rsidR="00884CEC" w:rsidRPr="00884CEC">
        <w:rPr>
          <w:rFonts w:ascii="Cambria" w:eastAsia="Times New Roman" w:hAnsi="Cambria" w:cs="Arial"/>
          <w:sz w:val="22"/>
          <w:szCs w:val="22"/>
        </w:rPr>
        <w:t>4</w:t>
      </w:r>
      <w:r w:rsidR="00C621F3" w:rsidRPr="00884CEC">
        <w:rPr>
          <w:rFonts w:ascii="Cambria" w:eastAsia="Times New Roman" w:hAnsi="Cambria" w:cs="Arial"/>
          <w:sz w:val="22"/>
          <w:szCs w:val="22"/>
        </w:rPr>
        <w:t>/2022</w:t>
      </w:r>
      <w:r w:rsidRPr="00884CEC">
        <w:rPr>
          <w:rFonts w:ascii="Cambria" w:eastAsia="Times New Roman" w:hAnsi="Cambria" w:cs="Arial"/>
          <w:sz w:val="22"/>
          <w:szCs w:val="22"/>
        </w:rPr>
        <w:t>– WADIUM.</w:t>
      </w:r>
    </w:p>
    <w:p w14:paraId="1D984776" w14:textId="77777777" w:rsidR="00343F9C" w:rsidRPr="00863284" w:rsidRDefault="00343F9C" w:rsidP="000558E4">
      <w:pPr>
        <w:numPr>
          <w:ilvl w:val="0"/>
          <w:numId w:val="29"/>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Za zgodą zamawiającego 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75FA41CC" w14:textId="77777777" w:rsidR="00343F9C" w:rsidRPr="00863284" w:rsidRDefault="00343F9C" w:rsidP="000558E4">
      <w:pPr>
        <w:numPr>
          <w:ilvl w:val="0"/>
          <w:numId w:val="29"/>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1CBB1756" w14:textId="77777777" w:rsidR="00343F9C" w:rsidRPr="00863284" w:rsidRDefault="00343F9C" w:rsidP="000558E4">
      <w:pPr>
        <w:numPr>
          <w:ilvl w:val="1"/>
          <w:numId w:val="30"/>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07B0B31" w14:textId="77777777" w:rsidR="00343F9C" w:rsidRPr="00863284" w:rsidRDefault="00343F9C" w:rsidP="000558E4">
      <w:pPr>
        <w:numPr>
          <w:ilvl w:val="1"/>
          <w:numId w:val="30"/>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1B69458C" w14:textId="77777777" w:rsidR="00343F9C" w:rsidRPr="00863284" w:rsidRDefault="00343F9C" w:rsidP="000558E4">
      <w:pPr>
        <w:numPr>
          <w:ilvl w:val="2"/>
          <w:numId w:val="31"/>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309DD12B" w14:textId="77777777" w:rsidR="00343F9C" w:rsidRPr="00863284" w:rsidRDefault="00343F9C" w:rsidP="000558E4">
      <w:pPr>
        <w:numPr>
          <w:ilvl w:val="2"/>
          <w:numId w:val="31"/>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316E3923" w14:textId="77777777" w:rsidR="00343F9C" w:rsidRPr="00863284" w:rsidRDefault="00343F9C" w:rsidP="000558E4">
      <w:pPr>
        <w:numPr>
          <w:ilvl w:val="1"/>
          <w:numId w:val="30"/>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6C92B75F" w14:textId="77777777" w:rsidR="00343F9C" w:rsidRPr="00863284" w:rsidRDefault="00343F9C" w:rsidP="000558E4">
      <w:pPr>
        <w:numPr>
          <w:ilvl w:val="0"/>
          <w:numId w:val="29"/>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5391B88A" w14:textId="77777777" w:rsidR="00343F9C" w:rsidRPr="00863284" w:rsidRDefault="00343F9C" w:rsidP="000558E4">
      <w:pPr>
        <w:numPr>
          <w:ilvl w:val="0"/>
          <w:numId w:val="29"/>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86157E2" w14:textId="77777777" w:rsidR="00343F9C" w:rsidRPr="00863284" w:rsidRDefault="00343F9C" w:rsidP="000558E4">
      <w:pPr>
        <w:numPr>
          <w:ilvl w:val="0"/>
          <w:numId w:val="29"/>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69753318" w14:textId="77777777" w:rsidR="00343F9C" w:rsidRPr="00863284" w:rsidRDefault="00343F9C" w:rsidP="000558E4">
      <w:pPr>
        <w:numPr>
          <w:ilvl w:val="0"/>
          <w:numId w:val="29"/>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358B4D14" w14:textId="77777777" w:rsidR="00DD6AC1" w:rsidRPr="00863284" w:rsidRDefault="00DD6AC1" w:rsidP="00DD6AC1">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3C18D2C8" w14:textId="01F025E7" w:rsidR="00DD6AC1" w:rsidRPr="00863284" w:rsidRDefault="00DD6AC1" w:rsidP="00DD6AC1">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ustala się </w:t>
      </w:r>
      <w:r>
        <w:rPr>
          <w:rFonts w:ascii="Cambria" w:eastAsia="Times New Roman" w:hAnsi="Cambria" w:cs="Arial"/>
          <w:sz w:val="22"/>
          <w:szCs w:val="22"/>
        </w:rPr>
        <w:t xml:space="preserve">w wysokości nieprzekraczającej </w:t>
      </w:r>
      <w:r w:rsidR="005B5513">
        <w:rPr>
          <w:rFonts w:ascii="Cambria" w:eastAsia="Times New Roman" w:hAnsi="Cambria" w:cs="Arial"/>
          <w:b/>
          <w:sz w:val="22"/>
          <w:szCs w:val="22"/>
        </w:rPr>
        <w:t>2</w:t>
      </w:r>
      <w:r w:rsidRPr="005E3599">
        <w:rPr>
          <w:rFonts w:ascii="Cambria" w:eastAsia="Times New Roman" w:hAnsi="Cambria" w:cs="Arial"/>
          <w:b/>
          <w:sz w:val="22"/>
          <w:szCs w:val="22"/>
        </w:rPr>
        <w:t>%</w:t>
      </w:r>
      <w:r w:rsidRPr="00863284">
        <w:rPr>
          <w:rFonts w:ascii="Cambria" w:eastAsia="Times New Roman" w:hAnsi="Cambria" w:cs="Arial"/>
          <w:sz w:val="22"/>
          <w:szCs w:val="22"/>
        </w:rPr>
        <w:t xml:space="preserve"> ceny całkowitej podanej w ofercie.</w:t>
      </w:r>
    </w:p>
    <w:p w14:paraId="1F5B0652" w14:textId="77777777" w:rsidR="00DD6AC1" w:rsidRPr="00863284" w:rsidRDefault="00DD6AC1" w:rsidP="00DD6AC1">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Zgodnie z art. 450 ust. 1 Pzp, zabezpieczenie może być wnoszone, według wyboru wykonawcy, w jednej lub w kilku następujących formach:</w:t>
      </w:r>
    </w:p>
    <w:p w14:paraId="020E2C18" w14:textId="77777777" w:rsidR="00DD6AC1" w:rsidRPr="00863284" w:rsidRDefault="00DD6AC1" w:rsidP="00DD6AC1">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74BE3FF3" w14:textId="77777777" w:rsidR="00DD6AC1" w:rsidRPr="00863284" w:rsidRDefault="00DD6AC1" w:rsidP="00DD6AC1">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1A84610" w14:textId="77777777" w:rsidR="00DD6AC1" w:rsidRPr="00863284" w:rsidRDefault="00DD6AC1" w:rsidP="00DD6AC1">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94BD3C" w14:textId="77777777" w:rsidR="00DD6AC1" w:rsidRPr="00863284" w:rsidRDefault="00DD6AC1" w:rsidP="00DD6AC1">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382C9671" w14:textId="77777777" w:rsidR="00DD6AC1" w:rsidRPr="00863284" w:rsidRDefault="00DD6AC1" w:rsidP="00DD6AC1">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21943968" w14:textId="77777777" w:rsidR="00DD6AC1" w:rsidRPr="00863284" w:rsidRDefault="00DD6AC1" w:rsidP="00DD6AC1">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nie wyraża zgody na wniesienie zabezpieczenia w formach określonych w art. 450 ust. 2 Pzp:</w:t>
      </w:r>
    </w:p>
    <w:p w14:paraId="4E6B01C7" w14:textId="77777777" w:rsidR="00DD6AC1" w:rsidRPr="00863284" w:rsidRDefault="00DD6AC1" w:rsidP="00DD6AC1">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7A301591" w14:textId="77777777" w:rsidR="00DD6AC1" w:rsidRPr="00863284" w:rsidRDefault="00DD6AC1" w:rsidP="00DD6AC1">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1B8598F" w14:textId="77777777" w:rsidR="00DD6AC1" w:rsidRPr="00863284" w:rsidRDefault="00DD6AC1" w:rsidP="00DD6AC1">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38507C6C" w14:textId="70C2E085" w:rsidR="00DD6AC1" w:rsidRPr="00876EE8" w:rsidRDefault="00DD6AC1" w:rsidP="00876EE8">
      <w:pPr>
        <w:numPr>
          <w:ilvl w:val="0"/>
          <w:numId w:val="18"/>
        </w:numPr>
        <w:tabs>
          <w:tab w:val="left" w:pos="1701"/>
        </w:tabs>
        <w:autoSpaceDE w:val="0"/>
        <w:autoSpaceDN w:val="0"/>
        <w:spacing w:after="120" w:line="312" w:lineRule="auto"/>
        <w:ind w:left="1701" w:hanging="425"/>
        <w:jc w:val="both"/>
        <w:rPr>
          <w:rFonts w:ascii="Cambria" w:hAnsi="Cambria"/>
        </w:rPr>
      </w:pPr>
      <w:r w:rsidRPr="00863284">
        <w:rPr>
          <w:rFonts w:ascii="Cambria" w:eastAsia="Times New Roman" w:hAnsi="Cambria" w:cs="Arial"/>
          <w:sz w:val="22"/>
          <w:szCs w:val="22"/>
        </w:rPr>
        <w:t xml:space="preserve">Zabezpieczenie wnoszone w pieniądzu wykonawca wpłaca przelewem na rachunek bankowy </w:t>
      </w:r>
      <w:r w:rsidR="00876EE8" w:rsidRPr="00876EE8">
        <w:rPr>
          <w:rFonts w:ascii="Cambria" w:hAnsi="Cambria"/>
        </w:rPr>
        <w:t xml:space="preserve">PKO BP S.A. III Oddz./Łódź  nr 95 1020 3378 0000 1802 0011 2771 </w:t>
      </w:r>
      <w:r w:rsidRPr="00876EE8">
        <w:rPr>
          <w:rFonts w:ascii="Cambria" w:eastAsia="Times New Roman" w:hAnsi="Cambria" w:cs="Arial"/>
          <w:sz w:val="22"/>
          <w:szCs w:val="22"/>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2C1FAED"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66C418B5"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BF4C3F5"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480E3D35"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654F04BA"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 dniu po upływie okresu rękojmi za wady lub gwarancji.</w:t>
      </w:r>
    </w:p>
    <w:p w14:paraId="237531AF" w14:textId="6D83CA9D"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rzecz zamawiającego kwoty </w:t>
      </w:r>
      <w:r w:rsidRPr="004F0016">
        <w:rPr>
          <w:rFonts w:ascii="Cambria" w:eastAsia="Times New Roman" w:hAnsi="Cambria" w:cs="Arial"/>
          <w:sz w:val="22"/>
          <w:szCs w:val="22"/>
        </w:rPr>
        <w:t xml:space="preserve">stanowiącej </w:t>
      </w:r>
      <w:r w:rsidR="005B5513">
        <w:rPr>
          <w:rFonts w:ascii="Cambria" w:eastAsia="Times New Roman" w:hAnsi="Cambria" w:cs="Arial"/>
          <w:b/>
          <w:bCs/>
          <w:sz w:val="22"/>
          <w:szCs w:val="22"/>
        </w:rPr>
        <w:t>2</w:t>
      </w:r>
      <w:r w:rsidRPr="004F0016">
        <w:rPr>
          <w:rFonts w:ascii="Cambria" w:eastAsia="Times New Roman" w:hAnsi="Cambria" w:cs="Arial"/>
          <w:b/>
          <w:bCs/>
          <w:sz w:val="22"/>
          <w:szCs w:val="22"/>
        </w:rPr>
        <w:t>%</w:t>
      </w:r>
      <w:r w:rsidRPr="004F0016">
        <w:rPr>
          <w:rFonts w:ascii="Cambria" w:eastAsia="Times New Roman" w:hAnsi="Cambria" w:cs="Arial"/>
          <w:sz w:val="22"/>
          <w:szCs w:val="22"/>
        </w:rPr>
        <w:t xml:space="preserve"> ceny </w:t>
      </w:r>
      <w:r w:rsidRPr="00863284">
        <w:rPr>
          <w:rFonts w:ascii="Cambria" w:eastAsia="Times New Roman" w:hAnsi="Cambria" w:cs="Arial"/>
          <w:sz w:val="22"/>
          <w:szCs w:val="22"/>
        </w:rPr>
        <w:t>całkowitej podanej w ofercie, z tytułu niewykonania lub nienależytego wykonania umowy w sprawie zamówienia publicznego przez wykonawcę (zobowiązanego).</w:t>
      </w:r>
    </w:p>
    <w:p w14:paraId="61FFBF71"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trakcie realizacji umowy wykonawca może dokonać zmiany formy zabezpieczenia na jedną lub kilka form, o których mowa w art. 450 ust. 1 Pzp.</w:t>
      </w:r>
    </w:p>
    <w:p w14:paraId="2B604D16"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287A0236" w14:textId="77777777" w:rsidR="00DD6AC1" w:rsidRPr="00863284" w:rsidRDefault="00DD6AC1" w:rsidP="00DD6AC1">
      <w:pPr>
        <w:numPr>
          <w:ilvl w:val="0"/>
          <w:numId w:val="18"/>
        </w:numPr>
        <w:tabs>
          <w:tab w:val="left" w:pos="1701"/>
        </w:tabs>
        <w:autoSpaceDE w:val="0"/>
        <w:autoSpaceDN w:val="0"/>
        <w:spacing w:after="120" w:line="312" w:lineRule="auto"/>
        <w:ind w:left="1701" w:hanging="425"/>
        <w:jc w:val="both"/>
        <w:rPr>
          <w:rFonts w:ascii="Cambria" w:eastAsia="Times New Roman" w:hAnsi="Cambria" w:cs="Arial"/>
          <w:i/>
          <w:iCs/>
          <w:sz w:val="22"/>
          <w:szCs w:val="22"/>
        </w:rPr>
      </w:pPr>
      <w:r w:rsidRPr="00863284">
        <w:rPr>
          <w:rFonts w:ascii="Cambria" w:eastAsia="Times New Roman" w:hAnsi="Cambria" w:cs="Arial"/>
          <w:i/>
          <w:iCs/>
          <w:sz w:val="22"/>
          <w:szCs w:val="22"/>
        </w:rPr>
        <w:t>(inne wymagania).</w:t>
      </w:r>
    </w:p>
    <w:p w14:paraId="1C5E1C74" w14:textId="69E783D4"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41BE6861" w:rsidR="00F707C9" w:rsidRPr="00863284" w:rsidRDefault="00F2774F" w:rsidP="00F707C9">
      <w:pPr>
        <w:jc w:val="both"/>
        <w:rPr>
          <w:rFonts w:ascii="Cambria" w:hAnsi="Cambria" w:cs="Cambria"/>
          <w:color w:val="000000"/>
          <w:sz w:val="22"/>
          <w:szCs w:val="22"/>
        </w:rPr>
      </w:pPr>
      <w:r>
        <w:rPr>
          <w:rFonts w:ascii="Cambria" w:hAnsi="Cambria" w:cs="Cambria"/>
          <w:color w:val="000000"/>
          <w:sz w:val="22"/>
          <w:szCs w:val="22"/>
        </w:rPr>
        <w:br/>
      </w:r>
      <w:r w:rsidR="00F707C9" w:rsidRPr="00863284">
        <w:rPr>
          <w:rFonts w:ascii="Cambria" w:hAnsi="Cambria" w:cs="Cambria"/>
          <w:color w:val="000000"/>
          <w:sz w:val="22"/>
          <w:szCs w:val="22"/>
        </w:rPr>
        <w:t>Zamawiający nie dopuszcza składania ofert wariantowych.</w:t>
      </w:r>
    </w:p>
    <w:p w14:paraId="7017392B" w14:textId="11E7BA5E" w:rsidR="00470B0F"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6AF965C6" w:rsidR="00F707C9"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C25BA7" w14:textId="77777777" w:rsidR="004F0016" w:rsidRPr="00863284" w:rsidRDefault="004F0016" w:rsidP="00F707C9">
      <w:pPr>
        <w:jc w:val="both"/>
        <w:rPr>
          <w:rFonts w:ascii="Cambria" w:hAnsi="Cambria" w:cs="Cambria"/>
          <w:color w:val="000000"/>
          <w:sz w:val="22"/>
          <w:szCs w:val="22"/>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17D639D" w14:textId="39DDFFAA" w:rsidR="00A82297" w:rsidRDefault="005B2EB1" w:rsidP="00A82297">
      <w:pPr>
        <w:spacing w:before="60"/>
        <w:jc w:val="both"/>
        <w:rPr>
          <w:rFonts w:ascii="Cambria" w:hAnsi="Cambria" w:cs="Times New Roman"/>
          <w:b/>
          <w:bCs/>
          <w:sz w:val="22"/>
        </w:rPr>
      </w:pPr>
      <w:r w:rsidRPr="00863284">
        <w:rPr>
          <w:rFonts w:ascii="Cambria" w:hAnsi="Cambria" w:cs="Times New Roman"/>
          <w:b/>
          <w:bCs/>
          <w:sz w:val="22"/>
        </w:rPr>
        <w:t xml:space="preserve">Informacja o przewidzianych zamówieniach, o których mowa w art. 214 ust. 1 pkt 7 i 8, jeżeli </w:t>
      </w:r>
      <w:r w:rsidRPr="00FD0E6E">
        <w:rPr>
          <w:rFonts w:ascii="Cambria" w:hAnsi="Cambria" w:cs="Times New Roman"/>
          <w:b/>
          <w:bCs/>
          <w:sz w:val="22"/>
        </w:rPr>
        <w:t>zamawiający przewi</w:t>
      </w:r>
      <w:r w:rsidR="00FC3D51" w:rsidRPr="00FD0E6E">
        <w:rPr>
          <w:rFonts w:ascii="Cambria" w:hAnsi="Cambria" w:cs="Times New Roman"/>
          <w:b/>
          <w:bCs/>
          <w:sz w:val="22"/>
        </w:rPr>
        <w:t>duje udzielenie takich zamówień</w:t>
      </w:r>
    </w:p>
    <w:p w14:paraId="381D146D" w14:textId="47F72A34" w:rsidR="00AC7908" w:rsidRPr="00863284" w:rsidRDefault="00AC7908" w:rsidP="00AC7908">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3F17A8E" w14:textId="77777777" w:rsidR="000412F8" w:rsidRDefault="000412F8" w:rsidP="00F22369">
      <w:pPr>
        <w:pStyle w:val="Tekstpodstawowy3"/>
        <w:spacing w:line="260" w:lineRule="atLeast"/>
        <w:jc w:val="both"/>
        <w:rPr>
          <w:rFonts w:ascii="Cambria" w:hAnsi="Cambria"/>
          <w:b/>
          <w:bCs/>
          <w:sz w:val="22"/>
          <w:szCs w:val="22"/>
          <w:u w:val="single"/>
        </w:rPr>
      </w:pPr>
      <w:r>
        <w:rPr>
          <w:rFonts w:ascii="Cambria" w:hAnsi="Cambria"/>
          <w:b/>
          <w:bCs/>
          <w:sz w:val="22"/>
          <w:szCs w:val="22"/>
          <w:u w:val="single"/>
        </w:rPr>
        <w:br/>
      </w:r>
    </w:p>
    <w:p w14:paraId="7F9BBBA0" w14:textId="62C613C6" w:rsidR="00F22369" w:rsidRPr="00143691" w:rsidRDefault="00F22369" w:rsidP="00F22369">
      <w:pPr>
        <w:pStyle w:val="Tekstpodstawowy3"/>
        <w:spacing w:line="260" w:lineRule="atLeast"/>
        <w:jc w:val="both"/>
        <w:rPr>
          <w:rFonts w:ascii="Cambria" w:hAnsi="Cambria"/>
          <w:b/>
          <w:bCs/>
          <w:sz w:val="22"/>
          <w:szCs w:val="22"/>
          <w:u w:val="single"/>
        </w:rPr>
      </w:pPr>
      <w:r w:rsidRPr="00143691">
        <w:rPr>
          <w:rFonts w:ascii="Cambria" w:hAnsi="Cambria"/>
          <w:b/>
          <w:bCs/>
          <w:sz w:val="22"/>
          <w:szCs w:val="22"/>
          <w:u w:val="single"/>
        </w:rPr>
        <w:t>XXVII. INFORMACJE DOTYCZĄCE WIZJI LOAKLNEJ</w:t>
      </w:r>
    </w:p>
    <w:p w14:paraId="4C6F447F" w14:textId="77777777" w:rsidR="008A663D" w:rsidRPr="00143691" w:rsidRDefault="008A663D" w:rsidP="00735315">
      <w:pPr>
        <w:suppressAutoHyphens/>
        <w:jc w:val="both"/>
        <w:rPr>
          <w:rFonts w:ascii="Cambria" w:eastAsia="Times New Roman" w:hAnsi="Cambria" w:cs="Times New Roman"/>
          <w:lang w:eastAsia="ar-SA"/>
        </w:rPr>
      </w:pPr>
      <w:r w:rsidRPr="00143691">
        <w:rPr>
          <w:rFonts w:ascii="Cambria" w:eastAsia="Times New Roman" w:hAnsi="Cambria" w:cs="Times New Roman"/>
          <w:lang w:eastAsia="ar-SA"/>
        </w:rPr>
        <w:t xml:space="preserve">Zamawiający </w:t>
      </w:r>
      <w:r w:rsidRPr="00143691">
        <w:rPr>
          <w:rFonts w:ascii="Cambria" w:eastAsia="Times New Roman" w:hAnsi="Cambria" w:cs="Times New Roman"/>
          <w:b/>
          <w:lang w:eastAsia="ar-SA"/>
        </w:rPr>
        <w:t>nie wymaga</w:t>
      </w:r>
      <w:r w:rsidRPr="00143691">
        <w:rPr>
          <w:rFonts w:ascii="Cambria" w:eastAsia="Times New Roman" w:hAnsi="Cambria" w:cs="Times New Roman"/>
          <w:lang w:eastAsia="ar-SA"/>
        </w:rPr>
        <w:t xml:space="preserve"> odbycia wizji lokalnej.  </w:t>
      </w:r>
    </w:p>
    <w:p w14:paraId="2B3D9E79" w14:textId="7C40F877" w:rsidR="008A663D" w:rsidRPr="00143691" w:rsidRDefault="008A663D" w:rsidP="00735315">
      <w:pPr>
        <w:suppressAutoHyphens/>
        <w:jc w:val="both"/>
        <w:rPr>
          <w:rFonts w:ascii="Cambria" w:eastAsia="Times New Roman" w:hAnsi="Cambria" w:cs="Times New Roman"/>
          <w:lang w:eastAsia="ar-SA"/>
        </w:rPr>
      </w:pPr>
      <w:r w:rsidRPr="00143691">
        <w:rPr>
          <w:rFonts w:ascii="Cambria" w:eastAsia="Times New Roman" w:hAnsi="Cambria" w:cs="Times New Roman"/>
          <w:lang w:eastAsia="ar-SA"/>
        </w:rPr>
        <w:t xml:space="preserve">W przypadku gdyby Wykonawca chciał dokonać wizji w </w:t>
      </w:r>
      <w:r w:rsidR="00735315" w:rsidRPr="00143691">
        <w:rPr>
          <w:rFonts w:ascii="Cambria" w:eastAsia="Times New Roman" w:hAnsi="Cambria" w:cs="Times New Roman"/>
          <w:lang w:eastAsia="ar-SA"/>
        </w:rPr>
        <w:t>celu dokonania niezbędnych sprawdzeń, obliczeń, ekspertyz, uzgodnień aby rozstrzygnąć ewentualne wątpliwości i zapewnić je</w:t>
      </w:r>
      <w:r w:rsidRPr="00143691">
        <w:rPr>
          <w:rFonts w:ascii="Cambria" w:eastAsia="Times New Roman" w:hAnsi="Cambria" w:cs="Times New Roman"/>
          <w:lang w:eastAsia="ar-SA"/>
        </w:rPr>
        <w:t>dnoznaczność składanej oferty, Zamawiający dopuszcza odbycie</w:t>
      </w:r>
      <w:r w:rsidR="00876EE8">
        <w:rPr>
          <w:rFonts w:ascii="Cambria" w:eastAsia="Times New Roman" w:hAnsi="Cambria" w:cs="Times New Roman"/>
          <w:lang w:eastAsia="ar-SA"/>
        </w:rPr>
        <w:t>.</w:t>
      </w:r>
    </w:p>
    <w:p w14:paraId="0DDC21AD" w14:textId="5558EC78" w:rsidR="008A663D" w:rsidRDefault="008A663D"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5DC5280F" w:rsidR="00F22369"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3D47D1C"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69D07F80" w14:textId="77777777" w:rsidR="009A750F" w:rsidRDefault="009A750F" w:rsidP="004C38C1">
      <w:pPr>
        <w:jc w:val="both"/>
        <w:rPr>
          <w:rFonts w:ascii="Cambria" w:hAnsi="Cambria"/>
          <w:bCs/>
          <w:sz w:val="22"/>
          <w:szCs w:val="22"/>
        </w:rPr>
      </w:pPr>
    </w:p>
    <w:p w14:paraId="6223CC7B"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30954ED0" w14:textId="77777777" w:rsidR="00DD6AC1" w:rsidRDefault="00DD6AC1" w:rsidP="00DD6AC1">
      <w:pPr>
        <w:ind w:left="360"/>
        <w:jc w:val="both"/>
        <w:rPr>
          <w:rFonts w:ascii="Cambria" w:hAnsi="Cambria"/>
          <w:b/>
          <w:bCs/>
          <w:sz w:val="22"/>
          <w:szCs w:val="22"/>
        </w:rPr>
      </w:pPr>
    </w:p>
    <w:p w14:paraId="3E254524" w14:textId="091CCA9B" w:rsidR="00DD6AC1" w:rsidRPr="00DD6AC1" w:rsidRDefault="00DD6AC1" w:rsidP="00090489">
      <w:pPr>
        <w:jc w:val="both"/>
        <w:rPr>
          <w:rFonts w:ascii="Cambria" w:hAnsi="Cambria"/>
          <w:b/>
          <w:bCs/>
          <w:sz w:val="22"/>
          <w:szCs w:val="22"/>
        </w:rPr>
      </w:pPr>
      <w:r w:rsidRPr="00DD6AC1">
        <w:rPr>
          <w:rFonts w:ascii="Cambria" w:hAnsi="Cambria"/>
          <w:b/>
          <w:bCs/>
          <w:sz w:val="22"/>
          <w:szCs w:val="22"/>
        </w:rPr>
        <w:t>W zakresie art. 95 nie dotyczy</w:t>
      </w:r>
    </w:p>
    <w:p w14:paraId="36DA4F52" w14:textId="77777777" w:rsidR="00DD6AC1" w:rsidRPr="00863284" w:rsidRDefault="00DD6AC1" w:rsidP="00DD6AC1">
      <w:pPr>
        <w:pStyle w:val="Akapitzlist"/>
        <w:ind w:left="1080"/>
        <w:jc w:val="both"/>
        <w:rPr>
          <w:rFonts w:ascii="Cambria" w:hAnsi="Cambria"/>
          <w:bCs/>
          <w:sz w:val="22"/>
          <w:szCs w:val="22"/>
        </w:rPr>
      </w:pPr>
    </w:p>
    <w:p w14:paraId="7021BD13" w14:textId="77777777" w:rsidR="00DD6AC1" w:rsidRPr="00DD6AC1" w:rsidRDefault="00DD6AC1" w:rsidP="00DD6AC1">
      <w:pPr>
        <w:tabs>
          <w:tab w:val="left" w:pos="1276"/>
        </w:tabs>
        <w:spacing w:after="120" w:line="312" w:lineRule="auto"/>
        <w:jc w:val="both"/>
        <w:rPr>
          <w:rFonts w:ascii="Cambria" w:eastAsia="Times New Roman" w:hAnsi="Cambria" w:cs="Arial"/>
          <w:sz w:val="22"/>
          <w:szCs w:val="22"/>
        </w:rPr>
      </w:pPr>
      <w:r w:rsidRPr="00DD6AC1">
        <w:rPr>
          <w:rFonts w:ascii="Cambria" w:eastAsia="Times New Roman" w:hAnsi="Cambria" w:cs="Arial"/>
          <w:b/>
          <w:sz w:val="22"/>
          <w:szCs w:val="22"/>
        </w:rPr>
        <w:t>Zamawiający nie przewiduje wymagań</w:t>
      </w:r>
      <w:r w:rsidRPr="00DD6AC1">
        <w:rPr>
          <w:rFonts w:ascii="Cambria" w:eastAsia="Times New Roman" w:hAnsi="Cambria" w:cs="Arial"/>
          <w:sz w:val="22"/>
          <w:szCs w:val="22"/>
        </w:rPr>
        <w:t xml:space="preserve"> w zakresie zatrudnienia osób, o których mowa w art. 96 ust. 2 pkt 2 Pzp.</w:t>
      </w:r>
    </w:p>
    <w:p w14:paraId="7170FDAC" w14:textId="77777777" w:rsidR="001F4D1E" w:rsidRDefault="001F4D1E" w:rsidP="00AA59F5">
      <w:pPr>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0D5D808C" w:rsidR="000E65B0" w:rsidRDefault="000E65B0" w:rsidP="000E65B0">
      <w:pPr>
        <w:jc w:val="both"/>
        <w:rPr>
          <w:rFonts w:ascii="Cambria" w:hAnsi="Cambria"/>
          <w:b/>
          <w:bCs/>
          <w:sz w:val="22"/>
          <w:szCs w:val="22"/>
        </w:rPr>
      </w:pPr>
      <w:r w:rsidRPr="00863284">
        <w:rPr>
          <w:rFonts w:ascii="Cambria" w:hAnsi="Cambria"/>
          <w:b/>
          <w:bCs/>
          <w:sz w:val="22"/>
          <w:szCs w:val="22"/>
        </w:rPr>
        <w:t xml:space="preserve">W zakresie art. 94 </w:t>
      </w:r>
      <w:r w:rsidR="00D107E0">
        <w:rPr>
          <w:rFonts w:ascii="Cambria" w:hAnsi="Cambria"/>
          <w:b/>
          <w:bCs/>
          <w:sz w:val="22"/>
          <w:szCs w:val="22"/>
        </w:rPr>
        <w:t xml:space="preserve">- </w:t>
      </w:r>
      <w:r w:rsidRPr="00863284">
        <w:rPr>
          <w:rFonts w:ascii="Cambria" w:hAnsi="Cambria"/>
          <w:b/>
          <w:bCs/>
          <w:sz w:val="22"/>
          <w:szCs w:val="22"/>
        </w:rPr>
        <w:t>nie dotyczy</w:t>
      </w:r>
    </w:p>
    <w:p w14:paraId="099A45FE" w14:textId="474304A3" w:rsidR="00894FBA" w:rsidRDefault="00894FBA" w:rsidP="000E65B0">
      <w:pPr>
        <w:jc w:val="both"/>
        <w:rPr>
          <w:rFonts w:ascii="Cambria" w:hAnsi="Cambria"/>
          <w:b/>
          <w:bCs/>
          <w:sz w:val="22"/>
          <w:szCs w:val="22"/>
        </w:rPr>
      </w:pPr>
    </w:p>
    <w:p w14:paraId="3B80F51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67737108" w14:textId="77777777" w:rsidR="00090489" w:rsidRPr="00090489" w:rsidRDefault="00090489" w:rsidP="00090489">
      <w:pPr>
        <w:tabs>
          <w:tab w:val="left" w:pos="1701"/>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1.Na podstawie art. 60 pkt 2 Pzp zamawiający</w:t>
      </w:r>
      <w:r w:rsidRPr="00090489">
        <w:rPr>
          <w:rFonts w:ascii="Cambria" w:eastAsia="Times New Roman" w:hAnsi="Cambria" w:cs="Arial"/>
          <w:b/>
          <w:sz w:val="22"/>
          <w:szCs w:val="22"/>
        </w:rPr>
        <w:t xml:space="preserve"> zastrzega</w:t>
      </w:r>
      <w:r w:rsidRPr="00090489">
        <w:rPr>
          <w:rFonts w:ascii="Cambria" w:eastAsia="Times New Roman" w:hAnsi="Cambria" w:cs="Arial"/>
          <w:sz w:val="22"/>
          <w:szCs w:val="22"/>
        </w:rPr>
        <w:t xml:space="preserve"> obowiązek osobistego wykonania przez </w:t>
      </w:r>
      <w:r w:rsidRPr="00090489">
        <w:rPr>
          <w:rFonts w:ascii="Cambria" w:eastAsia="Times New Roman" w:hAnsi="Cambria" w:cs="Arial"/>
          <w:b/>
          <w:sz w:val="22"/>
          <w:szCs w:val="22"/>
        </w:rPr>
        <w:t>poszczególnych wykonawców wspólnie ubiegających się o udzielenie zamówienia</w:t>
      </w:r>
      <w:r w:rsidRPr="00090489">
        <w:rPr>
          <w:rFonts w:ascii="Cambria" w:eastAsia="Times New Roman" w:hAnsi="Cambria" w:cs="Arial"/>
          <w:sz w:val="22"/>
          <w:szCs w:val="22"/>
        </w:rPr>
        <w:t xml:space="preserve"> następujących kluczowych zadań dotyczących:</w:t>
      </w:r>
    </w:p>
    <w:p w14:paraId="4DC26502" w14:textId="77777777" w:rsidR="00090489" w:rsidRPr="00090489" w:rsidRDefault="00090489" w:rsidP="004F0016">
      <w:pPr>
        <w:tabs>
          <w:tab w:val="left" w:pos="2127"/>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prac związanych z rozmieszczeniem i instalacją, w ramach zamówienia na dostawy.</w:t>
      </w:r>
    </w:p>
    <w:p w14:paraId="35A9D5D8" w14:textId="42A8CE9B" w:rsidR="00090489" w:rsidRPr="00090489" w:rsidRDefault="00090489" w:rsidP="00090489">
      <w:pPr>
        <w:tabs>
          <w:tab w:val="left" w:pos="2127"/>
        </w:tabs>
        <w:spacing w:after="120" w:line="312" w:lineRule="auto"/>
        <w:ind w:left="720"/>
        <w:jc w:val="both"/>
        <w:rPr>
          <w:rFonts w:ascii="Cambria" w:eastAsia="Times New Roman" w:hAnsi="Cambria" w:cs="Arial"/>
          <w:b/>
          <w:sz w:val="22"/>
          <w:szCs w:val="22"/>
        </w:rPr>
      </w:pPr>
      <w:r w:rsidRPr="00814932">
        <w:rPr>
          <w:rFonts w:ascii="Cambria" w:eastAsia="Times New Roman" w:hAnsi="Cambria" w:cs="Arial"/>
          <w:b/>
          <w:sz w:val="22"/>
          <w:szCs w:val="22"/>
        </w:rPr>
        <w:t xml:space="preserve">Kluczowe zadania dot. prac montażowych instalacji </w:t>
      </w:r>
      <w:r w:rsidR="00814932" w:rsidRPr="00814932">
        <w:rPr>
          <w:rFonts w:ascii="Cambria" w:eastAsia="Times New Roman" w:hAnsi="Cambria" w:cs="Arial"/>
          <w:b/>
          <w:sz w:val="22"/>
          <w:szCs w:val="22"/>
        </w:rPr>
        <w:t>aparatu USG</w:t>
      </w:r>
    </w:p>
    <w:p w14:paraId="4F7D8A52" w14:textId="77777777" w:rsidR="00090489" w:rsidRPr="00090489" w:rsidRDefault="00090489" w:rsidP="00090489">
      <w:pPr>
        <w:tabs>
          <w:tab w:val="left" w:pos="1701"/>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 xml:space="preserve">2.Na podstawie art. 121 pkt 2 Pzp zamawiający </w:t>
      </w:r>
      <w:r w:rsidRPr="00090489">
        <w:rPr>
          <w:rFonts w:ascii="Cambria" w:eastAsia="Times New Roman" w:hAnsi="Cambria" w:cs="Arial"/>
          <w:b/>
          <w:sz w:val="22"/>
          <w:szCs w:val="22"/>
        </w:rPr>
        <w:t>zastrzega</w:t>
      </w:r>
      <w:r w:rsidRPr="00090489">
        <w:rPr>
          <w:rFonts w:ascii="Cambria" w:eastAsia="Times New Roman" w:hAnsi="Cambria" w:cs="Arial"/>
          <w:sz w:val="22"/>
          <w:szCs w:val="22"/>
        </w:rPr>
        <w:t xml:space="preserve"> obowiązek </w:t>
      </w:r>
      <w:r w:rsidRPr="00090489">
        <w:rPr>
          <w:rFonts w:ascii="Cambria" w:eastAsia="Times New Roman" w:hAnsi="Cambria" w:cs="Arial"/>
          <w:b/>
          <w:sz w:val="22"/>
          <w:szCs w:val="22"/>
        </w:rPr>
        <w:t>osobistego wykonania przez wykonawcę</w:t>
      </w:r>
      <w:r w:rsidRPr="00090489">
        <w:rPr>
          <w:rFonts w:ascii="Cambria" w:eastAsia="Times New Roman" w:hAnsi="Cambria" w:cs="Arial"/>
          <w:sz w:val="22"/>
          <w:szCs w:val="22"/>
        </w:rPr>
        <w:t xml:space="preserve"> następujących kluczowych zadań dotyczących:</w:t>
      </w:r>
    </w:p>
    <w:p w14:paraId="3F8F84C5" w14:textId="77777777" w:rsidR="00090489" w:rsidRPr="00090489" w:rsidRDefault="00090489" w:rsidP="004F0016">
      <w:pPr>
        <w:tabs>
          <w:tab w:val="left" w:pos="2127"/>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prac związanych z rozmieszczeniem i instalacją, w ramach zamówienia na dostawy.</w:t>
      </w:r>
    </w:p>
    <w:p w14:paraId="7FE54996" w14:textId="7C68F416" w:rsidR="00090489" w:rsidRPr="00090489" w:rsidRDefault="00090489" w:rsidP="00090489">
      <w:pPr>
        <w:tabs>
          <w:tab w:val="left" w:pos="2127"/>
        </w:tabs>
        <w:spacing w:after="120" w:line="312" w:lineRule="auto"/>
        <w:ind w:left="720"/>
        <w:jc w:val="both"/>
        <w:rPr>
          <w:rFonts w:ascii="Cambria" w:eastAsia="Times New Roman" w:hAnsi="Cambria" w:cs="Arial"/>
          <w:b/>
          <w:sz w:val="22"/>
          <w:szCs w:val="22"/>
        </w:rPr>
      </w:pPr>
      <w:r w:rsidRPr="00090489">
        <w:rPr>
          <w:rFonts w:ascii="Cambria" w:eastAsia="Times New Roman" w:hAnsi="Cambria" w:cs="Arial"/>
          <w:b/>
          <w:sz w:val="22"/>
          <w:szCs w:val="22"/>
        </w:rPr>
        <w:t xml:space="preserve">Osobiste wykonanie dot. prac montażowych instalacji </w:t>
      </w:r>
      <w:r w:rsidR="00814932" w:rsidRPr="00814932">
        <w:rPr>
          <w:rFonts w:ascii="Cambria" w:eastAsia="Times New Roman" w:hAnsi="Cambria" w:cs="Arial"/>
          <w:b/>
          <w:sz w:val="22"/>
          <w:szCs w:val="22"/>
        </w:rPr>
        <w:t>aparatu USG</w:t>
      </w:r>
    </w:p>
    <w:p w14:paraId="1A44FF66" w14:textId="77777777" w:rsidR="00090489" w:rsidRPr="00090489" w:rsidRDefault="00090489" w:rsidP="00090489">
      <w:pPr>
        <w:rPr>
          <w:rFonts w:ascii="Cambria" w:eastAsia="Times New Roman" w:hAnsi="Cambria" w:cs="Times New Roman"/>
          <w:b/>
          <w:i/>
          <w:snapToGrid w:val="0"/>
          <w:sz w:val="22"/>
        </w:rPr>
      </w:pPr>
    </w:p>
    <w:p w14:paraId="6406A1ED" w14:textId="77777777" w:rsidR="00090489" w:rsidRPr="00090489" w:rsidRDefault="00090489" w:rsidP="00090489">
      <w:pPr>
        <w:rPr>
          <w:rFonts w:ascii="Cambria" w:eastAsia="Times New Roman" w:hAnsi="Cambria" w:cs="Times New Roman"/>
          <w:b/>
          <w:i/>
          <w:snapToGrid w:val="0"/>
          <w:sz w:val="22"/>
        </w:rPr>
      </w:pPr>
      <w:r w:rsidRPr="00090489">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6D7EF1F0" w14:textId="77777777" w:rsidR="00090489" w:rsidRPr="00090489" w:rsidRDefault="00090489" w:rsidP="00090489">
      <w:pPr>
        <w:rPr>
          <w:rFonts w:ascii="Cambria" w:eastAsia="Times New Roman" w:hAnsi="Cambria" w:cs="Times New Roman"/>
          <w:b/>
          <w:i/>
          <w:snapToGrid w:val="0"/>
          <w:sz w:val="22"/>
        </w:rPr>
      </w:pPr>
    </w:p>
    <w:p w14:paraId="4A28235F" w14:textId="041A270E" w:rsidR="00B762E1" w:rsidRDefault="00B762E1" w:rsidP="00B762E1">
      <w:pPr>
        <w:jc w:val="both"/>
        <w:rPr>
          <w:rFonts w:asciiTheme="majorHAnsi" w:hAnsiTheme="majorHAnsi"/>
          <w:bCs/>
          <w:i/>
          <w:iCs/>
          <w:sz w:val="22"/>
          <w:szCs w:val="22"/>
          <w:u w:val="single"/>
        </w:rPr>
      </w:pPr>
      <w:r w:rsidRPr="002A4ABE">
        <w:rPr>
          <w:rFonts w:asciiTheme="majorHAnsi" w:hAnsiTheme="majorHAnsi"/>
          <w:bCs/>
          <w:i/>
          <w:iCs/>
          <w:sz w:val="22"/>
          <w:szCs w:val="22"/>
        </w:rPr>
        <w:t xml:space="preserve">Niniejsze oświadczenie zostaje zamieszczone w Formularzu ofertowym </w:t>
      </w:r>
      <w:r w:rsidRPr="002A4ABE">
        <w:rPr>
          <w:rFonts w:asciiTheme="majorHAnsi" w:hAnsiTheme="majorHAnsi"/>
          <w:bCs/>
          <w:i/>
          <w:iCs/>
          <w:sz w:val="22"/>
          <w:szCs w:val="22"/>
          <w:u w:val="single"/>
        </w:rPr>
        <w:t>załącznik nr 1 pkt</w:t>
      </w:r>
      <w:r w:rsidR="002A4ABE" w:rsidRPr="002A4ABE">
        <w:rPr>
          <w:rFonts w:asciiTheme="majorHAnsi" w:hAnsiTheme="majorHAnsi"/>
          <w:bCs/>
          <w:i/>
          <w:iCs/>
          <w:sz w:val="22"/>
          <w:szCs w:val="22"/>
          <w:u w:val="single"/>
        </w:rPr>
        <w:t>. 20</w:t>
      </w:r>
      <w:r w:rsidRPr="002A4ABE">
        <w:rPr>
          <w:rFonts w:asciiTheme="majorHAnsi" w:hAnsiTheme="majorHAnsi"/>
          <w:bCs/>
          <w:i/>
          <w:iCs/>
          <w:sz w:val="22"/>
          <w:szCs w:val="22"/>
          <w:u w:val="single"/>
        </w:rPr>
        <w:t xml:space="preserve"> a i b.</w:t>
      </w:r>
    </w:p>
    <w:p w14:paraId="5791080C" w14:textId="77777777" w:rsidR="00B762E1" w:rsidRPr="00B762E1" w:rsidRDefault="00B762E1" w:rsidP="00B762E1">
      <w:pPr>
        <w:jc w:val="both"/>
        <w:rPr>
          <w:rFonts w:asciiTheme="majorHAnsi" w:hAnsiTheme="majorHAnsi"/>
          <w:bCs/>
          <w:i/>
          <w:iCs/>
          <w:sz w:val="22"/>
          <w:szCs w:val="22"/>
        </w:rPr>
      </w:pPr>
    </w:p>
    <w:p w14:paraId="54667904" w14:textId="343387A5" w:rsidR="00F707C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37E78FE8" w14:textId="77777777" w:rsidR="00F66790" w:rsidRPr="00863284" w:rsidRDefault="00F66790" w:rsidP="00F66790">
      <w:pPr>
        <w:pStyle w:val="Akapitzlist"/>
        <w:ind w:left="1080"/>
        <w:jc w:val="both"/>
        <w:rPr>
          <w:rFonts w:ascii="Cambria" w:hAnsi="Cambria"/>
          <w:b/>
          <w:bCs/>
          <w:sz w:val="22"/>
          <w:szCs w:val="22"/>
          <w:u w:val="single"/>
        </w:rPr>
      </w:pPr>
    </w:p>
    <w:p w14:paraId="1FD9E24D" w14:textId="5290AD27"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0B5590C6" w14:textId="77777777" w:rsidR="00AF6C0A" w:rsidRDefault="00AF6C0A" w:rsidP="0059425B">
      <w:pPr>
        <w:suppressAutoHyphens/>
        <w:spacing w:line="260" w:lineRule="atLeast"/>
        <w:jc w:val="both"/>
        <w:rPr>
          <w:rFonts w:ascii="Cambria" w:hAnsi="Cambria"/>
          <w:b/>
          <w:sz w:val="22"/>
          <w:u w:val="single"/>
        </w:rPr>
      </w:pPr>
    </w:p>
    <w:p w14:paraId="32383714" w14:textId="6C9FAD01"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F22E9D"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 xml:space="preserve">Na podstawie Rozporządzenia Parlamentu Europejskiego i Rady (UE)  2016/679 </w:t>
      </w:r>
      <w:r w:rsidRPr="00F22E9D">
        <w:rPr>
          <w:rFonts w:asciiTheme="majorHAnsi" w:hAnsiTheme="majorHAnsi"/>
        </w:rPr>
        <w:t>w sprawie ochrony osób fizycznych w związku z przetwarzaniem danych osobowych i w sprawie swobodnego przepływu takich danych oraz uchylenia dyrektywy 95/46/WE (ogólne rozporządzenie o ochronie danych - zwane dalej RODO), pragniemy Państwa poinformować, że:</w:t>
      </w:r>
    </w:p>
    <w:p w14:paraId="00222A1B" w14:textId="2DC7E240" w:rsidR="00F22E9D" w:rsidRPr="00884CEC" w:rsidRDefault="000C1CB4" w:rsidP="00F22E9D">
      <w:pPr>
        <w:numPr>
          <w:ilvl w:val="0"/>
          <w:numId w:val="27"/>
        </w:numPr>
        <w:spacing w:after="60"/>
        <w:contextualSpacing/>
        <w:jc w:val="both"/>
        <w:rPr>
          <w:rFonts w:asciiTheme="majorHAnsi" w:hAnsiTheme="majorHAnsi"/>
        </w:rPr>
      </w:pPr>
      <w:bookmarkStart w:id="8" w:name="_Hlk94196359"/>
      <w:r w:rsidRPr="00F22E9D">
        <w:rPr>
          <w:rFonts w:asciiTheme="majorHAnsi" w:hAnsiTheme="majorHAnsi"/>
        </w:rPr>
        <w:t xml:space="preserve">Administratorem Pani/Pana danych osobowych jest </w:t>
      </w:r>
      <w:r w:rsidR="00F22E9D" w:rsidRPr="00F22E9D">
        <w:rPr>
          <w:rFonts w:asciiTheme="majorHAnsi" w:hAnsiTheme="majorHAnsi"/>
        </w:rPr>
        <w:t>D</w:t>
      </w:r>
      <w:r w:rsidR="00F22E9D" w:rsidRPr="00F22E9D">
        <w:rPr>
          <w:rFonts w:ascii="Cambria" w:hAnsi="Cambria" w:cs="Cambria"/>
        </w:rPr>
        <w:t xml:space="preserve">yrektor Miejskiego Centrum Medycznego "Widzew" w Łodzi 92-332 Łódź, Al. Marsz. J. Piłsudskiego 157 tel. (42) </w:t>
      </w:r>
      <w:hyperlink r:id="rId27" w:history="1">
        <w:r w:rsidR="00F22E9D" w:rsidRPr="00884CEC">
          <w:rPr>
            <w:rStyle w:val="Hipercze"/>
            <w:rFonts w:ascii="Cambria" w:hAnsi="Cambria" w:cs="Cambria"/>
            <w:color w:val="auto"/>
          </w:rPr>
          <w:t xml:space="preserve"> 674 86 36</w:t>
        </w:r>
      </w:hyperlink>
      <w:r w:rsidR="00F22E9D" w:rsidRPr="00884CEC">
        <w:rPr>
          <w:rFonts w:ascii="Cambria" w:hAnsi="Cambria" w:cs="Cambria"/>
        </w:rPr>
        <w:t xml:space="preserve">; </w:t>
      </w:r>
      <w:hyperlink r:id="rId28" w:history="1">
        <w:r w:rsidR="00F22E9D" w:rsidRPr="00884CEC">
          <w:rPr>
            <w:rStyle w:val="Hipercze"/>
            <w:rFonts w:ascii="Cambria" w:hAnsi="Cambria" w:cs="Cambria"/>
            <w:color w:val="auto"/>
          </w:rPr>
          <w:t>sekretariat@mcmwidzew.pl</w:t>
        </w:r>
      </w:hyperlink>
    </w:p>
    <w:p w14:paraId="51CA8E32" w14:textId="3B30CF87" w:rsidR="00F22E9D" w:rsidRPr="00884CEC" w:rsidRDefault="000C1CB4" w:rsidP="00F22E9D">
      <w:pPr>
        <w:numPr>
          <w:ilvl w:val="0"/>
          <w:numId w:val="27"/>
        </w:numPr>
        <w:spacing w:after="60"/>
        <w:contextualSpacing/>
        <w:jc w:val="both"/>
        <w:rPr>
          <w:rFonts w:asciiTheme="majorHAnsi" w:hAnsiTheme="majorHAnsi"/>
        </w:rPr>
      </w:pPr>
      <w:r w:rsidRPr="00884CEC">
        <w:rPr>
          <w:rFonts w:asciiTheme="majorHAnsi" w:hAnsiTheme="majorHAnsi"/>
        </w:rPr>
        <w:t>Administrator wyznaczył Inspektora Ochrony Danych Osobowych</w:t>
      </w:r>
      <w:r w:rsidR="00F22E9D" w:rsidRPr="00884CEC">
        <w:rPr>
          <w:rFonts w:asciiTheme="majorHAnsi" w:hAnsiTheme="majorHAnsi"/>
        </w:rPr>
        <w:t xml:space="preserve"> – p. Jacek Pluta. </w:t>
      </w:r>
    </w:p>
    <w:bookmarkEnd w:id="8"/>
    <w:p w14:paraId="14D7FE27" w14:textId="77777777" w:rsidR="004366F6" w:rsidRPr="00884CEC" w:rsidRDefault="000C1CB4" w:rsidP="000558E4">
      <w:pPr>
        <w:numPr>
          <w:ilvl w:val="0"/>
          <w:numId w:val="27"/>
        </w:numPr>
        <w:spacing w:after="60"/>
        <w:contextualSpacing/>
        <w:jc w:val="both"/>
        <w:rPr>
          <w:rFonts w:asciiTheme="majorHAnsi" w:hAnsiTheme="majorHAnsi"/>
        </w:rPr>
      </w:pPr>
      <w:r w:rsidRPr="00884CEC">
        <w:rPr>
          <w:rFonts w:asciiTheme="majorHAnsi" w:hAnsiTheme="majorHAnsi"/>
        </w:rPr>
        <w:t>Administrator przetwarza Pani/Pana dane osobowe w celu związanym z postępowaniem o udzielenie zamówienia publicznego pod nazwą:</w:t>
      </w:r>
    </w:p>
    <w:p w14:paraId="4AD1783F" w14:textId="1244B441" w:rsidR="000C1CB4" w:rsidRPr="00884CEC" w:rsidRDefault="00876EE8" w:rsidP="004366F6">
      <w:pPr>
        <w:spacing w:after="60"/>
        <w:ind w:left="720"/>
        <w:contextualSpacing/>
        <w:jc w:val="both"/>
        <w:rPr>
          <w:rFonts w:asciiTheme="majorHAnsi" w:hAnsiTheme="majorHAnsi"/>
        </w:rPr>
      </w:pPr>
      <w:r w:rsidRPr="00884CEC">
        <w:rPr>
          <w:rFonts w:asciiTheme="majorHAnsi" w:hAnsiTheme="majorHAnsi"/>
        </w:rPr>
        <w:t xml:space="preserve">Dostawa i montaż </w:t>
      </w:r>
      <w:r w:rsidR="00814932" w:rsidRPr="00884CEC">
        <w:rPr>
          <w:rFonts w:asciiTheme="majorHAnsi" w:hAnsiTheme="majorHAnsi"/>
        </w:rPr>
        <w:t>aparatu USG z wyposażeniem</w:t>
      </w:r>
      <w:r w:rsidRPr="00884CEC">
        <w:rPr>
          <w:rFonts w:asciiTheme="majorHAnsi" w:hAnsiTheme="majorHAnsi"/>
        </w:rPr>
        <w:t xml:space="preserve"> dla Miejskiego Centrum Medycznego „Widzew” w Łodzi al. Piłsudskiego 157 – Sprawa nr MCM”W”/</w:t>
      </w:r>
      <w:r w:rsidR="00814932" w:rsidRPr="00884CEC">
        <w:rPr>
          <w:rFonts w:asciiTheme="majorHAnsi" w:hAnsiTheme="majorHAnsi"/>
        </w:rPr>
        <w:br/>
      </w:r>
      <w:r w:rsidR="00DC4663" w:rsidRPr="00884CEC">
        <w:rPr>
          <w:rFonts w:asciiTheme="majorHAnsi" w:hAnsiTheme="majorHAnsi"/>
        </w:rPr>
        <w:t>ZP-</w:t>
      </w:r>
      <w:r w:rsidR="00814932" w:rsidRPr="00884CEC">
        <w:rPr>
          <w:rFonts w:asciiTheme="majorHAnsi" w:hAnsiTheme="majorHAnsi"/>
        </w:rPr>
        <w:t>4</w:t>
      </w:r>
      <w:r w:rsidRPr="00884CEC">
        <w:rPr>
          <w:rFonts w:asciiTheme="majorHAnsi" w:hAnsiTheme="majorHAnsi"/>
        </w:rPr>
        <w:t xml:space="preserve">/2022 </w:t>
      </w:r>
      <w:r w:rsidR="000C1CB4" w:rsidRPr="00884CEC">
        <w:rPr>
          <w:rFonts w:asciiTheme="majorHAnsi" w:hAnsiTheme="majorHAnsi"/>
        </w:rPr>
        <w:t>– na podstawie art. 6 ust. 1 lit. c RODO.</w:t>
      </w:r>
    </w:p>
    <w:p w14:paraId="60FEF1EF" w14:textId="5ADF0AE6" w:rsidR="000C1CB4" w:rsidRDefault="000C1CB4" w:rsidP="000558E4">
      <w:pPr>
        <w:numPr>
          <w:ilvl w:val="0"/>
          <w:numId w:val="27"/>
        </w:numPr>
        <w:spacing w:after="60"/>
        <w:contextualSpacing/>
        <w:jc w:val="both"/>
        <w:rPr>
          <w:rFonts w:asciiTheme="majorHAnsi" w:hAnsiTheme="majorHAnsi"/>
        </w:rPr>
      </w:pPr>
      <w:r w:rsidRPr="00884CEC">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w:t>
      </w:r>
      <w:r w:rsidRPr="000778ED">
        <w:rPr>
          <w:rFonts w:asciiTheme="majorHAnsi" w:hAnsiTheme="majorHAnsi"/>
        </w:rPr>
        <w:t xml:space="preserv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778ED"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5B1A4A88" w:rsidR="000C1CB4"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0558E4">
      <w:pPr>
        <w:numPr>
          <w:ilvl w:val="1"/>
          <w:numId w:val="27"/>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0558E4">
      <w:pPr>
        <w:numPr>
          <w:ilvl w:val="2"/>
          <w:numId w:val="27"/>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3E563E8D" w14:textId="77777777" w:rsidR="00CC3B62" w:rsidRDefault="000C1CB4" w:rsidP="00CC3B62">
      <w:pPr>
        <w:numPr>
          <w:ilvl w:val="2"/>
          <w:numId w:val="27"/>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1DE0AFFF" w14:textId="77777777" w:rsidR="00CC3B62" w:rsidRDefault="000C1CB4" w:rsidP="00CC3B62">
      <w:pPr>
        <w:numPr>
          <w:ilvl w:val="2"/>
          <w:numId w:val="27"/>
        </w:numPr>
        <w:spacing w:after="60"/>
        <w:contextualSpacing/>
        <w:jc w:val="both"/>
        <w:rPr>
          <w:rFonts w:asciiTheme="majorHAnsi" w:hAnsiTheme="majorHAnsi"/>
        </w:rPr>
      </w:pPr>
      <w:r w:rsidRPr="00CC3B62">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60865E68" w:rsidR="000C1CB4" w:rsidRPr="00CC3B62" w:rsidRDefault="000C1CB4" w:rsidP="00CC3B62">
      <w:pPr>
        <w:numPr>
          <w:ilvl w:val="2"/>
          <w:numId w:val="27"/>
        </w:numPr>
        <w:spacing w:after="60"/>
        <w:contextualSpacing/>
        <w:jc w:val="both"/>
        <w:rPr>
          <w:rFonts w:asciiTheme="majorHAnsi" w:hAnsiTheme="majorHAnsi"/>
        </w:rPr>
      </w:pPr>
      <w:r w:rsidRPr="00CC3B62">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9451A41" w:rsidR="000C1CB4" w:rsidRDefault="000C1CB4" w:rsidP="000558E4">
      <w:pPr>
        <w:numPr>
          <w:ilvl w:val="0"/>
          <w:numId w:val="27"/>
        </w:numPr>
        <w:spacing w:after="60"/>
        <w:contextualSpacing/>
        <w:jc w:val="both"/>
        <w:rPr>
          <w:rFonts w:asciiTheme="majorHAnsi" w:hAnsiTheme="majorHAnsi"/>
        </w:rPr>
      </w:pPr>
      <w:r w:rsidRPr="000778ED">
        <w:rPr>
          <w:rFonts w:asciiTheme="majorHAnsi" w:hAnsiTheme="majorHAnsi"/>
        </w:rPr>
        <w:t xml:space="preserve">W </w:t>
      </w:r>
      <w:r w:rsidRPr="00373A44">
        <w:rPr>
          <w:rFonts w:asciiTheme="majorHAnsi" w:hAnsiTheme="majorHAnsi"/>
        </w:rPr>
        <w:t>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B0D1F8E" w14:textId="77777777" w:rsidR="009135BE" w:rsidRPr="00373A44" w:rsidRDefault="009135BE" w:rsidP="009135BE">
      <w:pPr>
        <w:spacing w:after="60"/>
        <w:ind w:left="720"/>
        <w:contextualSpacing/>
        <w:jc w:val="both"/>
        <w:rPr>
          <w:rFonts w:asciiTheme="majorHAnsi" w:hAnsiTheme="majorHAnsi"/>
        </w:rPr>
      </w:pPr>
    </w:p>
    <w:p w14:paraId="25A8BD9A" w14:textId="73F09922" w:rsidR="00A81C1B" w:rsidRPr="008B79A0" w:rsidRDefault="00A81C1B" w:rsidP="00A81C1B">
      <w:pPr>
        <w:spacing w:after="60"/>
        <w:jc w:val="both"/>
        <w:rPr>
          <w:rFonts w:ascii="Cambria" w:eastAsia="Times New Roman" w:hAnsi="Cambria" w:cs="Times New Roman"/>
          <w:b/>
          <w:bCs/>
          <w:u w:val="single"/>
        </w:rPr>
      </w:pPr>
      <w:r w:rsidRPr="00F66790">
        <w:rPr>
          <w:rFonts w:ascii="Cambria" w:eastAsia="Times New Roman" w:hAnsi="Cambria" w:cs="Times New Roman"/>
          <w:b/>
          <w:bCs/>
          <w:u w:val="single"/>
        </w:rPr>
        <w:t xml:space="preserve">Wymóg złożenia oświadczenia – patrz </w:t>
      </w:r>
      <w:r w:rsidR="00FC502B" w:rsidRPr="00F66790">
        <w:rPr>
          <w:rFonts w:ascii="Cambria" w:eastAsia="Times New Roman" w:hAnsi="Cambria" w:cs="Times New Roman"/>
          <w:b/>
          <w:bCs/>
          <w:u w:val="single"/>
        </w:rPr>
        <w:t xml:space="preserve">pkt </w:t>
      </w:r>
      <w:r w:rsidR="00F66790" w:rsidRPr="00F66790">
        <w:rPr>
          <w:rFonts w:ascii="Cambria" w:eastAsia="Times New Roman" w:hAnsi="Cambria" w:cs="Times New Roman"/>
          <w:b/>
          <w:bCs/>
          <w:u w:val="single"/>
        </w:rPr>
        <w:t>2</w:t>
      </w:r>
      <w:r w:rsidR="002A4ABE">
        <w:rPr>
          <w:rFonts w:ascii="Cambria" w:eastAsia="Times New Roman" w:hAnsi="Cambria" w:cs="Times New Roman"/>
          <w:b/>
          <w:bCs/>
          <w:u w:val="single"/>
        </w:rPr>
        <w:t>5</w:t>
      </w:r>
      <w:r w:rsidR="0026189F" w:rsidRPr="00F66790">
        <w:rPr>
          <w:rFonts w:ascii="Cambria" w:eastAsia="Times New Roman" w:hAnsi="Cambria" w:cs="Times New Roman"/>
          <w:b/>
          <w:bCs/>
          <w:u w:val="single"/>
        </w:rPr>
        <w:t xml:space="preserve"> </w:t>
      </w:r>
      <w:r w:rsidRPr="00F66790">
        <w:rPr>
          <w:rFonts w:ascii="Cambria" w:eastAsia="Times New Roman" w:hAnsi="Cambria" w:cs="Times New Roman"/>
          <w:b/>
          <w:bCs/>
          <w:u w:val="single"/>
        </w:rPr>
        <w:t>Załącznik nr 1.:</w:t>
      </w:r>
    </w:p>
    <w:p w14:paraId="557E8CF8" w14:textId="77777777" w:rsidR="00A81C1B" w:rsidRPr="00373A44" w:rsidRDefault="00A81C1B" w:rsidP="000558E4">
      <w:pPr>
        <w:numPr>
          <w:ilvl w:val="0"/>
          <w:numId w:val="23"/>
        </w:numPr>
        <w:suppressAutoHyphens/>
        <w:spacing w:after="60" w:line="276" w:lineRule="auto"/>
        <w:jc w:val="both"/>
        <w:rPr>
          <w:rFonts w:ascii="Cambria" w:eastAsia="Times New Roman" w:hAnsi="Cambria" w:cs="Times New Roman"/>
        </w:rPr>
      </w:pPr>
      <w:r w:rsidRPr="008B79A0">
        <w:rPr>
          <w:rFonts w:ascii="Cambria" w:eastAsia="Times New Roman" w:hAnsi="Cambria" w:cs="Times New Roman"/>
        </w:rPr>
        <w:t>Wykonawca ubiegając się o udzielenie zamówienia publicznego jest zobowiązany do wypełnienia wszystkich obowiązków formalno</w:t>
      </w:r>
      <w:r w:rsidRPr="00373A44">
        <w:rPr>
          <w:rFonts w:ascii="Cambria" w:eastAsia="Times New Roman" w:hAnsi="Cambria" w:cs="Times New Roman"/>
        </w:rPr>
        <w:t>-prawnych związanych z udziałem w postępowaniu.</w:t>
      </w:r>
    </w:p>
    <w:p w14:paraId="72F2DFA1" w14:textId="77777777" w:rsidR="00A81C1B" w:rsidRPr="003912A3" w:rsidRDefault="00A81C1B" w:rsidP="000558E4">
      <w:pPr>
        <w:numPr>
          <w:ilvl w:val="0"/>
          <w:numId w:val="23"/>
        </w:numPr>
        <w:suppressAutoHyphens/>
        <w:spacing w:after="60" w:line="276" w:lineRule="auto"/>
        <w:jc w:val="both"/>
        <w:rPr>
          <w:rFonts w:ascii="Cambria" w:eastAsia="Times New Roman" w:hAnsi="Cambria" w:cs="Times New Roman"/>
        </w:rPr>
      </w:pPr>
      <w:r w:rsidRPr="00373A44">
        <w:rPr>
          <w:rFonts w:ascii="Cambria" w:eastAsia="Times New Roman" w:hAnsi="Cambria" w:cs="Times New Roman"/>
        </w:rPr>
        <w:t>Do obowiązków tych należą m.in. obowiązki wynikające z RODO, w szczególności obowiązek informacyjny przewidziany w art. 13 RODO względem osób fizycznych, który</w:t>
      </w:r>
      <w:r w:rsidRPr="003912A3">
        <w:rPr>
          <w:rFonts w:ascii="Cambria" w:eastAsia="Times New Roman" w:hAnsi="Cambria" w:cs="Times New Roman"/>
        </w:rPr>
        <w:t>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150348CD" w:rsidR="00A81C1B" w:rsidRDefault="00A81C1B" w:rsidP="000558E4">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6E13E9EC" w:rsidR="00A81C1B" w:rsidRPr="00373A44" w:rsidRDefault="00A81C1B" w:rsidP="000558E4">
      <w:pPr>
        <w:numPr>
          <w:ilvl w:val="0"/>
          <w:numId w:val="23"/>
        </w:numPr>
        <w:suppressAutoHyphens/>
        <w:spacing w:after="200" w:line="276" w:lineRule="auto"/>
        <w:jc w:val="both"/>
        <w:rPr>
          <w:rFonts w:ascii="Cambria" w:eastAsia="Times New Roman" w:hAnsi="Cambria" w:cs="Times New Roman"/>
        </w:rPr>
      </w:pPr>
      <w:r w:rsidRPr="00373A44">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F66790">
        <w:rPr>
          <w:rFonts w:ascii="Cambria" w:eastAsia="Times New Roman" w:hAnsi="Cambria" w:cs="Times New Roman"/>
          <w:b/>
          <w:bCs/>
        </w:rPr>
        <w:t>(</w:t>
      </w:r>
      <w:r w:rsidRPr="00F66790">
        <w:rPr>
          <w:rFonts w:ascii="Cambria" w:eastAsia="Times New Roman" w:hAnsi="Cambria" w:cs="Times New Roman"/>
          <w:b/>
          <w:bCs/>
          <w:lang w:eastAsia="ar-SA"/>
        </w:rPr>
        <w:t xml:space="preserve">pkt. </w:t>
      </w:r>
      <w:r w:rsidR="00F66790" w:rsidRPr="00F66790">
        <w:rPr>
          <w:rFonts w:ascii="Cambria" w:eastAsia="Times New Roman" w:hAnsi="Cambria" w:cs="Times New Roman"/>
          <w:b/>
          <w:bCs/>
          <w:lang w:eastAsia="ar-SA"/>
        </w:rPr>
        <w:t>2</w:t>
      </w:r>
      <w:r w:rsidR="002A4ABE">
        <w:rPr>
          <w:rFonts w:ascii="Cambria" w:eastAsia="Times New Roman" w:hAnsi="Cambria" w:cs="Times New Roman"/>
          <w:b/>
          <w:bCs/>
          <w:lang w:eastAsia="ar-SA"/>
        </w:rPr>
        <w:t>5</w:t>
      </w:r>
      <w:r w:rsidR="00A558B4" w:rsidRPr="00F66790">
        <w:rPr>
          <w:rFonts w:ascii="Cambria" w:eastAsia="Times New Roman" w:hAnsi="Cambria" w:cs="Times New Roman"/>
          <w:b/>
          <w:bCs/>
          <w:lang w:eastAsia="ar-SA"/>
        </w:rPr>
        <w:t xml:space="preserve"> w załącznik nr 1 do S</w:t>
      </w:r>
      <w:r w:rsidRPr="00F66790">
        <w:rPr>
          <w:rFonts w:ascii="Cambria" w:eastAsia="Times New Roman" w:hAnsi="Cambria" w:cs="Times New Roman"/>
          <w:b/>
          <w:bCs/>
          <w:lang w:eastAsia="ar-SA"/>
        </w:rPr>
        <w:t>WZ</w:t>
      </w:r>
      <w:r w:rsidRPr="00F66790">
        <w:rPr>
          <w:rFonts w:ascii="Cambria" w:eastAsia="Times New Roman" w:hAnsi="Cambria" w:cs="Times New Roman"/>
          <w:b/>
          <w:bCs/>
        </w:rPr>
        <w:t>)</w:t>
      </w:r>
      <w:r w:rsidRPr="00F66790">
        <w:rPr>
          <w:rFonts w:ascii="Cambria" w:eastAsia="Times New Roman" w:hAnsi="Cambria" w:cs="Times New Roman"/>
        </w:rPr>
        <w:t xml:space="preserve"> o wypełnieniu przez niego obowiązków informacyjnych</w:t>
      </w:r>
      <w:r w:rsidRPr="00373A44">
        <w:rPr>
          <w:rFonts w:ascii="Cambria" w:eastAsia="Times New Roman" w:hAnsi="Cambria" w:cs="Times New Roman"/>
        </w:rPr>
        <w:t xml:space="preserve"> przewidzianych w art. 13 lub art. 14 RODO.</w:t>
      </w:r>
    </w:p>
    <w:p w14:paraId="649DBF9C" w14:textId="4E7B3C28"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68BF9BFA" w14:textId="77777777" w:rsidR="00F66790" w:rsidRDefault="00F66790">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7C3C8C9A" w14:textId="77777777" w:rsidR="00BD4599" w:rsidRPr="000A189F" w:rsidRDefault="00BD4599" w:rsidP="00BD4599">
      <w:pPr>
        <w:suppressAutoHyphens/>
        <w:spacing w:line="360" w:lineRule="auto"/>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9EAF060" w14:textId="77777777" w:rsidR="00BD4599" w:rsidRPr="000A189F" w:rsidRDefault="00BD4599" w:rsidP="00BD4599">
      <w:pPr>
        <w:suppressAutoHyphens/>
        <w:spacing w:line="360" w:lineRule="auto"/>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0514533E" w14:textId="2EA20F97" w:rsidR="00BD4599" w:rsidRDefault="00BD4599" w:rsidP="00BD4599">
      <w:pPr>
        <w:spacing w:line="360" w:lineRule="auto"/>
        <w:jc w:val="both"/>
        <w:rPr>
          <w:rFonts w:asciiTheme="majorHAnsi" w:hAnsiTheme="majorHAnsi" w:cs="Times New Roman"/>
          <w:sz w:val="22"/>
        </w:rPr>
      </w:pPr>
      <w:r w:rsidRPr="00AE002D">
        <w:rPr>
          <w:rFonts w:asciiTheme="majorHAnsi" w:hAnsiTheme="majorHAnsi" w:cs="Times New Roman"/>
          <w:sz w:val="22"/>
        </w:rPr>
        <w:t>- SWZ część C</w:t>
      </w:r>
      <w:r w:rsidR="004F0016">
        <w:rPr>
          <w:rFonts w:asciiTheme="majorHAnsi" w:hAnsiTheme="majorHAnsi" w:cs="Times New Roman"/>
          <w:sz w:val="22"/>
        </w:rPr>
        <w:t xml:space="preserve"> –  Załączniki do oferty nr 1-16</w:t>
      </w:r>
      <w:r w:rsidRPr="00AE002D">
        <w:rPr>
          <w:rFonts w:asciiTheme="majorHAnsi" w:hAnsiTheme="majorHAnsi" w:cs="Times New Roman"/>
          <w:sz w:val="22"/>
        </w:rPr>
        <w:t>.</w:t>
      </w:r>
    </w:p>
    <w:p w14:paraId="146D443E" w14:textId="77777777" w:rsidR="00513A87" w:rsidRDefault="00513A87" w:rsidP="00EF5107">
      <w:pPr>
        <w:suppressAutoHyphens/>
        <w:jc w:val="both"/>
        <w:rPr>
          <w:rFonts w:ascii="Cambria" w:eastAsia="Times New Roman" w:hAnsi="Cambria" w:cs="Tahoma"/>
          <w:b/>
          <w:bCs/>
          <w:iCs/>
          <w:sz w:val="20"/>
          <w:szCs w:val="20"/>
          <w:lang w:eastAsia="ar-SA"/>
        </w:rPr>
      </w:pPr>
    </w:p>
    <w:p w14:paraId="51B721F3" w14:textId="77777777" w:rsidR="009135BE" w:rsidRDefault="009135BE" w:rsidP="00EF5107">
      <w:pPr>
        <w:suppressAutoHyphens/>
        <w:jc w:val="both"/>
        <w:rPr>
          <w:rFonts w:ascii="Cambria" w:eastAsia="Times New Roman" w:hAnsi="Cambria" w:cs="Tahoma"/>
          <w:b/>
          <w:bCs/>
          <w:iCs/>
          <w:sz w:val="20"/>
          <w:szCs w:val="20"/>
          <w:lang w:eastAsia="ar-SA"/>
        </w:rPr>
      </w:pPr>
    </w:p>
    <w:p w14:paraId="0F5C1EDC" w14:textId="42BFC360" w:rsidR="00166CE5" w:rsidRDefault="00E0379E" w:rsidP="00EF5107">
      <w:pPr>
        <w:suppressAutoHyphens/>
        <w:jc w:val="both"/>
        <w:rPr>
          <w:rFonts w:ascii="Cambria" w:eastAsia="Times New Roman" w:hAnsi="Cambria" w:cs="Tahoma"/>
          <w:b/>
          <w:bCs/>
          <w:iCs/>
          <w:sz w:val="20"/>
          <w:szCs w:val="20"/>
          <w:lang w:eastAsia="ar-SA"/>
        </w:rPr>
      </w:pPr>
      <w:r w:rsidRPr="008B79A0">
        <w:rPr>
          <w:rFonts w:ascii="Cambria" w:eastAsia="Times New Roman" w:hAnsi="Cambria" w:cs="Tahoma"/>
          <w:b/>
          <w:bCs/>
          <w:iCs/>
          <w:sz w:val="20"/>
          <w:szCs w:val="20"/>
          <w:lang w:eastAsia="ar-SA"/>
        </w:rPr>
        <w:t xml:space="preserve">Łódź, dn. </w:t>
      </w:r>
      <w:r w:rsidR="00F2774F">
        <w:rPr>
          <w:rFonts w:ascii="Cambria" w:eastAsia="Times New Roman" w:hAnsi="Cambria" w:cs="Tahoma"/>
          <w:b/>
          <w:bCs/>
          <w:iCs/>
          <w:sz w:val="20"/>
          <w:szCs w:val="20"/>
          <w:lang w:eastAsia="ar-SA"/>
        </w:rPr>
        <w:t>06</w:t>
      </w:r>
      <w:r w:rsidR="00DC76F9" w:rsidRPr="008B79A0">
        <w:rPr>
          <w:rFonts w:ascii="Cambria" w:eastAsia="Times New Roman" w:hAnsi="Cambria" w:cs="Tahoma"/>
          <w:b/>
          <w:bCs/>
          <w:iCs/>
          <w:sz w:val="20"/>
          <w:szCs w:val="20"/>
          <w:lang w:eastAsia="ar-SA"/>
        </w:rPr>
        <w:t>.</w:t>
      </w:r>
      <w:r w:rsidR="00F2774F">
        <w:rPr>
          <w:rFonts w:ascii="Cambria" w:eastAsia="Times New Roman" w:hAnsi="Cambria" w:cs="Tahoma"/>
          <w:b/>
          <w:bCs/>
          <w:iCs/>
          <w:sz w:val="20"/>
          <w:szCs w:val="20"/>
          <w:lang w:eastAsia="ar-SA"/>
        </w:rPr>
        <w:t>1</w:t>
      </w:r>
      <w:r w:rsidR="00DC76F9" w:rsidRPr="008B79A0">
        <w:rPr>
          <w:rFonts w:ascii="Cambria" w:eastAsia="Times New Roman" w:hAnsi="Cambria" w:cs="Tahoma"/>
          <w:b/>
          <w:bCs/>
          <w:iCs/>
          <w:sz w:val="20"/>
          <w:szCs w:val="20"/>
          <w:lang w:eastAsia="ar-SA"/>
        </w:rPr>
        <w:t>0.202</w:t>
      </w:r>
      <w:r w:rsidR="00701617">
        <w:rPr>
          <w:rFonts w:ascii="Cambria" w:eastAsia="Times New Roman" w:hAnsi="Cambria" w:cs="Tahoma"/>
          <w:b/>
          <w:bCs/>
          <w:iCs/>
          <w:sz w:val="20"/>
          <w:szCs w:val="20"/>
          <w:lang w:eastAsia="ar-SA"/>
        </w:rPr>
        <w:t>2</w:t>
      </w:r>
      <w:r w:rsidR="00DC76F9" w:rsidRPr="008B79A0">
        <w:rPr>
          <w:rFonts w:ascii="Cambria" w:eastAsia="Times New Roman" w:hAnsi="Cambria" w:cs="Tahoma"/>
          <w:b/>
          <w:bCs/>
          <w:iCs/>
          <w:sz w:val="20"/>
          <w:szCs w:val="20"/>
          <w:lang w:eastAsia="ar-SA"/>
        </w:rPr>
        <w:t xml:space="preserve"> </w:t>
      </w:r>
      <w:r w:rsidR="00310D6A" w:rsidRPr="008B79A0">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653C5847" w14:textId="418B1FAA" w:rsidR="000A537C" w:rsidRDefault="000A537C" w:rsidP="000B2DC2">
      <w:pPr>
        <w:jc w:val="center"/>
        <w:rPr>
          <w:b/>
          <w:bCs/>
          <w:iCs/>
          <w:sz w:val="22"/>
          <w:szCs w:val="28"/>
        </w:rPr>
      </w:pPr>
    </w:p>
    <w:p w14:paraId="114A91BB" w14:textId="74C565A8" w:rsidR="009135BE" w:rsidRDefault="009135BE" w:rsidP="000B2DC2">
      <w:pPr>
        <w:jc w:val="center"/>
        <w:rPr>
          <w:b/>
          <w:bCs/>
          <w:iCs/>
          <w:sz w:val="22"/>
          <w:szCs w:val="28"/>
        </w:rPr>
      </w:pPr>
    </w:p>
    <w:p w14:paraId="53D9DD1C" w14:textId="080CD6F5" w:rsidR="009135BE" w:rsidRDefault="009135BE" w:rsidP="000B2DC2">
      <w:pPr>
        <w:jc w:val="center"/>
        <w:rPr>
          <w:b/>
          <w:bCs/>
          <w:iCs/>
          <w:sz w:val="22"/>
          <w:szCs w:val="28"/>
        </w:rPr>
      </w:pPr>
    </w:p>
    <w:p w14:paraId="6F9F39C9" w14:textId="2B9B728B" w:rsidR="009135BE" w:rsidRDefault="009135BE" w:rsidP="000B2DC2">
      <w:pPr>
        <w:jc w:val="center"/>
        <w:rPr>
          <w:b/>
          <w:bCs/>
          <w:iCs/>
          <w:sz w:val="22"/>
          <w:szCs w:val="28"/>
        </w:rPr>
      </w:pPr>
    </w:p>
    <w:p w14:paraId="0586072E" w14:textId="14CC4359" w:rsidR="009135BE" w:rsidRDefault="009135BE" w:rsidP="000B2DC2">
      <w:pPr>
        <w:jc w:val="center"/>
        <w:rPr>
          <w:b/>
          <w:bCs/>
          <w:iCs/>
          <w:sz w:val="22"/>
          <w:szCs w:val="28"/>
        </w:rPr>
      </w:pPr>
    </w:p>
    <w:p w14:paraId="7B4061B4" w14:textId="77777777" w:rsidR="009135BE" w:rsidRDefault="009135BE" w:rsidP="000B2DC2">
      <w:pPr>
        <w:jc w:val="center"/>
        <w:rPr>
          <w:b/>
          <w:bCs/>
          <w:iCs/>
          <w:sz w:val="22"/>
          <w:szCs w:val="28"/>
        </w:rPr>
      </w:pPr>
    </w:p>
    <w:p w14:paraId="63B361CE" w14:textId="77777777" w:rsidR="00F66790" w:rsidRDefault="00F66790" w:rsidP="000B2DC2">
      <w:pPr>
        <w:jc w:val="center"/>
        <w:rPr>
          <w:b/>
          <w:bCs/>
          <w:iCs/>
          <w:sz w:val="22"/>
          <w:szCs w:val="28"/>
        </w:rPr>
      </w:pPr>
    </w:p>
    <w:p w14:paraId="0577A092" w14:textId="08A51D3F" w:rsidR="000B2DC2" w:rsidRPr="00FB4427" w:rsidRDefault="000B2DC2" w:rsidP="000B2DC2">
      <w:pPr>
        <w:jc w:val="center"/>
        <w:rPr>
          <w:b/>
          <w:bCs/>
          <w:iCs/>
          <w:sz w:val="22"/>
          <w:szCs w:val="28"/>
        </w:rPr>
      </w:pPr>
      <w:r>
        <w:rPr>
          <w:b/>
          <w:bCs/>
          <w:iCs/>
          <w:sz w:val="22"/>
          <w:szCs w:val="28"/>
        </w:rPr>
        <w:t xml:space="preserve">Wzór - </w:t>
      </w:r>
      <w:r w:rsidRPr="005F12BC">
        <w:rPr>
          <w:b/>
          <w:bCs/>
          <w:iCs/>
          <w:sz w:val="22"/>
          <w:szCs w:val="28"/>
        </w:rPr>
        <w:t xml:space="preserve">UMOWA nr  </w:t>
      </w:r>
      <w:r w:rsidR="00701617">
        <w:rPr>
          <w:b/>
          <w:bCs/>
          <w:iCs/>
          <w:sz w:val="22"/>
          <w:szCs w:val="28"/>
        </w:rPr>
        <w:t>MCM W/</w:t>
      </w:r>
      <w:r w:rsidR="00C85387">
        <w:rPr>
          <w:b/>
          <w:bCs/>
          <w:iCs/>
          <w:sz w:val="22"/>
          <w:szCs w:val="28"/>
        </w:rPr>
        <w:t>ZP-</w:t>
      </w:r>
      <w:r w:rsidR="00884CEC">
        <w:rPr>
          <w:b/>
          <w:bCs/>
          <w:iCs/>
          <w:sz w:val="22"/>
          <w:szCs w:val="28"/>
        </w:rPr>
        <w:t>4</w:t>
      </w:r>
      <w:r w:rsidR="00701617">
        <w:rPr>
          <w:b/>
          <w:bCs/>
          <w:iCs/>
          <w:sz w:val="22"/>
          <w:szCs w:val="28"/>
        </w:rPr>
        <w:t>/2022</w:t>
      </w:r>
    </w:p>
    <w:p w14:paraId="53DDAD4A" w14:textId="35FD1ADA" w:rsidR="000B2DC2" w:rsidRDefault="000B2DC2" w:rsidP="00A82297">
      <w:pPr>
        <w:rPr>
          <w:b/>
          <w:sz w:val="20"/>
        </w:rPr>
      </w:pPr>
      <w:r>
        <w:rPr>
          <w:iCs/>
          <w:sz w:val="20"/>
          <w:szCs w:val="20"/>
        </w:rPr>
        <w:br/>
      </w:r>
    </w:p>
    <w:p w14:paraId="7A4DC3A6" w14:textId="0D26DF55" w:rsidR="000B2DC2" w:rsidRDefault="000B2DC2" w:rsidP="000B2DC2">
      <w:pPr>
        <w:pStyle w:val="Tekstpodstawowy2"/>
        <w:spacing w:line="240" w:lineRule="auto"/>
        <w:jc w:val="both"/>
        <w:rPr>
          <w:b/>
          <w:sz w:val="20"/>
        </w:rPr>
      </w:pPr>
    </w:p>
    <w:p w14:paraId="27527C59" w14:textId="4F5C74CA" w:rsidR="00A82297" w:rsidRDefault="00A82297" w:rsidP="000B2DC2">
      <w:pPr>
        <w:pStyle w:val="Tekstpodstawowy2"/>
        <w:spacing w:line="240" w:lineRule="auto"/>
        <w:jc w:val="both"/>
        <w:rPr>
          <w:b/>
          <w:sz w:val="20"/>
        </w:rPr>
      </w:pPr>
      <w:r>
        <w:rPr>
          <w:b/>
          <w:sz w:val="20"/>
        </w:rPr>
        <w:t>- w odrębnym pliku.</w:t>
      </w:r>
    </w:p>
    <w:p w14:paraId="292A9119" w14:textId="2E83ED9B" w:rsidR="009953A6" w:rsidRDefault="009953A6" w:rsidP="000B2DC2">
      <w:pPr>
        <w:pStyle w:val="Tekstpodstawowy2"/>
        <w:spacing w:line="240" w:lineRule="auto"/>
        <w:jc w:val="both"/>
        <w:rPr>
          <w:b/>
          <w:sz w:val="20"/>
        </w:rPr>
      </w:pPr>
    </w:p>
    <w:p w14:paraId="163F1AA5" w14:textId="77777777" w:rsidR="009953A6" w:rsidRDefault="009953A6" w:rsidP="000B2DC2">
      <w:pPr>
        <w:pStyle w:val="Tekstpodstawowy2"/>
        <w:spacing w:line="240" w:lineRule="auto"/>
        <w:jc w:val="both"/>
        <w:rPr>
          <w:b/>
          <w:sz w:val="20"/>
        </w:rPr>
      </w:pPr>
    </w:p>
    <w:p w14:paraId="3D0C5C5B" w14:textId="33A02682" w:rsidR="001E3B75" w:rsidRDefault="001E3B75" w:rsidP="000B2DC2">
      <w:pPr>
        <w:pStyle w:val="Tekstpodstawowy2"/>
        <w:spacing w:line="240" w:lineRule="auto"/>
        <w:jc w:val="both"/>
        <w:rPr>
          <w:b/>
          <w:sz w:val="20"/>
        </w:rPr>
      </w:pPr>
    </w:p>
    <w:p w14:paraId="21F21189" w14:textId="0763DD34" w:rsidR="001E3B75" w:rsidRDefault="001E3B75" w:rsidP="000B2DC2">
      <w:pPr>
        <w:pStyle w:val="Tekstpodstawowy2"/>
        <w:spacing w:line="240" w:lineRule="auto"/>
        <w:jc w:val="both"/>
        <w:rPr>
          <w:b/>
          <w:sz w:val="20"/>
        </w:rPr>
      </w:pPr>
    </w:p>
    <w:p w14:paraId="1D29CC2A" w14:textId="194D9D6A" w:rsidR="001E3B75" w:rsidRDefault="001E3B75" w:rsidP="000B2DC2">
      <w:pPr>
        <w:pStyle w:val="Tekstpodstawowy2"/>
        <w:spacing w:line="240" w:lineRule="auto"/>
        <w:jc w:val="both"/>
        <w:rPr>
          <w:b/>
          <w:sz w:val="20"/>
        </w:rPr>
      </w:pPr>
    </w:p>
    <w:p w14:paraId="519CBC0E" w14:textId="23CEC533" w:rsidR="001E3B75" w:rsidRDefault="001E3B75" w:rsidP="000B2DC2">
      <w:pPr>
        <w:pStyle w:val="Tekstpodstawowy2"/>
        <w:spacing w:line="240" w:lineRule="auto"/>
        <w:jc w:val="both"/>
        <w:rPr>
          <w:b/>
          <w:sz w:val="20"/>
        </w:rPr>
      </w:pPr>
    </w:p>
    <w:p w14:paraId="4E6FE99A" w14:textId="7E9B123D" w:rsidR="001E3B75" w:rsidRDefault="001E3B75" w:rsidP="000B2DC2">
      <w:pPr>
        <w:pStyle w:val="Tekstpodstawowy2"/>
        <w:spacing w:line="240" w:lineRule="auto"/>
        <w:jc w:val="both"/>
        <w:rPr>
          <w:b/>
          <w:sz w:val="20"/>
        </w:rPr>
      </w:pPr>
    </w:p>
    <w:p w14:paraId="1E17AA78" w14:textId="42496AC3" w:rsidR="001E3B75" w:rsidRDefault="001E3B75" w:rsidP="000B2DC2">
      <w:pPr>
        <w:pStyle w:val="Tekstpodstawowy2"/>
        <w:spacing w:line="240" w:lineRule="auto"/>
        <w:jc w:val="both"/>
        <w:rPr>
          <w:b/>
          <w:sz w:val="20"/>
        </w:rPr>
      </w:pPr>
    </w:p>
    <w:p w14:paraId="1591A4B7" w14:textId="73621E63" w:rsidR="001E3B75" w:rsidRDefault="001E3B75" w:rsidP="000B2DC2">
      <w:pPr>
        <w:pStyle w:val="Tekstpodstawowy2"/>
        <w:spacing w:line="240" w:lineRule="auto"/>
        <w:jc w:val="both"/>
        <w:rPr>
          <w:b/>
          <w:sz w:val="20"/>
        </w:rPr>
      </w:pPr>
    </w:p>
    <w:p w14:paraId="1634BBB8" w14:textId="6E24091D" w:rsidR="001E3B75" w:rsidRDefault="001E3B75" w:rsidP="000B2DC2">
      <w:pPr>
        <w:pStyle w:val="Tekstpodstawowy2"/>
        <w:spacing w:line="240" w:lineRule="auto"/>
        <w:jc w:val="both"/>
        <w:rPr>
          <w:b/>
          <w:sz w:val="20"/>
        </w:rPr>
      </w:pPr>
    </w:p>
    <w:p w14:paraId="777E8C6D" w14:textId="7BCF7952" w:rsidR="001E3B75" w:rsidRDefault="001E3B75" w:rsidP="000B2DC2">
      <w:pPr>
        <w:pStyle w:val="Tekstpodstawowy2"/>
        <w:spacing w:line="240" w:lineRule="auto"/>
        <w:jc w:val="both"/>
        <w:rPr>
          <w:b/>
          <w:sz w:val="20"/>
        </w:rPr>
      </w:pPr>
    </w:p>
    <w:p w14:paraId="616E34A7" w14:textId="2932A704" w:rsidR="001E3B75" w:rsidRDefault="001E3B75" w:rsidP="000B2DC2">
      <w:pPr>
        <w:pStyle w:val="Tekstpodstawowy2"/>
        <w:spacing w:line="240" w:lineRule="auto"/>
        <w:jc w:val="both"/>
        <w:rPr>
          <w:b/>
          <w:sz w:val="20"/>
        </w:rPr>
      </w:pPr>
    </w:p>
    <w:p w14:paraId="173E0365" w14:textId="2DDAF246" w:rsidR="001E3B75" w:rsidRDefault="001E3B75" w:rsidP="000B2DC2">
      <w:pPr>
        <w:pStyle w:val="Tekstpodstawowy2"/>
        <w:spacing w:line="240" w:lineRule="auto"/>
        <w:jc w:val="both"/>
        <w:rPr>
          <w:b/>
          <w:sz w:val="20"/>
        </w:rPr>
      </w:pPr>
    </w:p>
    <w:p w14:paraId="438D3175" w14:textId="52E64F2A" w:rsidR="001E3B75" w:rsidRDefault="001E3B75" w:rsidP="000B2DC2">
      <w:pPr>
        <w:pStyle w:val="Tekstpodstawowy2"/>
        <w:spacing w:line="240" w:lineRule="auto"/>
        <w:jc w:val="both"/>
        <w:rPr>
          <w:b/>
          <w:sz w:val="20"/>
        </w:rPr>
      </w:pPr>
    </w:p>
    <w:p w14:paraId="6877D82B" w14:textId="4D3F4C4A" w:rsidR="001E3B75" w:rsidRDefault="001E3B75" w:rsidP="000B2DC2">
      <w:pPr>
        <w:pStyle w:val="Tekstpodstawowy2"/>
        <w:spacing w:line="240" w:lineRule="auto"/>
        <w:jc w:val="both"/>
        <w:rPr>
          <w:b/>
          <w:sz w:val="20"/>
        </w:rPr>
      </w:pPr>
    </w:p>
    <w:p w14:paraId="105EA18E" w14:textId="43509B95" w:rsidR="001E3B75" w:rsidRDefault="001E3B75" w:rsidP="000B2DC2">
      <w:pPr>
        <w:pStyle w:val="Tekstpodstawowy2"/>
        <w:spacing w:line="240" w:lineRule="auto"/>
        <w:jc w:val="both"/>
        <w:rPr>
          <w:b/>
          <w:sz w:val="20"/>
        </w:rPr>
      </w:pPr>
    </w:p>
    <w:p w14:paraId="066D8151" w14:textId="5FA49834" w:rsidR="001E3B75" w:rsidRDefault="001E3B75" w:rsidP="000B2DC2">
      <w:pPr>
        <w:pStyle w:val="Tekstpodstawowy2"/>
        <w:spacing w:line="240" w:lineRule="auto"/>
        <w:jc w:val="both"/>
        <w:rPr>
          <w:b/>
          <w:sz w:val="20"/>
        </w:rPr>
      </w:pPr>
    </w:p>
    <w:p w14:paraId="486FE891" w14:textId="6009234A" w:rsidR="001E3B75" w:rsidRDefault="001E3B75" w:rsidP="000B2DC2">
      <w:pPr>
        <w:pStyle w:val="Tekstpodstawowy2"/>
        <w:spacing w:line="240" w:lineRule="auto"/>
        <w:jc w:val="both"/>
        <w:rPr>
          <w:b/>
          <w:sz w:val="20"/>
        </w:rPr>
      </w:pPr>
    </w:p>
    <w:p w14:paraId="599BACAA" w14:textId="7467B798" w:rsidR="001E3B75" w:rsidRDefault="001E3B75" w:rsidP="000B2DC2">
      <w:pPr>
        <w:pStyle w:val="Tekstpodstawowy2"/>
        <w:spacing w:line="240" w:lineRule="auto"/>
        <w:jc w:val="both"/>
        <w:rPr>
          <w:b/>
          <w:sz w:val="20"/>
        </w:rPr>
      </w:pPr>
    </w:p>
    <w:p w14:paraId="49FB3216" w14:textId="02480567" w:rsidR="001E3B75" w:rsidRDefault="001E3B75" w:rsidP="000B2DC2">
      <w:pPr>
        <w:pStyle w:val="Tekstpodstawowy2"/>
        <w:spacing w:line="240" w:lineRule="auto"/>
        <w:jc w:val="both"/>
        <w:rPr>
          <w:b/>
          <w:sz w:val="20"/>
        </w:rPr>
      </w:pPr>
    </w:p>
    <w:p w14:paraId="2003E6A2" w14:textId="0A39EB7C" w:rsidR="001E3B75" w:rsidRDefault="001E3B75" w:rsidP="000B2DC2">
      <w:pPr>
        <w:pStyle w:val="Tekstpodstawowy2"/>
        <w:spacing w:line="240" w:lineRule="auto"/>
        <w:jc w:val="both"/>
        <w:rPr>
          <w:b/>
          <w:sz w:val="20"/>
        </w:rPr>
      </w:pPr>
    </w:p>
    <w:p w14:paraId="6B0BA3C6" w14:textId="3ED28714" w:rsidR="001E3B75" w:rsidRDefault="001E3B75" w:rsidP="000B2DC2">
      <w:pPr>
        <w:pStyle w:val="Tekstpodstawowy2"/>
        <w:spacing w:line="240" w:lineRule="auto"/>
        <w:jc w:val="both"/>
        <w:rPr>
          <w:b/>
          <w:sz w:val="20"/>
        </w:rPr>
      </w:pPr>
    </w:p>
    <w:p w14:paraId="2D94ECA6" w14:textId="4A877F3E" w:rsidR="001E3B75" w:rsidRDefault="001E3B75" w:rsidP="000B2DC2">
      <w:pPr>
        <w:pStyle w:val="Tekstpodstawowy2"/>
        <w:spacing w:line="240" w:lineRule="auto"/>
        <w:jc w:val="both"/>
        <w:rPr>
          <w:b/>
          <w:sz w:val="20"/>
        </w:rPr>
      </w:pPr>
    </w:p>
    <w:p w14:paraId="4B294DCE" w14:textId="570639DA" w:rsidR="001E3B75" w:rsidRDefault="001E3B75" w:rsidP="000B2DC2">
      <w:pPr>
        <w:pStyle w:val="Tekstpodstawowy2"/>
        <w:spacing w:line="240" w:lineRule="auto"/>
        <w:jc w:val="both"/>
        <w:rPr>
          <w:b/>
          <w:sz w:val="20"/>
        </w:rPr>
      </w:pPr>
    </w:p>
    <w:p w14:paraId="24E65682" w14:textId="12B572D5" w:rsidR="001E3B75" w:rsidRDefault="001E3B75" w:rsidP="000B2DC2">
      <w:pPr>
        <w:pStyle w:val="Tekstpodstawowy2"/>
        <w:spacing w:line="240" w:lineRule="auto"/>
        <w:jc w:val="both"/>
        <w:rPr>
          <w:b/>
          <w:sz w:val="20"/>
        </w:rPr>
      </w:pPr>
    </w:p>
    <w:p w14:paraId="5602FF43" w14:textId="4D8065EC" w:rsidR="001E3B75" w:rsidRDefault="001E3B75" w:rsidP="000B2DC2">
      <w:pPr>
        <w:pStyle w:val="Tekstpodstawowy2"/>
        <w:spacing w:line="240" w:lineRule="auto"/>
        <w:jc w:val="both"/>
        <w:rPr>
          <w:b/>
          <w:sz w:val="20"/>
        </w:rPr>
      </w:pPr>
    </w:p>
    <w:p w14:paraId="51D2F742" w14:textId="2F6E965A" w:rsidR="001E3B75" w:rsidRDefault="001E3B75" w:rsidP="000B2DC2">
      <w:pPr>
        <w:pStyle w:val="Tekstpodstawowy2"/>
        <w:spacing w:line="240" w:lineRule="auto"/>
        <w:jc w:val="both"/>
        <w:rPr>
          <w:b/>
          <w:sz w:val="20"/>
        </w:rPr>
      </w:pPr>
    </w:p>
    <w:p w14:paraId="408AB597" w14:textId="53960B86" w:rsidR="001E3B75" w:rsidRDefault="001E3B75" w:rsidP="000B2DC2">
      <w:pPr>
        <w:pStyle w:val="Tekstpodstawowy2"/>
        <w:spacing w:line="240" w:lineRule="auto"/>
        <w:jc w:val="both"/>
        <w:rPr>
          <w:b/>
          <w:sz w:val="20"/>
        </w:rPr>
      </w:pPr>
    </w:p>
    <w:p w14:paraId="3E44E6ED" w14:textId="17284E17" w:rsidR="001E3B75" w:rsidRDefault="001E3B75" w:rsidP="000B2DC2">
      <w:pPr>
        <w:pStyle w:val="Tekstpodstawowy2"/>
        <w:spacing w:line="240" w:lineRule="auto"/>
        <w:jc w:val="both"/>
        <w:rPr>
          <w:b/>
          <w:sz w:val="20"/>
        </w:rPr>
      </w:pPr>
    </w:p>
    <w:p w14:paraId="00488966" w14:textId="260FDA8E" w:rsidR="001E3B75" w:rsidRDefault="001E3B75" w:rsidP="000B2DC2">
      <w:pPr>
        <w:pStyle w:val="Tekstpodstawowy2"/>
        <w:spacing w:line="240" w:lineRule="auto"/>
        <w:jc w:val="both"/>
        <w:rPr>
          <w:b/>
          <w:sz w:val="20"/>
        </w:rPr>
      </w:pPr>
    </w:p>
    <w:p w14:paraId="49404E8E" w14:textId="49630124" w:rsidR="001E3B75" w:rsidRDefault="001E3B75" w:rsidP="000B2DC2">
      <w:pPr>
        <w:pStyle w:val="Tekstpodstawowy2"/>
        <w:spacing w:line="240" w:lineRule="auto"/>
        <w:jc w:val="both"/>
        <w:rPr>
          <w:b/>
          <w:sz w:val="20"/>
        </w:rPr>
      </w:pPr>
    </w:p>
    <w:p w14:paraId="762F9159" w14:textId="19E80A48" w:rsidR="009135BE" w:rsidRDefault="009135BE" w:rsidP="000B2DC2">
      <w:pPr>
        <w:pStyle w:val="Tekstpodstawowy2"/>
        <w:spacing w:line="240" w:lineRule="auto"/>
        <w:jc w:val="both"/>
        <w:rPr>
          <w:b/>
          <w:sz w:val="20"/>
        </w:rPr>
      </w:pPr>
    </w:p>
    <w:p w14:paraId="75DF24E0" w14:textId="77777777" w:rsidR="009135BE" w:rsidRDefault="009135BE" w:rsidP="000B2DC2">
      <w:pPr>
        <w:pStyle w:val="Tekstpodstawowy2"/>
        <w:spacing w:line="240" w:lineRule="auto"/>
        <w:jc w:val="both"/>
        <w:rPr>
          <w:b/>
          <w:sz w:val="20"/>
        </w:rPr>
      </w:pPr>
    </w:p>
    <w:p w14:paraId="3AC65008" w14:textId="18B4B452" w:rsidR="001E3B75" w:rsidRDefault="001E3B75" w:rsidP="000B2DC2">
      <w:pPr>
        <w:pStyle w:val="Tekstpodstawowy2"/>
        <w:spacing w:line="240" w:lineRule="auto"/>
        <w:jc w:val="both"/>
        <w:rPr>
          <w:b/>
          <w:sz w:val="20"/>
        </w:rPr>
      </w:pPr>
    </w:p>
    <w:p w14:paraId="7E5BB2A2" w14:textId="77777777" w:rsidR="00513A87" w:rsidRDefault="00513A87" w:rsidP="001E3B75">
      <w:pPr>
        <w:spacing w:after="120"/>
        <w:ind w:left="360" w:hanging="360"/>
        <w:jc w:val="center"/>
        <w:rPr>
          <w:rFonts w:eastAsia="Times New Roman" w:cs="Times New Roman"/>
          <w:b/>
          <w:sz w:val="22"/>
          <w:szCs w:val="22"/>
        </w:rPr>
      </w:pPr>
    </w:p>
    <w:p w14:paraId="72B42C81" w14:textId="77777777" w:rsidR="00D52EDC" w:rsidRDefault="00D52EDC" w:rsidP="001E3B75">
      <w:pPr>
        <w:spacing w:after="120"/>
        <w:ind w:left="360" w:hanging="360"/>
        <w:jc w:val="center"/>
        <w:rPr>
          <w:rFonts w:eastAsia="Times New Roman" w:cs="Times New Roman"/>
          <w:b/>
          <w:sz w:val="22"/>
          <w:szCs w:val="22"/>
        </w:rPr>
      </w:pPr>
    </w:p>
    <w:p w14:paraId="656E23D2" w14:textId="67EC638E" w:rsidR="001E3B75" w:rsidRDefault="001E3B75" w:rsidP="001E3B75">
      <w:pPr>
        <w:spacing w:after="120"/>
        <w:ind w:left="360" w:hanging="360"/>
        <w:jc w:val="center"/>
        <w:rPr>
          <w:rFonts w:eastAsia="Times New Roman" w:cs="Times New Roman"/>
          <w:b/>
          <w:sz w:val="22"/>
          <w:szCs w:val="22"/>
        </w:rPr>
      </w:pPr>
      <w:r w:rsidRPr="001E3B75">
        <w:rPr>
          <w:rFonts w:eastAsia="Times New Roman" w:cs="Times New Roman"/>
          <w:b/>
          <w:sz w:val="22"/>
          <w:szCs w:val="22"/>
        </w:rPr>
        <w:t>Zakres rzeczowy przedmiotu zamówienia cz. B SWZ stanowi integralną część umowy.</w:t>
      </w:r>
    </w:p>
    <w:p w14:paraId="2AF16B68" w14:textId="77777777" w:rsidR="001E3B75" w:rsidRPr="001E3B75" w:rsidRDefault="001E3B75" w:rsidP="001E3B75">
      <w:pPr>
        <w:spacing w:after="120"/>
        <w:ind w:left="360" w:hanging="360"/>
        <w:jc w:val="center"/>
        <w:rPr>
          <w:rFonts w:eastAsia="Times New Roman" w:cs="Times New Roman"/>
          <w:b/>
          <w:sz w:val="22"/>
          <w:szCs w:val="22"/>
        </w:rPr>
      </w:pPr>
    </w:p>
    <w:p w14:paraId="7E7EA70C" w14:textId="77777777" w:rsidR="00BD4599" w:rsidRPr="00863284" w:rsidRDefault="001E3B75" w:rsidP="00BD4599">
      <w:pPr>
        <w:autoSpaceDE w:val="0"/>
        <w:autoSpaceDN w:val="0"/>
        <w:adjustRightInd w:val="0"/>
        <w:jc w:val="center"/>
        <w:rPr>
          <w:rFonts w:ascii="Cambria" w:hAnsi="Cambria"/>
          <w:b/>
          <w:sz w:val="28"/>
          <w:szCs w:val="28"/>
        </w:rPr>
      </w:pPr>
      <w:r w:rsidRPr="001E3B75">
        <w:rPr>
          <w:rFonts w:eastAsia="Times New Roman" w:cs="Times New Roman"/>
          <w:sz w:val="22"/>
          <w:szCs w:val="22"/>
        </w:rPr>
        <w:tab/>
      </w:r>
      <w:r w:rsidR="00BD4599" w:rsidRPr="00863284">
        <w:rPr>
          <w:rFonts w:ascii="Cambria" w:hAnsi="Cambria"/>
          <w:b/>
          <w:sz w:val="28"/>
          <w:szCs w:val="28"/>
        </w:rPr>
        <w:t xml:space="preserve">OPIS PRZEDMIOTU ZAMÓWIENIA </w:t>
      </w:r>
      <w:r w:rsidR="00BD4599">
        <w:rPr>
          <w:rFonts w:ascii="Cambria" w:hAnsi="Cambria"/>
          <w:b/>
          <w:sz w:val="28"/>
          <w:szCs w:val="28"/>
        </w:rPr>
        <w:t>– załącznik nr 2</w:t>
      </w:r>
    </w:p>
    <w:p w14:paraId="5BDB7610" w14:textId="77777777" w:rsidR="00BD4599" w:rsidRPr="00863284" w:rsidRDefault="00BD4599" w:rsidP="00BD4599">
      <w:pPr>
        <w:jc w:val="center"/>
        <w:rPr>
          <w:rFonts w:ascii="Cambria" w:hAnsi="Cambria" w:cs="Times New Roman"/>
          <w:b/>
          <w:bCs/>
        </w:rPr>
      </w:pPr>
      <w:r w:rsidRPr="00E2292B">
        <w:rPr>
          <w:rFonts w:ascii="Cambria" w:hAnsi="Cambria" w:cs="Times New Roman"/>
          <w:b/>
          <w:bCs/>
        </w:rPr>
        <w:t>„FORMULARZ PARAMETRY - TECHNICZNE”</w:t>
      </w:r>
    </w:p>
    <w:p w14:paraId="0D4D3A94" w14:textId="77777777" w:rsidR="00BD4599" w:rsidRDefault="00BD4599" w:rsidP="00BD4599">
      <w:pPr>
        <w:rPr>
          <w:rFonts w:asciiTheme="majorHAnsi" w:hAnsiTheme="majorHAnsi" w:cs="Times New Roman"/>
          <w:b/>
          <w:bCs/>
          <w:sz w:val="28"/>
          <w:szCs w:val="28"/>
        </w:rPr>
      </w:pPr>
    </w:p>
    <w:p w14:paraId="66CCEF6B" w14:textId="77777777" w:rsidR="00BD4599" w:rsidRDefault="00BD4599" w:rsidP="00BD4599">
      <w:pPr>
        <w:rPr>
          <w:rFonts w:asciiTheme="majorHAnsi" w:hAnsiTheme="majorHAnsi" w:cs="Times New Roman"/>
          <w:b/>
          <w:bCs/>
          <w:sz w:val="28"/>
          <w:szCs w:val="28"/>
        </w:rPr>
      </w:pPr>
    </w:p>
    <w:p w14:paraId="5F09C9CA" w14:textId="77777777" w:rsidR="00BD4599" w:rsidRPr="009F6E7D" w:rsidRDefault="00BD4599" w:rsidP="00BD4599">
      <w:pPr>
        <w:jc w:val="center"/>
        <w:rPr>
          <w:rFonts w:cs="Times New Roman"/>
          <w:i/>
        </w:rPr>
      </w:pPr>
      <w:r w:rsidRPr="009F6E7D">
        <w:rPr>
          <w:rFonts w:cs="Times New Roman"/>
          <w:i/>
        </w:rPr>
        <w:t xml:space="preserve">- w odrębny </w:t>
      </w:r>
      <w:r>
        <w:rPr>
          <w:rFonts w:cs="Times New Roman"/>
          <w:i/>
        </w:rPr>
        <w:t>pliku - excel</w:t>
      </w:r>
    </w:p>
    <w:p w14:paraId="1457BA5B" w14:textId="021BC5C4" w:rsidR="000B2DC2" w:rsidRDefault="000B2DC2" w:rsidP="00BD4599">
      <w:pPr>
        <w:spacing w:after="120"/>
        <w:ind w:left="360" w:hanging="360"/>
        <w:rPr>
          <w:b/>
          <w:sz w:val="20"/>
        </w:rPr>
      </w:pPr>
    </w:p>
    <w:p w14:paraId="12FB5F05" w14:textId="77777777" w:rsidR="000B2DC2" w:rsidRPr="003153B1" w:rsidRDefault="000B2DC2" w:rsidP="000B2DC2">
      <w:pPr>
        <w:jc w:val="both"/>
        <w:rPr>
          <w:rFonts w:ascii="Calibri Light" w:hAnsi="Calibri Light" w:cs="Calibri"/>
          <w:bCs/>
          <w:i/>
          <w:sz w:val="22"/>
          <w:szCs w:val="22"/>
        </w:rPr>
      </w:pPr>
    </w:p>
    <w:p w14:paraId="5078F7DD" w14:textId="77777777" w:rsidR="000B2DC2" w:rsidRPr="003153B1" w:rsidRDefault="000B2DC2" w:rsidP="000B2DC2">
      <w:pPr>
        <w:jc w:val="both"/>
        <w:rPr>
          <w:rFonts w:ascii="Calibri Light" w:hAnsi="Calibri Light" w:cs="Calibri"/>
          <w:b/>
          <w:bCs/>
          <w:i/>
          <w:sz w:val="22"/>
          <w:szCs w:val="22"/>
        </w:rPr>
      </w:pPr>
    </w:p>
    <w:p w14:paraId="4BC9CA34" w14:textId="77777777" w:rsidR="000B2DC2" w:rsidRPr="003153B1" w:rsidRDefault="000B2DC2" w:rsidP="000B2DC2">
      <w:pPr>
        <w:jc w:val="both"/>
        <w:rPr>
          <w:rFonts w:ascii="Calibri Light" w:hAnsi="Calibri Light" w:cs="Calibri"/>
          <w:b/>
          <w:bCs/>
        </w:rPr>
      </w:pPr>
    </w:p>
    <w:p w14:paraId="175EFC78" w14:textId="77777777" w:rsidR="000B2DC2" w:rsidRDefault="000B2DC2" w:rsidP="000B2DC2">
      <w:pPr>
        <w:pStyle w:val="Tekstpodstawowy2"/>
        <w:spacing w:line="240" w:lineRule="auto"/>
        <w:jc w:val="both"/>
        <w:rPr>
          <w:b/>
          <w:sz w:val="20"/>
        </w:rPr>
      </w:pPr>
    </w:p>
    <w:p w14:paraId="32083753" w14:textId="77777777" w:rsidR="000B2DC2" w:rsidRDefault="000B2DC2" w:rsidP="000B2DC2">
      <w:pPr>
        <w:pStyle w:val="Tekstpodstawowy2"/>
        <w:spacing w:line="240" w:lineRule="auto"/>
        <w:jc w:val="both"/>
        <w:rPr>
          <w:b/>
          <w:sz w:val="20"/>
        </w:rPr>
      </w:pPr>
    </w:p>
    <w:p w14:paraId="003F39AE" w14:textId="77777777" w:rsidR="000B2DC2" w:rsidRDefault="000B2DC2" w:rsidP="000B2DC2">
      <w:pPr>
        <w:pStyle w:val="Tekstpodstawowy2"/>
        <w:spacing w:line="240" w:lineRule="auto"/>
        <w:jc w:val="both"/>
        <w:rPr>
          <w:b/>
          <w:sz w:val="20"/>
        </w:rPr>
      </w:pPr>
    </w:p>
    <w:p w14:paraId="1494897A" w14:textId="77777777" w:rsidR="000B2DC2" w:rsidRDefault="000B2DC2" w:rsidP="000B2DC2">
      <w:pPr>
        <w:pStyle w:val="Tekstpodstawowy2"/>
        <w:spacing w:line="240" w:lineRule="auto"/>
        <w:jc w:val="both"/>
        <w:rPr>
          <w:b/>
          <w:sz w:val="20"/>
        </w:rPr>
      </w:pPr>
    </w:p>
    <w:p w14:paraId="216AC8D1" w14:textId="77777777" w:rsidR="000B2DC2" w:rsidRDefault="000B2DC2" w:rsidP="000B2DC2">
      <w:pPr>
        <w:pStyle w:val="Tekstpodstawowy2"/>
        <w:spacing w:line="240" w:lineRule="auto"/>
        <w:jc w:val="both"/>
        <w:rPr>
          <w:b/>
          <w:sz w:val="20"/>
        </w:rPr>
      </w:pPr>
    </w:p>
    <w:p w14:paraId="18A6C450" w14:textId="77777777" w:rsidR="000B2DC2" w:rsidRDefault="000B2DC2" w:rsidP="000B2DC2">
      <w:pPr>
        <w:pStyle w:val="Tekstpodstawowy2"/>
        <w:spacing w:line="240" w:lineRule="auto"/>
        <w:jc w:val="both"/>
        <w:rPr>
          <w:b/>
          <w:sz w:val="20"/>
        </w:rPr>
      </w:pPr>
    </w:p>
    <w:p w14:paraId="50C5FA91" w14:textId="5CE19B22" w:rsidR="000B2DC2" w:rsidRDefault="000B2DC2" w:rsidP="000B2DC2">
      <w:pPr>
        <w:pStyle w:val="Tekstpodstawowy2"/>
        <w:spacing w:line="240" w:lineRule="auto"/>
        <w:jc w:val="both"/>
        <w:rPr>
          <w:b/>
          <w:sz w:val="20"/>
        </w:rPr>
      </w:pPr>
    </w:p>
    <w:p w14:paraId="56093F3E" w14:textId="6EEA2D53" w:rsidR="00A82297" w:rsidRDefault="00A82297" w:rsidP="000B2DC2">
      <w:pPr>
        <w:pStyle w:val="Tekstpodstawowy2"/>
        <w:spacing w:line="240" w:lineRule="auto"/>
        <w:jc w:val="both"/>
        <w:rPr>
          <w:b/>
          <w:sz w:val="20"/>
        </w:rPr>
      </w:pPr>
    </w:p>
    <w:p w14:paraId="28D9AD2F" w14:textId="795CE837" w:rsidR="00A82297" w:rsidRDefault="00A82297" w:rsidP="000B2DC2">
      <w:pPr>
        <w:pStyle w:val="Tekstpodstawowy2"/>
        <w:spacing w:line="240" w:lineRule="auto"/>
        <w:jc w:val="both"/>
        <w:rPr>
          <w:b/>
          <w:sz w:val="20"/>
        </w:rPr>
      </w:pPr>
    </w:p>
    <w:p w14:paraId="7C456DAE" w14:textId="7F4F3F16" w:rsidR="00A82297" w:rsidRDefault="00A82297" w:rsidP="000B2DC2">
      <w:pPr>
        <w:pStyle w:val="Tekstpodstawowy2"/>
        <w:spacing w:line="240" w:lineRule="auto"/>
        <w:jc w:val="both"/>
        <w:rPr>
          <w:b/>
          <w:sz w:val="20"/>
        </w:rPr>
      </w:pPr>
    </w:p>
    <w:p w14:paraId="1E3425E8" w14:textId="6238313E" w:rsidR="00A82297" w:rsidRDefault="00A82297" w:rsidP="000B2DC2">
      <w:pPr>
        <w:pStyle w:val="Tekstpodstawowy2"/>
        <w:spacing w:line="240" w:lineRule="auto"/>
        <w:jc w:val="both"/>
        <w:rPr>
          <w:b/>
          <w:sz w:val="20"/>
        </w:rPr>
      </w:pPr>
    </w:p>
    <w:p w14:paraId="20C5F08A" w14:textId="710F8E4D" w:rsidR="00A82297" w:rsidRDefault="00A82297" w:rsidP="000B2DC2">
      <w:pPr>
        <w:pStyle w:val="Tekstpodstawowy2"/>
        <w:spacing w:line="240" w:lineRule="auto"/>
        <w:jc w:val="both"/>
        <w:rPr>
          <w:b/>
          <w:sz w:val="20"/>
        </w:rPr>
      </w:pPr>
    </w:p>
    <w:p w14:paraId="7CD30712" w14:textId="63739C0C" w:rsidR="00A82297" w:rsidRDefault="00A82297" w:rsidP="000B2DC2">
      <w:pPr>
        <w:pStyle w:val="Tekstpodstawowy2"/>
        <w:spacing w:line="240" w:lineRule="auto"/>
        <w:jc w:val="both"/>
        <w:rPr>
          <w:b/>
          <w:sz w:val="20"/>
        </w:rPr>
      </w:pPr>
    </w:p>
    <w:p w14:paraId="653674D0" w14:textId="6CFD53F7" w:rsidR="00A82297" w:rsidRDefault="00A82297" w:rsidP="000B2DC2">
      <w:pPr>
        <w:pStyle w:val="Tekstpodstawowy2"/>
        <w:spacing w:line="240" w:lineRule="auto"/>
        <w:jc w:val="both"/>
        <w:rPr>
          <w:b/>
          <w:sz w:val="20"/>
        </w:rPr>
      </w:pPr>
    </w:p>
    <w:p w14:paraId="4D8B2623" w14:textId="7F53D370" w:rsidR="00A82297" w:rsidRDefault="00A82297" w:rsidP="000B2DC2">
      <w:pPr>
        <w:pStyle w:val="Tekstpodstawowy2"/>
        <w:spacing w:line="240" w:lineRule="auto"/>
        <w:jc w:val="both"/>
        <w:rPr>
          <w:b/>
          <w:sz w:val="20"/>
        </w:rPr>
      </w:pPr>
    </w:p>
    <w:p w14:paraId="4DE35DC2" w14:textId="6DF1A587" w:rsidR="00A82297" w:rsidRDefault="00A82297" w:rsidP="000B2DC2">
      <w:pPr>
        <w:pStyle w:val="Tekstpodstawowy2"/>
        <w:spacing w:line="240" w:lineRule="auto"/>
        <w:jc w:val="both"/>
        <w:rPr>
          <w:b/>
          <w:sz w:val="20"/>
        </w:rPr>
      </w:pPr>
    </w:p>
    <w:p w14:paraId="6A6829C5" w14:textId="4CB2EC00" w:rsidR="00A82297" w:rsidRDefault="00A82297" w:rsidP="000B2DC2">
      <w:pPr>
        <w:pStyle w:val="Tekstpodstawowy2"/>
        <w:spacing w:line="240" w:lineRule="auto"/>
        <w:jc w:val="both"/>
        <w:rPr>
          <w:b/>
          <w:sz w:val="20"/>
        </w:rPr>
      </w:pPr>
    </w:p>
    <w:p w14:paraId="071487E8" w14:textId="39D7C543" w:rsidR="00A82297" w:rsidRDefault="00A82297" w:rsidP="000B2DC2">
      <w:pPr>
        <w:pStyle w:val="Tekstpodstawowy2"/>
        <w:spacing w:line="240" w:lineRule="auto"/>
        <w:jc w:val="both"/>
        <w:rPr>
          <w:b/>
          <w:sz w:val="20"/>
        </w:rPr>
      </w:pPr>
    </w:p>
    <w:p w14:paraId="25B75C4E" w14:textId="7EA2AF08" w:rsidR="00A82297" w:rsidRDefault="00A82297" w:rsidP="000B2DC2">
      <w:pPr>
        <w:pStyle w:val="Tekstpodstawowy2"/>
        <w:spacing w:line="240" w:lineRule="auto"/>
        <w:jc w:val="both"/>
        <w:rPr>
          <w:b/>
          <w:sz w:val="20"/>
        </w:rPr>
      </w:pPr>
    </w:p>
    <w:p w14:paraId="4221C4AF" w14:textId="76B7E03D" w:rsidR="00A82297" w:rsidRDefault="00A82297" w:rsidP="000B2DC2">
      <w:pPr>
        <w:pStyle w:val="Tekstpodstawowy2"/>
        <w:spacing w:line="240" w:lineRule="auto"/>
        <w:jc w:val="both"/>
        <w:rPr>
          <w:b/>
          <w:sz w:val="20"/>
        </w:rPr>
      </w:pPr>
    </w:p>
    <w:p w14:paraId="34C27B15" w14:textId="77777777" w:rsidR="000B2DC2" w:rsidRDefault="000B2DC2" w:rsidP="000B2DC2">
      <w:pPr>
        <w:pStyle w:val="Tekstpodstawowy2"/>
        <w:spacing w:line="240" w:lineRule="auto"/>
        <w:jc w:val="both"/>
        <w:rPr>
          <w:b/>
          <w:sz w:val="20"/>
        </w:rPr>
      </w:pPr>
    </w:p>
    <w:p w14:paraId="23F89DE9" w14:textId="77777777" w:rsidR="000B2DC2" w:rsidRDefault="000B2DC2" w:rsidP="000B2DC2">
      <w:pPr>
        <w:pStyle w:val="Tekstpodstawowy2"/>
        <w:spacing w:line="240" w:lineRule="auto"/>
        <w:jc w:val="both"/>
        <w:rPr>
          <w:b/>
          <w:sz w:val="20"/>
        </w:rPr>
      </w:pPr>
    </w:p>
    <w:p w14:paraId="13CEBFDA" w14:textId="26DF7043" w:rsidR="000B2DC2" w:rsidRDefault="000B2DC2" w:rsidP="000B2DC2">
      <w:pPr>
        <w:pStyle w:val="Tekstpodstawowy2"/>
        <w:spacing w:line="240" w:lineRule="auto"/>
        <w:jc w:val="both"/>
        <w:rPr>
          <w:b/>
          <w:sz w:val="20"/>
        </w:rPr>
      </w:pPr>
    </w:p>
    <w:p w14:paraId="64E2796D" w14:textId="729C4A91" w:rsidR="00DC76F9" w:rsidRDefault="00DC76F9" w:rsidP="000B2DC2">
      <w:pPr>
        <w:pStyle w:val="Tekstpodstawowy2"/>
        <w:spacing w:line="240" w:lineRule="auto"/>
        <w:jc w:val="both"/>
        <w:rPr>
          <w:b/>
          <w:sz w:val="20"/>
        </w:rPr>
      </w:pPr>
    </w:p>
    <w:p w14:paraId="70E5A305" w14:textId="7DC00334" w:rsidR="00DC76F9" w:rsidRDefault="00DC76F9" w:rsidP="000B2DC2">
      <w:pPr>
        <w:pStyle w:val="Tekstpodstawowy2"/>
        <w:spacing w:line="240" w:lineRule="auto"/>
        <w:jc w:val="both"/>
        <w:rPr>
          <w:b/>
          <w:sz w:val="20"/>
        </w:rPr>
      </w:pPr>
    </w:p>
    <w:p w14:paraId="4A47D129" w14:textId="40120B7D" w:rsidR="00DC76F9" w:rsidRDefault="00DC76F9" w:rsidP="000B2DC2">
      <w:pPr>
        <w:pStyle w:val="Tekstpodstawowy2"/>
        <w:spacing w:line="240" w:lineRule="auto"/>
        <w:jc w:val="both"/>
        <w:rPr>
          <w:b/>
          <w:sz w:val="20"/>
        </w:rPr>
      </w:pPr>
    </w:p>
    <w:p w14:paraId="0F4F8D95" w14:textId="46EDFD38" w:rsidR="00DC76F9" w:rsidRDefault="00DC76F9" w:rsidP="000B2DC2">
      <w:pPr>
        <w:pStyle w:val="Tekstpodstawowy2"/>
        <w:spacing w:line="240" w:lineRule="auto"/>
        <w:jc w:val="both"/>
        <w:rPr>
          <w:b/>
          <w:sz w:val="20"/>
        </w:rPr>
      </w:pPr>
    </w:p>
    <w:p w14:paraId="3318362B" w14:textId="052A1DB6" w:rsidR="0017135C" w:rsidRDefault="0017135C" w:rsidP="000B2DC2">
      <w:pPr>
        <w:pStyle w:val="Tekstpodstawowy2"/>
        <w:spacing w:line="240" w:lineRule="auto"/>
        <w:jc w:val="both"/>
        <w:rPr>
          <w:b/>
          <w:sz w:val="20"/>
        </w:rPr>
      </w:pPr>
    </w:p>
    <w:p w14:paraId="3A57BA3B" w14:textId="1BE0390F" w:rsidR="003912A3" w:rsidRDefault="003912A3" w:rsidP="008B01F2">
      <w:pPr>
        <w:jc w:val="both"/>
        <w:rPr>
          <w:rFonts w:ascii="Cambria" w:hAnsi="Cambria" w:cs="Times New Roman"/>
          <w:b/>
          <w:bCs/>
        </w:rPr>
      </w:pPr>
    </w:p>
    <w:p w14:paraId="042AE711" w14:textId="4AD4395F" w:rsidR="00652CD4" w:rsidRDefault="00652CD4" w:rsidP="007244E7">
      <w:pPr>
        <w:rPr>
          <w:rFonts w:ascii="Cambria" w:hAnsi="Cambria" w:cs="Times New Roman"/>
          <w:b/>
          <w:bCs/>
          <w:sz w:val="28"/>
          <w:szCs w:val="28"/>
        </w:rPr>
      </w:pPr>
    </w:p>
    <w:p w14:paraId="5BB602CF" w14:textId="16CA076F" w:rsidR="00071F7E" w:rsidRPr="00863284" w:rsidRDefault="00071F7E" w:rsidP="007244E7">
      <w:pPr>
        <w:rPr>
          <w:rFonts w:ascii="Cambria" w:hAnsi="Cambria" w:cs="Times New Roman"/>
          <w:b/>
          <w:bCs/>
          <w:sz w:val="28"/>
          <w:szCs w:val="28"/>
        </w:rPr>
      </w:pPr>
      <w:r w:rsidRPr="00166CE5">
        <w:rPr>
          <w:rFonts w:ascii="Cambria" w:hAnsi="Cambria" w:cs="Times New Roman"/>
          <w:b/>
          <w:bCs/>
          <w:sz w:val="28"/>
          <w:szCs w:val="28"/>
        </w:rPr>
        <w:t xml:space="preserve">Część </w:t>
      </w:r>
      <w:r w:rsidR="00BD4599">
        <w:rPr>
          <w:rFonts w:ascii="Cambria" w:hAnsi="Cambria" w:cs="Times New Roman"/>
          <w:b/>
          <w:bCs/>
          <w:sz w:val="28"/>
          <w:szCs w:val="28"/>
        </w:rPr>
        <w:t>C</w:t>
      </w:r>
      <w:r w:rsidRPr="00166CE5">
        <w:rPr>
          <w:rFonts w:ascii="Cambria" w:hAnsi="Cambria" w:cs="Times New Roman"/>
          <w:b/>
          <w:bCs/>
          <w:sz w:val="28"/>
          <w:szCs w:val="28"/>
        </w:rPr>
        <w:t xml:space="preserve"> – </w:t>
      </w:r>
      <w:r w:rsidR="005C037A" w:rsidRPr="00166CE5">
        <w:rPr>
          <w:rFonts w:ascii="Cambria" w:hAnsi="Cambria" w:cs="Times New Roman"/>
          <w:bCs/>
          <w:sz w:val="28"/>
          <w:szCs w:val="28"/>
        </w:rPr>
        <w:t>Załączniki do oferty nr 1-1</w:t>
      </w:r>
      <w:r w:rsidR="00513A87">
        <w:rPr>
          <w:rFonts w:ascii="Cambria" w:hAnsi="Cambria" w:cs="Times New Roman"/>
          <w:bCs/>
          <w:sz w:val="28"/>
          <w:szCs w:val="28"/>
        </w:rPr>
        <w:t>6</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508022D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(dot. załączników nr 1 – </w:t>
      </w:r>
      <w:r w:rsidR="00701617">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0E8C72A2" w14:textId="68602FAC" w:rsidR="00C621F3" w:rsidRPr="00C84447" w:rsidRDefault="00071F7E" w:rsidP="00C621F3">
      <w:pPr>
        <w:rPr>
          <w:rFonts w:asciiTheme="majorHAnsi" w:hAnsiTheme="majorHAnsi"/>
        </w:rPr>
      </w:pPr>
      <w:r w:rsidRPr="00863284">
        <w:rPr>
          <w:rFonts w:ascii="Cambria" w:hAnsi="Cambria" w:cs="Times New Roman"/>
          <w:b/>
          <w:bCs/>
          <w:sz w:val="28"/>
          <w:szCs w:val="28"/>
        </w:rPr>
        <w:br w:type="page"/>
      </w:r>
      <w:r w:rsidR="00C621F3" w:rsidRPr="00C84447">
        <w:rPr>
          <w:rFonts w:asciiTheme="majorHAnsi" w:hAnsiTheme="majorHAnsi"/>
        </w:rPr>
        <w:t xml:space="preserve">sprawa nr MCM"W"/ZP- </w:t>
      </w:r>
      <w:r w:rsidR="00884CEC">
        <w:rPr>
          <w:rFonts w:asciiTheme="majorHAnsi" w:hAnsiTheme="majorHAnsi"/>
        </w:rPr>
        <w:t>4</w:t>
      </w:r>
      <w:r w:rsidR="00C621F3" w:rsidRPr="00C84447">
        <w:rPr>
          <w:rFonts w:asciiTheme="majorHAnsi" w:hAnsiTheme="majorHAnsi"/>
        </w:rPr>
        <w:t>/2022</w:t>
      </w:r>
    </w:p>
    <w:p w14:paraId="7BB9F1BC" w14:textId="3D166AD9" w:rsidR="00071F7E" w:rsidRPr="00863284" w:rsidRDefault="00071F7E" w:rsidP="00027501">
      <w:pPr>
        <w:jc w:val="both"/>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7B482503" w14:textId="77777777" w:rsidR="004F0016" w:rsidRPr="004F0016" w:rsidRDefault="004F0016" w:rsidP="004F0016">
      <w:pPr>
        <w:spacing w:line="360" w:lineRule="auto"/>
        <w:rPr>
          <w:rFonts w:ascii="Cambria" w:hAnsi="Cambria" w:cs="Times New Roman"/>
          <w:b/>
          <w:bCs/>
          <w:sz w:val="22"/>
          <w:szCs w:val="22"/>
        </w:rPr>
      </w:pPr>
      <w:r w:rsidRPr="004F0016">
        <w:rPr>
          <w:rFonts w:ascii="Cambria" w:hAnsi="Cambria" w:cs="Times New Roman"/>
          <w:b/>
          <w:bCs/>
          <w:sz w:val="22"/>
          <w:szCs w:val="22"/>
        </w:rPr>
        <w:t>Miejskie Centrum Medyczne "Widzew" w Łodzi</w:t>
      </w:r>
      <w:r w:rsidRPr="004F0016">
        <w:rPr>
          <w:rFonts w:ascii="Cambria" w:hAnsi="Cambria" w:cs="Times New Roman"/>
          <w:b/>
          <w:bCs/>
          <w:sz w:val="22"/>
          <w:szCs w:val="22"/>
        </w:rPr>
        <w:br/>
        <w:t>92-332 Łódź, Al. Marsz. J. Piłsudskiego 157</w:t>
      </w:r>
    </w:p>
    <w:p w14:paraId="19C0D96F" w14:textId="77777777" w:rsidR="004F0016" w:rsidRPr="004F0016" w:rsidRDefault="00B73EE8" w:rsidP="004F0016">
      <w:pPr>
        <w:spacing w:line="360" w:lineRule="auto"/>
        <w:rPr>
          <w:rFonts w:ascii="Cambria" w:hAnsi="Cambria" w:cs="Times New Roman"/>
          <w:b/>
          <w:bCs/>
          <w:sz w:val="22"/>
          <w:szCs w:val="22"/>
          <w:lang w:val="de-DE"/>
        </w:rPr>
      </w:pPr>
      <w:hyperlink r:id="rId29" w:history="1">
        <w:r w:rsidR="004F0016" w:rsidRPr="004F0016">
          <w:rPr>
            <w:rStyle w:val="Hipercze"/>
            <w:rFonts w:ascii="Cambria" w:hAnsi="Cambria"/>
            <w:b/>
            <w:bCs/>
            <w:sz w:val="22"/>
            <w:szCs w:val="22"/>
            <w:lang w:val="de-DE"/>
          </w:rPr>
          <w:t>www.mcmwidzew.pl</w:t>
        </w:r>
      </w:hyperlink>
      <w:r w:rsidR="004F0016" w:rsidRPr="004F0016">
        <w:rPr>
          <w:rFonts w:ascii="Cambria" w:hAnsi="Cambria" w:cs="Times New Roman"/>
          <w:b/>
          <w:bCs/>
          <w:sz w:val="22"/>
          <w:szCs w:val="22"/>
          <w:lang w:val="de-DE"/>
        </w:rPr>
        <w:t xml:space="preserve">, e-mail </w:t>
      </w:r>
      <w:hyperlink r:id="rId30" w:history="1">
        <w:r w:rsidR="004F0016" w:rsidRPr="004F0016">
          <w:rPr>
            <w:rStyle w:val="Hipercze"/>
            <w:rFonts w:ascii="Cambria" w:hAnsi="Cambria"/>
            <w:b/>
            <w:bCs/>
            <w:sz w:val="22"/>
            <w:szCs w:val="22"/>
            <w:lang w:val="de-DE"/>
          </w:rPr>
          <w:t>sekretariat@mcmwidzew.pl</w:t>
        </w:r>
      </w:hyperlink>
    </w:p>
    <w:p w14:paraId="1662240F" w14:textId="77777777" w:rsidR="004F0016" w:rsidRPr="004F0016" w:rsidRDefault="004F0016" w:rsidP="004F0016">
      <w:pPr>
        <w:spacing w:line="360" w:lineRule="auto"/>
        <w:rPr>
          <w:rFonts w:ascii="Cambria" w:hAnsi="Cambria" w:cs="Times New Roman"/>
          <w:b/>
          <w:bCs/>
          <w:sz w:val="22"/>
          <w:szCs w:val="22"/>
          <w:u w:val="single"/>
        </w:rPr>
      </w:pP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BC54AC1" w:rsidR="00071F7E" w:rsidRPr="00863284" w:rsidRDefault="004F0016" w:rsidP="004F0016">
      <w:pPr>
        <w:pStyle w:val="Nagwek3"/>
        <w:numPr>
          <w:ilvl w:val="0"/>
          <w:numId w:val="0"/>
        </w:numPr>
        <w:tabs>
          <w:tab w:val="left" w:pos="0"/>
        </w:tabs>
        <w:spacing w:line="360" w:lineRule="auto"/>
        <w:jc w:val="left"/>
        <w:rPr>
          <w:rFonts w:ascii="Cambria" w:hAnsi="Cambria" w:cs="Times New Roman"/>
          <w:i w:val="0"/>
          <w:iCs w:val="0"/>
          <w:sz w:val="22"/>
          <w:szCs w:val="22"/>
          <w:u w:val="none"/>
        </w:rPr>
      </w:pPr>
      <w:r>
        <w:rPr>
          <w:rFonts w:ascii="Cambria" w:hAnsi="Cambria" w:cs="Times New Roman"/>
          <w:i w:val="0"/>
          <w:iCs w:val="0"/>
          <w:sz w:val="22"/>
          <w:szCs w:val="22"/>
          <w:u w:val="none"/>
        </w:rPr>
        <w:t>Nazwa wykonawcy</w:t>
      </w:r>
      <w:r w:rsidR="00A616D1" w:rsidRPr="00863284">
        <w:rPr>
          <w:rFonts w:ascii="Cambria" w:hAnsi="Cambria" w:cs="Times New Roman"/>
          <w:i w:val="0"/>
          <w:iCs w:val="0"/>
          <w:sz w:val="22"/>
          <w:szCs w:val="22"/>
          <w:u w:val="none"/>
        </w:rPr>
        <w:t xml:space="preserve">: </w:t>
      </w:r>
      <w:r w:rsidR="00071F7E"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p>
    <w:p w14:paraId="2E524FDE" w14:textId="3D82E295" w:rsidR="00D80A9D" w:rsidRPr="00863284" w:rsidRDefault="00A616D1" w:rsidP="004F0016">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004F0016">
        <w:rPr>
          <w:rFonts w:ascii="Cambria" w:hAnsi="Cambria" w:cs="Times New Roman"/>
          <w:i w:val="0"/>
          <w:iCs w:val="0"/>
          <w:sz w:val="22"/>
          <w:szCs w:val="22"/>
          <w:u w:val="none"/>
        </w:rPr>
        <w:t xml:space="preserve">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021A1016" w:rsidR="00D80A9D" w:rsidRPr="00863284" w:rsidRDefault="00D80A9D" w:rsidP="004F0016">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p>
    <w:p w14:paraId="6348281F" w14:textId="10D33D5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4F0340D"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5E8CB7CF"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6358010C"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Adres skrzynki ePUAP: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422D10C3"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55E8D5CA"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3AF5B620"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725D9EFC" w14:textId="77777777" w:rsidR="00701617"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00701617">
        <w:rPr>
          <w:rFonts w:ascii="Cambria" w:hAnsi="Cambria" w:cs="Times New Roman"/>
          <w:sz w:val="22"/>
          <w:szCs w:val="22"/>
        </w:rPr>
        <w:t xml:space="preserve"> </w:t>
      </w:r>
    </w:p>
    <w:p w14:paraId="653840D7" w14:textId="5BD76C2B" w:rsidR="00C77C1E" w:rsidRPr="00863284" w:rsidRDefault="003474E9" w:rsidP="00701617">
      <w:pPr>
        <w:tabs>
          <w:tab w:val="left" w:pos="0"/>
        </w:tabs>
        <w:spacing w:before="120" w:line="276" w:lineRule="auto"/>
        <w:ind w:left="1080"/>
        <w:jc w:val="both"/>
        <w:rPr>
          <w:rFonts w:ascii="Cambria" w:hAnsi="Cambria" w:cs="Times New Roman"/>
          <w:sz w:val="22"/>
          <w:szCs w:val="22"/>
        </w:rPr>
      </w:pPr>
      <w:r w:rsidRPr="00863284">
        <w:rPr>
          <w:rFonts w:ascii="Cambria" w:hAnsi="Cambria" w:cs="Times New Roman"/>
          <w:sz w:val="22"/>
          <w:szCs w:val="22"/>
        </w:rPr>
        <w:t>……………………………………………………………………………………………………………...…….*</w:t>
      </w:r>
    </w:p>
    <w:p w14:paraId="4E3BDB51" w14:textId="77777777" w:rsidR="000F723F" w:rsidRPr="00162175" w:rsidRDefault="000F723F" w:rsidP="000F723F">
      <w:pPr>
        <w:spacing w:line="260" w:lineRule="atLeast"/>
        <w:jc w:val="both"/>
        <w:rPr>
          <w:rFonts w:asciiTheme="majorHAnsi" w:eastAsia="Times New Roman" w:hAnsiTheme="majorHAnsi" w:cs="Tahoma"/>
          <w:b/>
          <w:u w:val="single"/>
          <w:lang w:eastAsia="ar-SA"/>
        </w:rPr>
      </w:pPr>
      <w:r w:rsidRPr="00162175">
        <w:rPr>
          <w:rFonts w:asciiTheme="majorHAnsi" w:eastAsia="Times New Roman" w:hAnsiTheme="majorHAnsi" w:cs="Tahoma"/>
          <w:b/>
          <w:u w:val="single"/>
          <w:lang w:eastAsia="ar-SA"/>
        </w:rPr>
        <w:t xml:space="preserve">I. OFEROWANE WARUNKI CENOWE </w:t>
      </w:r>
    </w:p>
    <w:p w14:paraId="695990E8" w14:textId="77777777" w:rsidR="000F723F" w:rsidRPr="00162175" w:rsidRDefault="000F723F" w:rsidP="000F723F">
      <w:pPr>
        <w:spacing w:line="260" w:lineRule="atLeast"/>
        <w:jc w:val="both"/>
        <w:rPr>
          <w:rFonts w:asciiTheme="majorHAnsi" w:eastAsia="Times New Roman" w:hAnsiTheme="majorHAnsi" w:cs="Tahoma"/>
          <w:b/>
          <w:u w:val="single"/>
          <w:lang w:eastAsia="ar-SA"/>
        </w:rPr>
      </w:pPr>
    </w:p>
    <w:p w14:paraId="2C19165C" w14:textId="77777777" w:rsidR="000F723F" w:rsidRPr="00162175" w:rsidRDefault="000F723F" w:rsidP="000F723F">
      <w:pPr>
        <w:suppressAutoHyphens/>
        <w:jc w:val="center"/>
        <w:rPr>
          <w:rFonts w:asciiTheme="majorHAnsi" w:hAnsiTheme="majorHAnsi" w:cs="Times New Roman"/>
          <w:lang w:eastAsia="ar-SA"/>
        </w:rPr>
      </w:pPr>
      <w:r w:rsidRPr="00162175">
        <w:rPr>
          <w:rFonts w:asciiTheme="majorHAnsi" w:hAnsiTheme="majorHAnsi" w:cs="Times New Roman"/>
          <w:b/>
          <w:lang w:eastAsia="ar-SA"/>
        </w:rPr>
        <w:t>Oferujemy</w:t>
      </w:r>
      <w:r w:rsidRPr="00162175">
        <w:rPr>
          <w:rFonts w:asciiTheme="majorHAnsi" w:hAnsiTheme="majorHAnsi" w:cs="Times New Roman"/>
          <w:lang w:eastAsia="ar-SA"/>
        </w:rPr>
        <w:t xml:space="preserve"> </w:t>
      </w:r>
    </w:p>
    <w:p w14:paraId="1A264BF4" w14:textId="17A9A74E" w:rsidR="008A7F88" w:rsidRPr="008A7F88" w:rsidRDefault="008A7F88" w:rsidP="008A7F88">
      <w:pPr>
        <w:jc w:val="center"/>
        <w:rPr>
          <w:rFonts w:asciiTheme="majorHAnsi" w:hAnsiTheme="majorHAnsi" w:cs="Times New Roman"/>
        </w:rPr>
      </w:pPr>
      <w:r w:rsidRPr="008A7F88">
        <w:rPr>
          <w:rFonts w:asciiTheme="majorHAnsi" w:hAnsiTheme="majorHAnsi"/>
          <w:b/>
          <w:i/>
        </w:rPr>
        <w:t xml:space="preserve">Dostawa i montaż </w:t>
      </w:r>
      <w:r w:rsidR="00814932" w:rsidRPr="00A043B0">
        <w:rPr>
          <w:b/>
          <w:i/>
        </w:rPr>
        <w:t xml:space="preserve">aparatu </w:t>
      </w:r>
      <w:r w:rsidR="00814932">
        <w:rPr>
          <w:b/>
          <w:i/>
        </w:rPr>
        <w:t xml:space="preserve">USG </w:t>
      </w:r>
      <w:r w:rsidR="00814932" w:rsidRPr="00A043B0">
        <w:rPr>
          <w:b/>
          <w:i/>
        </w:rPr>
        <w:t xml:space="preserve">z wyposażeniem </w:t>
      </w:r>
      <w:r w:rsidRPr="008A7F88">
        <w:rPr>
          <w:rFonts w:asciiTheme="majorHAnsi" w:hAnsiTheme="majorHAnsi"/>
          <w:b/>
          <w:i/>
        </w:rPr>
        <w:t>dla Miejskiego Centrum Medycznego „Widzew” w Łodzi al. Marsz. J. Piłsudskiego 157 – Sprawa nr MCM”W”/</w:t>
      </w:r>
      <w:r w:rsidR="00DC4663">
        <w:rPr>
          <w:rFonts w:asciiTheme="majorHAnsi" w:hAnsiTheme="majorHAnsi"/>
          <w:b/>
          <w:i/>
        </w:rPr>
        <w:t>ZP-</w:t>
      </w:r>
      <w:r w:rsidR="0048295C">
        <w:rPr>
          <w:rFonts w:asciiTheme="majorHAnsi" w:hAnsiTheme="majorHAnsi"/>
          <w:b/>
          <w:i/>
        </w:rPr>
        <w:t>4</w:t>
      </w:r>
      <w:r w:rsidRPr="008A7F88">
        <w:rPr>
          <w:rFonts w:asciiTheme="majorHAnsi" w:hAnsiTheme="majorHAnsi"/>
          <w:b/>
          <w:i/>
        </w:rPr>
        <w:t xml:space="preserve">/2022 </w:t>
      </w:r>
    </w:p>
    <w:p w14:paraId="597B877C" w14:textId="164EC631" w:rsidR="000F723F" w:rsidRPr="00162175" w:rsidRDefault="000F723F" w:rsidP="000F723F">
      <w:pPr>
        <w:jc w:val="center"/>
        <w:rPr>
          <w:rFonts w:asciiTheme="majorHAnsi" w:hAnsiTheme="majorHAnsi"/>
        </w:rPr>
      </w:pPr>
      <w:r w:rsidRPr="00162175">
        <w:rPr>
          <w:rFonts w:asciiTheme="majorHAnsi" w:hAnsiTheme="majorHAnsi" w:cs="DejaVuSansCondensed-Bold"/>
          <w:b/>
          <w:bCs/>
        </w:rPr>
        <w:t xml:space="preserve"> </w:t>
      </w:r>
      <w:r w:rsidRPr="00162175">
        <w:rPr>
          <w:rFonts w:asciiTheme="majorHAnsi" w:hAnsiTheme="majorHAnsi"/>
          <w:b/>
        </w:rPr>
        <w:t>zgodnie z</w:t>
      </w:r>
      <w:r w:rsidRPr="00162175">
        <w:rPr>
          <w:rFonts w:asciiTheme="majorHAnsi" w:hAnsiTheme="majorHAnsi" w:cs="Times New Roman"/>
          <w:b/>
          <w:bCs/>
        </w:rPr>
        <w:t xml:space="preserve"> </w:t>
      </w:r>
      <w:r w:rsidRPr="00162175">
        <w:rPr>
          <w:rFonts w:asciiTheme="majorHAnsi" w:hAnsiTheme="majorHAnsi"/>
          <w:b/>
        </w:rPr>
        <w:t>opisem i</w:t>
      </w:r>
      <w:r w:rsidRPr="00162175">
        <w:rPr>
          <w:rFonts w:asciiTheme="majorHAnsi" w:hAnsiTheme="majorHAnsi" w:cs="Times New Roman"/>
          <w:b/>
          <w:bCs/>
        </w:rPr>
        <w:t xml:space="preserve"> </w:t>
      </w:r>
      <w:r w:rsidRPr="00162175">
        <w:rPr>
          <w:rFonts w:asciiTheme="majorHAnsi" w:hAnsiTheme="majorHAnsi"/>
          <w:b/>
        </w:rPr>
        <w:t>wymogami zawartymi w SWZ:</w:t>
      </w:r>
    </w:p>
    <w:p w14:paraId="6A674891" w14:textId="77777777" w:rsidR="00090489" w:rsidRPr="00162175" w:rsidRDefault="00090489" w:rsidP="00DC76F9">
      <w:pPr>
        <w:ind w:right="-290"/>
        <w:rPr>
          <w:rFonts w:asciiTheme="majorHAnsi" w:hAnsiTheme="majorHAnsi"/>
        </w:rPr>
      </w:pPr>
    </w:p>
    <w:p w14:paraId="2F5715F5" w14:textId="77777777" w:rsidR="007E6E9C" w:rsidRPr="00162175" w:rsidRDefault="007E6E9C" w:rsidP="007E6E9C">
      <w:pPr>
        <w:numPr>
          <w:ilvl w:val="3"/>
          <w:numId w:val="40"/>
        </w:numPr>
        <w:tabs>
          <w:tab w:val="clear" w:pos="2160"/>
          <w:tab w:val="num" w:pos="360"/>
        </w:tabs>
        <w:suppressAutoHyphens/>
        <w:spacing w:before="120"/>
        <w:ind w:left="357" w:hanging="357"/>
        <w:jc w:val="both"/>
        <w:rPr>
          <w:rFonts w:asciiTheme="majorHAnsi" w:hAnsiTheme="majorHAnsi"/>
        </w:rPr>
      </w:pPr>
      <w:r w:rsidRPr="00162175">
        <w:rPr>
          <w:rFonts w:asciiTheme="majorHAnsi" w:hAnsiTheme="majorHAnsi"/>
        </w:rPr>
        <w:t xml:space="preserve">W podanej cenie zawierają się wszystkie koszty, jakie musimy ponieść, aby oddać przedmiot zamówienia (zgodny z opisem </w:t>
      </w:r>
      <w:r w:rsidRPr="00162175">
        <w:rPr>
          <w:rFonts w:asciiTheme="majorHAnsi" w:hAnsiTheme="majorHAnsi" w:cs="Times New Roman"/>
          <w:b/>
          <w:bCs/>
        </w:rPr>
        <w:t>FORMULARZ PARAMETRY - TECHNICZNE</w:t>
      </w:r>
      <w:r w:rsidRPr="00162175">
        <w:rPr>
          <w:rFonts w:asciiTheme="majorHAnsi" w:hAnsiTheme="majorHAnsi"/>
        </w:rPr>
        <w:t xml:space="preserve"> </w:t>
      </w:r>
      <w:r w:rsidRPr="00162175">
        <w:rPr>
          <w:rFonts w:asciiTheme="majorHAnsi" w:hAnsiTheme="majorHAnsi"/>
        </w:rPr>
        <w:br/>
        <w:t>– załącznik nr 2) do użytku zamawiającego.</w:t>
      </w:r>
    </w:p>
    <w:p w14:paraId="3AF21479" w14:textId="1FEAC174" w:rsidR="007E6E9C" w:rsidRPr="00162175" w:rsidRDefault="00BA7F7B" w:rsidP="007E6E9C">
      <w:pPr>
        <w:spacing w:line="360" w:lineRule="auto"/>
        <w:jc w:val="both"/>
        <w:rPr>
          <w:rFonts w:asciiTheme="majorHAnsi" w:hAnsiTheme="majorHAnsi"/>
        </w:rPr>
      </w:pPr>
      <w:r>
        <w:rPr>
          <w:rFonts w:asciiTheme="majorHAnsi" w:hAnsiTheme="majorHAnsi"/>
        </w:rPr>
        <w:br/>
      </w:r>
      <w:r w:rsidR="007E6E9C" w:rsidRPr="00162175">
        <w:rPr>
          <w:rFonts w:asciiTheme="majorHAnsi" w:hAnsiTheme="majorHAnsi"/>
        </w:rPr>
        <w:t>Razem wartość oferty netto ............................................................................................................  PLN.</w:t>
      </w:r>
    </w:p>
    <w:p w14:paraId="74082FD5" w14:textId="43926386" w:rsidR="007E6E9C" w:rsidRPr="00162175" w:rsidRDefault="007E6E9C" w:rsidP="007E6E9C">
      <w:pPr>
        <w:spacing w:line="360" w:lineRule="auto"/>
        <w:rPr>
          <w:rFonts w:asciiTheme="majorHAnsi" w:hAnsiTheme="majorHAnsi"/>
        </w:rPr>
      </w:pPr>
      <w:r w:rsidRPr="00162175">
        <w:rPr>
          <w:rFonts w:asciiTheme="majorHAnsi" w:hAnsiTheme="majorHAnsi"/>
        </w:rPr>
        <w:t>Stawka VAT ……………… Wartość podatku VAT ……………………</w:t>
      </w:r>
      <w:r w:rsidR="00701617">
        <w:rPr>
          <w:rFonts w:asciiTheme="majorHAnsi" w:hAnsiTheme="majorHAnsi"/>
        </w:rPr>
        <w:t>…..</w:t>
      </w:r>
      <w:r w:rsidRPr="00162175">
        <w:rPr>
          <w:rFonts w:asciiTheme="majorHAnsi" w:hAnsiTheme="majorHAnsi"/>
        </w:rPr>
        <w:t>…...................………... PLN.</w:t>
      </w:r>
    </w:p>
    <w:p w14:paraId="79200253" w14:textId="5428743A" w:rsidR="007E6E9C" w:rsidRPr="00162175" w:rsidRDefault="007E6E9C" w:rsidP="007E6E9C">
      <w:pPr>
        <w:spacing w:line="360" w:lineRule="auto"/>
        <w:rPr>
          <w:rFonts w:asciiTheme="majorHAnsi" w:hAnsiTheme="majorHAnsi"/>
          <w:b/>
        </w:rPr>
      </w:pPr>
      <w:r w:rsidRPr="00162175">
        <w:rPr>
          <w:rFonts w:asciiTheme="majorHAnsi" w:hAnsiTheme="majorHAnsi"/>
          <w:b/>
        </w:rPr>
        <w:t>Wartość brutto (z podatkiem VAT): ................................................................................ PLN.</w:t>
      </w:r>
    </w:p>
    <w:p w14:paraId="5C062568" w14:textId="77777777" w:rsidR="007E6E9C" w:rsidRPr="00162175" w:rsidRDefault="007E6E9C" w:rsidP="007E6E9C">
      <w:pPr>
        <w:rPr>
          <w:rFonts w:asciiTheme="majorHAnsi" w:hAnsiTheme="majorHAnsi"/>
        </w:rPr>
      </w:pPr>
      <w:r w:rsidRPr="00162175">
        <w:rPr>
          <w:rFonts w:asciiTheme="majorHAnsi" w:hAnsiTheme="majorHAnsi"/>
        </w:rPr>
        <w:t>Słownie: ........................................................................................................................................... PLN.</w:t>
      </w:r>
    </w:p>
    <w:p w14:paraId="72D5FF57" w14:textId="77777777" w:rsidR="007E6E9C" w:rsidRPr="00162175" w:rsidRDefault="007E6E9C" w:rsidP="007E6E9C">
      <w:pPr>
        <w:rPr>
          <w:rFonts w:asciiTheme="majorHAnsi" w:hAnsiTheme="majorHAnsi"/>
          <w:b/>
          <w:i/>
          <w:color w:val="FF0000"/>
        </w:rPr>
      </w:pPr>
      <w:r w:rsidRPr="00162175">
        <w:rPr>
          <w:rFonts w:asciiTheme="majorHAnsi" w:hAnsiTheme="majorHAnsi"/>
          <w:b/>
          <w:i/>
        </w:rPr>
        <w:t xml:space="preserve">– </w:t>
      </w:r>
      <w:r w:rsidRPr="00162175">
        <w:rPr>
          <w:rFonts w:asciiTheme="majorHAnsi" w:hAnsiTheme="majorHAnsi"/>
          <w:b/>
          <w:i/>
          <w:color w:val="FF0000"/>
        </w:rPr>
        <w:t>kryterium oceny.</w:t>
      </w:r>
    </w:p>
    <w:p w14:paraId="408BA975" w14:textId="77777777" w:rsidR="00090489" w:rsidRPr="00162175" w:rsidRDefault="00090489" w:rsidP="00090489">
      <w:pPr>
        <w:rPr>
          <w:rFonts w:asciiTheme="majorHAnsi" w:hAnsiTheme="majorHAnsi"/>
        </w:rPr>
      </w:pPr>
    </w:p>
    <w:p w14:paraId="5DE88EB9" w14:textId="1919CC71" w:rsidR="000F723F" w:rsidRPr="00162175" w:rsidRDefault="000F723F" w:rsidP="000F723F">
      <w:pPr>
        <w:ind w:right="-290"/>
        <w:jc w:val="both"/>
        <w:rPr>
          <w:rFonts w:asciiTheme="majorHAnsi" w:hAnsiTheme="majorHAnsi"/>
        </w:rPr>
      </w:pPr>
      <w:r w:rsidRPr="00162175">
        <w:rPr>
          <w:rFonts w:asciiTheme="majorHAnsi" w:hAnsiTheme="majorHAnsi"/>
        </w:rPr>
        <w:t>2.W podanej cenie zawierają się wszystkie koszty, jakie musimy ponieść, aby oddać przedmiot zamówienia (</w:t>
      </w:r>
      <w:r w:rsidR="00DA48BF" w:rsidRPr="00162175">
        <w:rPr>
          <w:rFonts w:asciiTheme="majorHAnsi" w:hAnsiTheme="majorHAnsi"/>
        </w:rPr>
        <w:t xml:space="preserve">zgodny z opisem swz - </w:t>
      </w:r>
      <w:r w:rsidR="00DA48BF" w:rsidRPr="0087484A">
        <w:rPr>
          <w:rFonts w:asciiTheme="majorHAnsi" w:hAnsiTheme="majorHAnsi"/>
        </w:rPr>
        <w:t>OPIS PRZEDMIOTU ZAMÓWIENIA</w:t>
      </w:r>
      <w:r w:rsidR="00DA48BF" w:rsidRPr="00162175">
        <w:rPr>
          <w:rFonts w:asciiTheme="majorHAnsi" w:hAnsiTheme="majorHAnsi"/>
          <w:b/>
        </w:rPr>
        <w:t xml:space="preserve"> </w:t>
      </w:r>
      <w:r w:rsidR="00162175" w:rsidRPr="00162175">
        <w:rPr>
          <w:rFonts w:asciiTheme="majorHAnsi" w:hAnsiTheme="majorHAnsi"/>
          <w:b/>
        </w:rPr>
        <w:br/>
      </w:r>
      <w:r w:rsidR="00DA48BF" w:rsidRPr="00162175">
        <w:rPr>
          <w:rFonts w:asciiTheme="majorHAnsi" w:hAnsiTheme="majorHAnsi"/>
        </w:rPr>
        <w:t xml:space="preserve">- </w:t>
      </w:r>
      <w:r w:rsidR="0087484A">
        <w:rPr>
          <w:rFonts w:asciiTheme="majorHAnsi" w:hAnsiTheme="majorHAnsi"/>
        </w:rPr>
        <w:t xml:space="preserve"> </w:t>
      </w:r>
      <w:r w:rsidR="0087484A" w:rsidRPr="0087484A">
        <w:rPr>
          <w:rFonts w:asciiTheme="majorHAnsi" w:hAnsiTheme="majorHAnsi"/>
        </w:rPr>
        <w:t>„FORMULARZ PARAMETRY - TECHNICZNE”</w:t>
      </w:r>
      <w:r w:rsidR="0087484A" w:rsidRPr="0087484A">
        <w:rPr>
          <w:rFonts w:asciiTheme="majorHAnsi" w:hAnsiTheme="majorHAnsi"/>
          <w:i/>
        </w:rPr>
        <w:t xml:space="preserve"> </w:t>
      </w:r>
      <w:r w:rsidR="0087484A">
        <w:rPr>
          <w:rFonts w:asciiTheme="majorHAnsi" w:hAnsiTheme="majorHAnsi"/>
          <w:i/>
        </w:rPr>
        <w:t xml:space="preserve">- </w:t>
      </w:r>
      <w:r w:rsidR="00DA48BF" w:rsidRPr="00162175">
        <w:rPr>
          <w:rFonts w:asciiTheme="majorHAnsi" w:hAnsiTheme="majorHAnsi"/>
          <w:b/>
        </w:rPr>
        <w:t>Załącznik</w:t>
      </w:r>
      <w:r w:rsidR="00162175" w:rsidRPr="00162175">
        <w:rPr>
          <w:rFonts w:asciiTheme="majorHAnsi" w:hAnsiTheme="majorHAnsi"/>
          <w:b/>
        </w:rPr>
        <w:t xml:space="preserve"> nr 2</w:t>
      </w:r>
      <w:r w:rsidR="00DA48BF" w:rsidRPr="00162175">
        <w:rPr>
          <w:rFonts w:asciiTheme="majorHAnsi" w:hAnsiTheme="majorHAnsi"/>
        </w:rPr>
        <w:t xml:space="preserve"> do swz</w:t>
      </w:r>
      <w:r w:rsidR="0087484A">
        <w:rPr>
          <w:rFonts w:asciiTheme="majorHAnsi" w:hAnsiTheme="majorHAnsi"/>
        </w:rPr>
        <w:t>),</w:t>
      </w:r>
      <w:r w:rsidRPr="00162175">
        <w:rPr>
          <w:rFonts w:asciiTheme="majorHAnsi" w:hAnsiTheme="majorHAnsi"/>
        </w:rPr>
        <w:t xml:space="preserve"> do użytku zamawiającego.</w:t>
      </w:r>
    </w:p>
    <w:p w14:paraId="0797ABA4" w14:textId="2C9EF9BA" w:rsidR="00090489" w:rsidRPr="00162175" w:rsidRDefault="00090489" w:rsidP="00090489">
      <w:pPr>
        <w:ind w:right="-290"/>
        <w:jc w:val="both"/>
        <w:rPr>
          <w:rFonts w:asciiTheme="majorHAnsi" w:hAnsiTheme="majorHAnsi"/>
        </w:rPr>
      </w:pPr>
      <w:r w:rsidRPr="00802437">
        <w:rPr>
          <w:rFonts w:asciiTheme="majorHAnsi" w:hAnsiTheme="majorHAnsi"/>
        </w:rPr>
        <w:t>3.</w:t>
      </w:r>
      <w:r w:rsidRPr="00802437">
        <w:rPr>
          <w:rFonts w:asciiTheme="majorHAnsi" w:hAnsiTheme="majorHAnsi"/>
          <w:b/>
        </w:rPr>
        <w:t>Termin wykonania</w:t>
      </w:r>
      <w:r w:rsidRPr="00802437">
        <w:rPr>
          <w:rFonts w:asciiTheme="majorHAnsi" w:hAnsiTheme="majorHAnsi"/>
        </w:rPr>
        <w:t xml:space="preserve"> dostawa i montaż nowych urządzeń wraz z wyposażeniem oraz pracami towarzyszącymi – (</w:t>
      </w:r>
      <w:r w:rsidR="004F0016" w:rsidRPr="00802437">
        <w:rPr>
          <w:rFonts w:asciiTheme="majorHAnsi" w:hAnsiTheme="majorHAnsi"/>
          <w:b/>
          <w:i/>
        </w:rPr>
        <w:t>od 8 tygodni do max. 1</w:t>
      </w:r>
      <w:r w:rsidR="00802437" w:rsidRPr="00802437">
        <w:rPr>
          <w:rFonts w:asciiTheme="majorHAnsi" w:hAnsiTheme="majorHAnsi"/>
          <w:b/>
          <w:i/>
        </w:rPr>
        <w:t>0</w:t>
      </w:r>
      <w:r w:rsidRPr="00802437">
        <w:rPr>
          <w:rFonts w:asciiTheme="majorHAnsi" w:hAnsiTheme="majorHAnsi"/>
          <w:b/>
          <w:i/>
        </w:rPr>
        <w:t xml:space="preserve"> tygodni</w:t>
      </w:r>
      <w:r w:rsidRPr="00802437">
        <w:rPr>
          <w:rFonts w:asciiTheme="majorHAnsi" w:hAnsiTheme="majorHAnsi"/>
        </w:rPr>
        <w:t>) ….................................</w:t>
      </w:r>
      <w:r w:rsidRPr="00EC16F0">
        <w:rPr>
          <w:rFonts w:asciiTheme="majorHAnsi" w:hAnsiTheme="majorHAnsi"/>
          <w:b/>
        </w:rPr>
        <w:t xml:space="preserve"> tyg</w:t>
      </w:r>
      <w:r w:rsidR="007E6E9C" w:rsidRPr="00EC16F0">
        <w:rPr>
          <w:rFonts w:asciiTheme="majorHAnsi" w:hAnsiTheme="majorHAnsi"/>
          <w:b/>
        </w:rPr>
        <w:t>odni</w:t>
      </w:r>
      <w:r w:rsidR="007E6E9C" w:rsidRPr="00802437">
        <w:rPr>
          <w:rFonts w:asciiTheme="majorHAnsi" w:hAnsiTheme="majorHAnsi"/>
        </w:rPr>
        <w:t xml:space="preserve"> od dnia podpisania umowy. </w:t>
      </w:r>
      <w:r w:rsidRPr="00802437">
        <w:rPr>
          <w:rFonts w:asciiTheme="majorHAnsi" w:hAnsiTheme="majorHAnsi"/>
          <w:b/>
          <w:i/>
          <w:iCs/>
          <w:color w:val="FF0000"/>
        </w:rPr>
        <w:t>– kryterium oceny.</w:t>
      </w:r>
    </w:p>
    <w:p w14:paraId="0914FABB" w14:textId="5CDC97CA" w:rsidR="00802437" w:rsidRDefault="007D68E5" w:rsidP="00802437">
      <w:pPr>
        <w:spacing w:beforeLines="60" w:before="144" w:afterLines="60" w:after="144" w:line="276" w:lineRule="auto"/>
        <w:jc w:val="both"/>
        <w:rPr>
          <w:rFonts w:asciiTheme="majorHAnsi" w:hAnsiTheme="majorHAnsi"/>
          <w:iCs/>
        </w:rPr>
      </w:pPr>
      <w:r w:rsidRPr="00802437">
        <w:rPr>
          <w:rFonts w:asciiTheme="majorHAnsi" w:hAnsiTheme="majorHAnsi"/>
        </w:rPr>
        <w:t>4.</w:t>
      </w:r>
      <w:r w:rsidR="003E7097" w:rsidRPr="00802437">
        <w:rPr>
          <w:rFonts w:asciiTheme="majorHAnsi" w:hAnsiTheme="majorHAnsi"/>
        </w:rPr>
        <w:t xml:space="preserve"> </w:t>
      </w:r>
      <w:r w:rsidR="00090489" w:rsidRPr="00802437">
        <w:rPr>
          <w:rFonts w:asciiTheme="majorHAnsi" w:hAnsiTheme="majorHAnsi"/>
        </w:rPr>
        <w:t>Wykonawca udzieli (</w:t>
      </w:r>
      <w:r w:rsidR="00090489" w:rsidRPr="00802437">
        <w:rPr>
          <w:rFonts w:asciiTheme="majorHAnsi" w:hAnsiTheme="majorHAnsi"/>
          <w:b/>
          <w:bCs/>
          <w:i/>
          <w:iCs/>
        </w:rPr>
        <w:t>min. 24</w:t>
      </w:r>
      <w:r w:rsidR="00A62A67" w:rsidRPr="00802437">
        <w:rPr>
          <w:rFonts w:asciiTheme="majorHAnsi" w:hAnsiTheme="majorHAnsi"/>
        </w:rPr>
        <w:t xml:space="preserve">) </w:t>
      </w:r>
      <w:r w:rsidR="00A62A67" w:rsidRPr="00802437">
        <w:rPr>
          <w:rFonts w:asciiTheme="majorHAnsi" w:hAnsiTheme="majorHAnsi"/>
          <w:b/>
        </w:rPr>
        <w:t>…</w:t>
      </w:r>
      <w:r w:rsidR="00802437">
        <w:rPr>
          <w:rFonts w:asciiTheme="majorHAnsi" w:hAnsiTheme="majorHAnsi"/>
          <w:b/>
        </w:rPr>
        <w:t>…</w:t>
      </w:r>
      <w:r w:rsidR="00A62A67" w:rsidRPr="00802437">
        <w:rPr>
          <w:rFonts w:asciiTheme="majorHAnsi" w:hAnsiTheme="majorHAnsi"/>
          <w:b/>
        </w:rPr>
        <w:t xml:space="preserve">….  m-cy </w:t>
      </w:r>
      <w:r w:rsidR="00090489" w:rsidRPr="00802437">
        <w:rPr>
          <w:rFonts w:asciiTheme="majorHAnsi" w:hAnsiTheme="majorHAnsi"/>
          <w:b/>
          <w:iCs/>
        </w:rPr>
        <w:t>gwarancji</w:t>
      </w:r>
      <w:r w:rsidR="00090489" w:rsidRPr="00802437">
        <w:rPr>
          <w:rFonts w:asciiTheme="majorHAnsi" w:hAnsiTheme="majorHAnsi"/>
          <w:iCs/>
        </w:rPr>
        <w:t xml:space="preserve"> od daty protokolarnego odbioru przedmiotu zamówienia na </w:t>
      </w:r>
      <w:r w:rsidR="00802437" w:rsidRPr="00802437">
        <w:rPr>
          <w:rFonts w:asciiTheme="majorHAnsi" w:hAnsiTheme="majorHAnsi"/>
          <w:iCs/>
        </w:rPr>
        <w:t>aparat i głowice.</w:t>
      </w:r>
    </w:p>
    <w:p w14:paraId="29B84EFD" w14:textId="49E8F53D" w:rsidR="00090489" w:rsidRPr="00162175" w:rsidRDefault="00162175" w:rsidP="00802437">
      <w:pPr>
        <w:spacing w:beforeLines="60" w:before="144" w:afterLines="60" w:after="144" w:line="276" w:lineRule="auto"/>
        <w:jc w:val="both"/>
        <w:rPr>
          <w:rFonts w:asciiTheme="majorHAnsi" w:hAnsiTheme="majorHAnsi"/>
        </w:rPr>
      </w:pPr>
      <w:r w:rsidRPr="00162175">
        <w:rPr>
          <w:rFonts w:asciiTheme="majorHAnsi" w:hAnsiTheme="majorHAnsi"/>
        </w:rPr>
        <w:t>5</w:t>
      </w:r>
      <w:r w:rsidR="00090489" w:rsidRPr="00162175">
        <w:rPr>
          <w:rFonts w:asciiTheme="majorHAnsi" w:hAnsiTheme="majorHAnsi"/>
        </w:rPr>
        <w:t>.Podjęcie działań przez Wykonawcę zmierzających do usunięcia wad i usterek nastąpi</w:t>
      </w:r>
    </w:p>
    <w:p w14:paraId="1EBAFF27" w14:textId="4E34D01E" w:rsidR="00090489" w:rsidRPr="00162175" w:rsidRDefault="00EC16F0" w:rsidP="00090489">
      <w:pPr>
        <w:ind w:right="-290"/>
        <w:jc w:val="both"/>
        <w:rPr>
          <w:rFonts w:asciiTheme="majorHAnsi" w:hAnsiTheme="majorHAnsi"/>
        </w:rPr>
      </w:pPr>
      <w:r>
        <w:rPr>
          <w:rFonts w:asciiTheme="majorHAnsi" w:hAnsiTheme="majorHAnsi"/>
        </w:rPr>
        <w:t xml:space="preserve">do </w:t>
      </w:r>
      <w:r w:rsidR="00B73EE8">
        <w:rPr>
          <w:rFonts w:asciiTheme="majorHAnsi" w:hAnsiTheme="majorHAnsi"/>
          <w:b/>
          <w:i/>
        </w:rPr>
        <w:t>(min. 12</w:t>
      </w:r>
      <w:bookmarkStart w:id="9" w:name="_GoBack"/>
      <w:bookmarkEnd w:id="9"/>
      <w:r w:rsidRPr="00EC16F0">
        <w:rPr>
          <w:rFonts w:asciiTheme="majorHAnsi" w:hAnsiTheme="majorHAnsi"/>
          <w:b/>
          <w:i/>
        </w:rPr>
        <w:t xml:space="preserve"> godzin - max. 48</w:t>
      </w:r>
      <w:r w:rsidR="00090489" w:rsidRPr="00EC16F0">
        <w:rPr>
          <w:rFonts w:asciiTheme="majorHAnsi" w:hAnsiTheme="majorHAnsi"/>
          <w:b/>
          <w:i/>
        </w:rPr>
        <w:t xml:space="preserve"> godzin) </w:t>
      </w:r>
      <w:r w:rsidR="00090489" w:rsidRPr="00EC16F0">
        <w:rPr>
          <w:rFonts w:asciiTheme="majorHAnsi" w:hAnsiTheme="majorHAnsi"/>
          <w:b/>
        </w:rPr>
        <w:t>…................. godz</w:t>
      </w:r>
      <w:r w:rsidR="00090489" w:rsidRPr="00EC16F0">
        <w:rPr>
          <w:rFonts w:asciiTheme="majorHAnsi" w:hAnsiTheme="majorHAnsi"/>
          <w:b/>
          <w:i/>
        </w:rPr>
        <w:t>.</w:t>
      </w:r>
      <w:r w:rsidR="00090489" w:rsidRPr="00162175">
        <w:rPr>
          <w:rFonts w:asciiTheme="majorHAnsi" w:hAnsiTheme="majorHAnsi"/>
        </w:rPr>
        <w:t xml:space="preserve"> </w:t>
      </w:r>
      <w:r>
        <w:rPr>
          <w:rFonts w:asciiTheme="majorHAnsi" w:hAnsiTheme="majorHAnsi"/>
        </w:rPr>
        <w:t xml:space="preserve"> (dni robocze) </w:t>
      </w:r>
      <w:r w:rsidR="00090489" w:rsidRPr="00162175">
        <w:rPr>
          <w:rFonts w:asciiTheme="majorHAnsi" w:hAnsiTheme="majorHAnsi"/>
        </w:rPr>
        <w:t xml:space="preserve">od zgłoszenia przez Zamawiającego. </w:t>
      </w:r>
      <w:r w:rsidRPr="00162175">
        <w:rPr>
          <w:rFonts w:asciiTheme="majorHAnsi" w:hAnsiTheme="majorHAnsi"/>
          <w:b/>
          <w:i/>
          <w:iCs/>
          <w:color w:val="FF0000"/>
        </w:rPr>
        <w:t>– kryterium oceny.</w:t>
      </w:r>
    </w:p>
    <w:p w14:paraId="5765B4EB" w14:textId="77777777" w:rsidR="00EC16F0" w:rsidRPr="00EC16F0" w:rsidRDefault="00EC16F0" w:rsidP="00EC16F0">
      <w:pPr>
        <w:suppressAutoHyphens/>
        <w:jc w:val="both"/>
        <w:rPr>
          <w:rFonts w:asciiTheme="majorHAnsi" w:eastAsia="Times New Roman" w:hAnsiTheme="majorHAnsi" w:cs="Times New Roman"/>
          <w:lang w:eastAsia="ar-SA"/>
        </w:rPr>
      </w:pPr>
      <w:r w:rsidRPr="00EC16F0">
        <w:rPr>
          <w:rFonts w:asciiTheme="majorHAnsi" w:eastAsia="Calibri" w:hAnsiTheme="majorHAnsi" w:cs="Times New Roman"/>
          <w:lang w:eastAsia="ar-SA"/>
        </w:rPr>
        <w:t>Wykonawca zobowiązuje się do rozpoczęcia naprawy - czas reakcji serwisu/ diagnoza awarii</w:t>
      </w:r>
      <w:r>
        <w:rPr>
          <w:rFonts w:asciiTheme="majorHAnsi" w:eastAsia="Calibri" w:hAnsiTheme="majorHAnsi" w:cs="Times New Roman"/>
          <w:lang w:eastAsia="ar-SA"/>
        </w:rPr>
        <w:t xml:space="preserve"> </w:t>
      </w:r>
      <w:r w:rsidRPr="00EC16F0">
        <w:rPr>
          <w:rFonts w:asciiTheme="majorHAnsi" w:eastAsia="Calibri" w:hAnsiTheme="majorHAnsi" w:cs="Times New Roman"/>
          <w:lang w:eastAsia="ar-SA"/>
        </w:rPr>
        <w:t>i rozpoczęcie naprawy od chwili zgłoszenia.</w:t>
      </w:r>
    </w:p>
    <w:p w14:paraId="71E6EDDE" w14:textId="77777777" w:rsidR="00EC16F0" w:rsidRDefault="00EC16F0" w:rsidP="00090489">
      <w:pPr>
        <w:ind w:right="-290"/>
        <w:jc w:val="both"/>
        <w:rPr>
          <w:rFonts w:asciiTheme="majorHAnsi" w:hAnsiTheme="majorHAnsi"/>
          <w:b/>
        </w:rPr>
      </w:pPr>
    </w:p>
    <w:p w14:paraId="26037EFD" w14:textId="647C6585" w:rsidR="00011716" w:rsidRDefault="00701617" w:rsidP="00011716">
      <w:pPr>
        <w:ind w:right="-290"/>
        <w:jc w:val="both"/>
        <w:rPr>
          <w:rFonts w:asciiTheme="majorHAnsi" w:hAnsiTheme="majorHAnsi"/>
          <w:b/>
          <w:i/>
          <w:iCs/>
          <w:color w:val="FF0000"/>
        </w:rPr>
      </w:pPr>
      <w:r>
        <w:rPr>
          <w:rFonts w:asciiTheme="majorHAnsi" w:hAnsiTheme="majorHAnsi"/>
        </w:rPr>
        <w:t>6</w:t>
      </w:r>
      <w:r w:rsidR="00011716" w:rsidRPr="00162175">
        <w:rPr>
          <w:rFonts w:asciiTheme="majorHAnsi" w:hAnsiTheme="majorHAnsi"/>
        </w:rPr>
        <w:t xml:space="preserve">. Proponujemy </w:t>
      </w:r>
      <w:r w:rsidR="00011716" w:rsidRPr="00162175">
        <w:rPr>
          <w:rFonts w:asciiTheme="majorHAnsi" w:hAnsiTheme="majorHAnsi"/>
          <w:b/>
        </w:rPr>
        <w:t>termin płatności</w:t>
      </w:r>
      <w:r w:rsidR="00011716" w:rsidRPr="00162175">
        <w:rPr>
          <w:rFonts w:asciiTheme="majorHAnsi" w:hAnsiTheme="majorHAnsi"/>
        </w:rPr>
        <w:t xml:space="preserve"> (min. 45 – max. 60 dni) - ………............……. </w:t>
      </w:r>
      <w:r w:rsidR="00011716" w:rsidRPr="00162175">
        <w:rPr>
          <w:rFonts w:asciiTheme="majorHAnsi" w:hAnsiTheme="majorHAnsi"/>
          <w:b/>
        </w:rPr>
        <w:t>dni</w:t>
      </w:r>
      <w:r w:rsidR="00011716" w:rsidRPr="00162175">
        <w:rPr>
          <w:rFonts w:asciiTheme="majorHAnsi" w:hAnsiTheme="majorHAnsi"/>
        </w:rPr>
        <w:t xml:space="preserve"> licząc od daty </w:t>
      </w:r>
      <w:r w:rsidR="0017135C" w:rsidRPr="00162175">
        <w:rPr>
          <w:rFonts w:asciiTheme="majorHAnsi" w:hAnsiTheme="majorHAnsi"/>
        </w:rPr>
        <w:br/>
      </w:r>
      <w:r w:rsidR="00D85ED5">
        <w:rPr>
          <w:rFonts w:asciiTheme="majorHAnsi" w:hAnsiTheme="majorHAnsi"/>
        </w:rPr>
        <w:t xml:space="preserve">    </w:t>
      </w:r>
      <w:r w:rsidR="00011716" w:rsidRPr="00162175">
        <w:rPr>
          <w:rFonts w:asciiTheme="majorHAnsi" w:hAnsiTheme="majorHAnsi"/>
        </w:rPr>
        <w:t>otrzymania przez Zamawiającego faktury VAT.</w:t>
      </w:r>
      <w:r w:rsidR="00011716" w:rsidRPr="00162175">
        <w:rPr>
          <w:rFonts w:asciiTheme="majorHAnsi" w:hAnsiTheme="majorHAnsi"/>
          <w:b/>
          <w:i/>
          <w:iCs/>
        </w:rPr>
        <w:t xml:space="preserve"> </w:t>
      </w:r>
    </w:p>
    <w:p w14:paraId="4B943FD5" w14:textId="23260954" w:rsidR="000F723F" w:rsidRDefault="00701617" w:rsidP="000F723F">
      <w:pPr>
        <w:ind w:right="-290"/>
        <w:jc w:val="both"/>
        <w:rPr>
          <w:rFonts w:asciiTheme="majorHAnsi" w:hAnsiTheme="majorHAnsi"/>
        </w:rPr>
      </w:pPr>
      <w:r>
        <w:rPr>
          <w:rFonts w:asciiTheme="majorHAnsi" w:hAnsiTheme="majorHAnsi"/>
        </w:rPr>
        <w:t>7</w:t>
      </w:r>
      <w:r w:rsidR="000F723F" w:rsidRPr="00162175">
        <w:rPr>
          <w:rFonts w:asciiTheme="majorHAnsi" w:hAnsiTheme="majorHAnsi"/>
        </w:rPr>
        <w:t xml:space="preserve">. Oświadczamy, że zapoznaliśmy się ze specyfikacją warunków zamówienia </w:t>
      </w:r>
      <w:r w:rsidR="000F723F" w:rsidRPr="00162175">
        <w:rPr>
          <w:rFonts w:asciiTheme="majorHAnsi" w:hAnsiTheme="majorHAnsi"/>
        </w:rPr>
        <w:br/>
      </w:r>
      <w:r w:rsidR="00D85ED5">
        <w:rPr>
          <w:rFonts w:asciiTheme="majorHAnsi" w:hAnsiTheme="majorHAnsi"/>
        </w:rPr>
        <w:t xml:space="preserve">      </w:t>
      </w:r>
      <w:r w:rsidR="000F723F" w:rsidRPr="00162175">
        <w:rPr>
          <w:rFonts w:asciiTheme="majorHAnsi" w:hAnsiTheme="majorHAnsi"/>
        </w:rPr>
        <w:t xml:space="preserve">i przyjmujemy ją bez zastrzeżeń oraz uzyskaliśmy konieczne informacje do </w:t>
      </w:r>
      <w:r w:rsidR="00325989">
        <w:rPr>
          <w:rFonts w:asciiTheme="majorHAnsi" w:hAnsiTheme="majorHAnsi"/>
        </w:rPr>
        <w:br/>
      </w:r>
      <w:r w:rsidR="00D85ED5">
        <w:rPr>
          <w:rFonts w:asciiTheme="majorHAnsi" w:hAnsiTheme="majorHAnsi"/>
        </w:rPr>
        <w:t xml:space="preserve">      </w:t>
      </w:r>
      <w:r w:rsidR="000F723F" w:rsidRPr="00162175">
        <w:rPr>
          <w:rFonts w:asciiTheme="majorHAnsi" w:hAnsiTheme="majorHAnsi"/>
        </w:rPr>
        <w:t>przygotowania oferty.</w:t>
      </w:r>
    </w:p>
    <w:p w14:paraId="146F081E" w14:textId="1BA0959B" w:rsidR="00AB450D" w:rsidRDefault="00701617" w:rsidP="00AB450D">
      <w:pPr>
        <w:ind w:right="-290"/>
        <w:jc w:val="both"/>
        <w:rPr>
          <w:rFonts w:asciiTheme="majorHAnsi" w:hAnsiTheme="majorHAnsi"/>
        </w:rPr>
      </w:pPr>
      <w:r>
        <w:rPr>
          <w:rFonts w:asciiTheme="majorHAnsi" w:hAnsiTheme="majorHAnsi"/>
        </w:rPr>
        <w:t>8</w:t>
      </w:r>
      <w:r w:rsidR="00DD75EA" w:rsidRPr="00162175">
        <w:rPr>
          <w:rFonts w:asciiTheme="majorHAnsi" w:hAnsiTheme="majorHAnsi"/>
        </w:rPr>
        <w:t>. Wadium</w:t>
      </w:r>
      <w:r w:rsidR="00325989">
        <w:rPr>
          <w:rFonts w:asciiTheme="majorHAnsi" w:hAnsiTheme="majorHAnsi"/>
        </w:rPr>
        <w:t xml:space="preserve"> </w:t>
      </w:r>
      <w:r w:rsidR="00DD75EA" w:rsidRPr="00162175">
        <w:rPr>
          <w:rFonts w:asciiTheme="majorHAnsi" w:hAnsiTheme="majorHAnsi"/>
        </w:rPr>
        <w:t xml:space="preserve">w kwocie ...................................................... zostało wniesione w dniu .....................................  </w:t>
      </w:r>
      <w:r w:rsidR="00DD75EA" w:rsidRPr="00162175">
        <w:rPr>
          <w:rFonts w:asciiTheme="majorHAnsi" w:hAnsiTheme="majorHAnsi"/>
        </w:rPr>
        <w:br/>
      </w:r>
      <w:r>
        <w:rPr>
          <w:rFonts w:asciiTheme="majorHAnsi" w:hAnsiTheme="majorHAnsi"/>
        </w:rPr>
        <w:t xml:space="preserve">     </w:t>
      </w:r>
      <w:r w:rsidR="00DD75EA" w:rsidRPr="00162175">
        <w:rPr>
          <w:rFonts w:asciiTheme="majorHAnsi" w:hAnsiTheme="majorHAnsi"/>
        </w:rPr>
        <w:t xml:space="preserve">w formie ................................................................................................................................. </w:t>
      </w:r>
      <w:r w:rsidR="00325989">
        <w:rPr>
          <w:rFonts w:asciiTheme="majorHAnsi" w:hAnsiTheme="majorHAnsi"/>
        </w:rPr>
        <w:t>.</w:t>
      </w:r>
    </w:p>
    <w:p w14:paraId="09BB8002" w14:textId="382E132A" w:rsidR="00090489" w:rsidRPr="00090489" w:rsidRDefault="00701617" w:rsidP="00090489">
      <w:pPr>
        <w:ind w:right="-290"/>
        <w:jc w:val="both"/>
        <w:rPr>
          <w:rFonts w:ascii="Cambria" w:hAnsi="Cambria"/>
        </w:rPr>
      </w:pPr>
      <w:r>
        <w:rPr>
          <w:rFonts w:asciiTheme="majorHAnsi" w:hAnsiTheme="majorHAnsi"/>
        </w:rPr>
        <w:t>9</w:t>
      </w:r>
      <w:r w:rsidR="00090489" w:rsidRPr="007E4818">
        <w:rPr>
          <w:rFonts w:asciiTheme="majorHAnsi" w:hAnsiTheme="majorHAnsi"/>
        </w:rPr>
        <w:t>. Dołączamy dokumentację techniczną w języku polskim z parametrami technicznymi</w:t>
      </w:r>
      <w:r w:rsidR="00090489" w:rsidRPr="00162175">
        <w:rPr>
          <w:rFonts w:asciiTheme="majorHAnsi" w:hAnsiTheme="majorHAnsi"/>
        </w:rPr>
        <w:t xml:space="preserve">  </w:t>
      </w:r>
      <w:r w:rsidR="00090489" w:rsidRPr="00162175">
        <w:rPr>
          <w:rFonts w:asciiTheme="majorHAnsi" w:hAnsiTheme="majorHAnsi"/>
        </w:rPr>
        <w:br/>
        <w:t xml:space="preserve">       przedmiotu zamówienia, umożliwiającego weryfikację zgodności oferowanego produktu </w:t>
      </w:r>
      <w:r w:rsidR="00090489" w:rsidRPr="00162175">
        <w:rPr>
          <w:rFonts w:asciiTheme="majorHAnsi" w:hAnsiTheme="majorHAnsi"/>
        </w:rPr>
        <w:br/>
      </w:r>
      <w:r w:rsidR="00090489" w:rsidRPr="00090489">
        <w:rPr>
          <w:rFonts w:ascii="Cambria" w:hAnsi="Cambria"/>
        </w:rPr>
        <w:t xml:space="preserve">       z wymaganiami zamawiającego określonymi w SWZ</w:t>
      </w:r>
      <w:r w:rsidR="00090489" w:rsidRPr="00090489">
        <w:rPr>
          <w:rFonts w:ascii="Cambria" w:hAnsi="Cambria"/>
          <w:b/>
        </w:rPr>
        <w:t>.</w:t>
      </w:r>
    </w:p>
    <w:p w14:paraId="792A95B4" w14:textId="5130B267" w:rsidR="00090489" w:rsidRPr="00090489" w:rsidRDefault="00701617" w:rsidP="00090489">
      <w:pPr>
        <w:ind w:right="-290"/>
        <w:jc w:val="both"/>
        <w:rPr>
          <w:rFonts w:ascii="Cambria" w:hAnsi="Cambria"/>
        </w:rPr>
      </w:pPr>
      <w:r>
        <w:rPr>
          <w:rFonts w:ascii="Cambria" w:hAnsi="Cambria"/>
        </w:rPr>
        <w:t>10</w:t>
      </w:r>
      <w:r w:rsidR="00090489" w:rsidRPr="00090489">
        <w:rPr>
          <w:rFonts w:ascii="Cambria" w:hAnsi="Cambria"/>
        </w:rPr>
        <w:t>. Dołączymy oryginalną instrukcję obsługi w języku polskim oraz</w:t>
      </w:r>
      <w:r w:rsidR="00090489" w:rsidRPr="00090489">
        <w:rPr>
          <w:rFonts w:ascii="Cambria" w:hAnsi="Cambria"/>
          <w:bCs/>
        </w:rPr>
        <w:t xml:space="preserve"> dostarczymy wraz </w:t>
      </w:r>
      <w:r w:rsidR="00090489" w:rsidRPr="00090489">
        <w:rPr>
          <w:rFonts w:ascii="Cambria" w:hAnsi="Cambria"/>
          <w:bCs/>
        </w:rPr>
        <w:br/>
        <w:t xml:space="preserve">       z urządzeniami karty gwarancyjne</w:t>
      </w:r>
      <w:r w:rsidR="00090489" w:rsidRPr="00090489">
        <w:rPr>
          <w:rFonts w:ascii="Cambria" w:hAnsi="Cambria"/>
        </w:rPr>
        <w:t xml:space="preserve"> najpóźniej w dniu odbioru prac dot. przedmiotu </w:t>
      </w:r>
      <w:r w:rsidR="00090489" w:rsidRPr="00090489">
        <w:rPr>
          <w:rFonts w:ascii="Cambria" w:hAnsi="Cambria"/>
        </w:rPr>
        <w:br/>
        <w:t xml:space="preserve">       zamówienia. </w:t>
      </w:r>
    </w:p>
    <w:p w14:paraId="71BE1771" w14:textId="2AFAF891" w:rsidR="00090489" w:rsidRPr="00090489" w:rsidRDefault="00090489" w:rsidP="00090489">
      <w:pPr>
        <w:ind w:right="-290"/>
        <w:jc w:val="both"/>
        <w:rPr>
          <w:rFonts w:ascii="Cambria" w:hAnsi="Cambria"/>
        </w:rPr>
      </w:pPr>
      <w:r w:rsidRPr="00090489">
        <w:rPr>
          <w:rFonts w:ascii="Cambria" w:hAnsi="Cambria"/>
        </w:rPr>
        <w:t>1</w:t>
      </w:r>
      <w:r w:rsidR="00701617">
        <w:rPr>
          <w:rFonts w:ascii="Cambria" w:hAnsi="Cambria"/>
        </w:rPr>
        <w:t>1</w:t>
      </w:r>
      <w:r w:rsidRPr="00090489">
        <w:rPr>
          <w:rFonts w:ascii="Cambria" w:hAnsi="Cambria"/>
        </w:rPr>
        <w:t xml:space="preserve">. Zobowiązujemy się do bezpłatnego przeszkolenia pracowników wskazanych przez </w:t>
      </w:r>
      <w:r w:rsidRPr="00090489">
        <w:rPr>
          <w:rFonts w:ascii="Cambria" w:hAnsi="Cambria"/>
        </w:rPr>
        <w:br/>
        <w:t xml:space="preserve">       Zamawiającego w zakresie obsługi przedmiot zamówienia. </w:t>
      </w:r>
    </w:p>
    <w:p w14:paraId="24965066" w14:textId="28E6F476" w:rsidR="00090489" w:rsidRPr="00090489" w:rsidRDefault="00090489" w:rsidP="00090489">
      <w:pPr>
        <w:ind w:right="-290"/>
        <w:jc w:val="both"/>
        <w:rPr>
          <w:rFonts w:ascii="Cambria" w:hAnsi="Cambria"/>
        </w:rPr>
      </w:pPr>
      <w:r w:rsidRPr="00090489">
        <w:rPr>
          <w:rFonts w:ascii="Cambria" w:hAnsi="Cambria"/>
        </w:rPr>
        <w:t>1</w:t>
      </w:r>
      <w:r w:rsidR="00701617">
        <w:rPr>
          <w:rFonts w:ascii="Cambria" w:hAnsi="Cambria"/>
        </w:rPr>
        <w:t>2</w:t>
      </w:r>
      <w:r w:rsidRPr="00090489">
        <w:rPr>
          <w:rFonts w:ascii="Cambria" w:hAnsi="Cambria"/>
        </w:rPr>
        <w:t xml:space="preserve">. Oświadczamy, że zapoznaliśmy się ze specyfikacją istotnych warunków zamówienia </w:t>
      </w:r>
      <w:r w:rsidRPr="00090489">
        <w:rPr>
          <w:rFonts w:ascii="Cambria" w:hAnsi="Cambria"/>
        </w:rPr>
        <w:br/>
        <w:t xml:space="preserve">        i przyjmujemy ją bez zastrzeżeń oraz uzyskaliśmy konieczne informacje do </w:t>
      </w:r>
      <w:r w:rsidR="007E4818">
        <w:rPr>
          <w:rFonts w:ascii="Cambria" w:hAnsi="Cambria"/>
        </w:rPr>
        <w:br/>
        <w:t xml:space="preserve">       </w:t>
      </w:r>
      <w:r w:rsidRPr="00090489">
        <w:rPr>
          <w:rFonts w:ascii="Cambria" w:hAnsi="Cambria"/>
        </w:rPr>
        <w:t>przygotowania oferty.</w:t>
      </w:r>
    </w:p>
    <w:p w14:paraId="359726C2" w14:textId="290B6BE0" w:rsidR="00090489" w:rsidRPr="00090489" w:rsidRDefault="00090489" w:rsidP="00090489">
      <w:pPr>
        <w:ind w:right="-290"/>
        <w:jc w:val="both"/>
        <w:rPr>
          <w:rFonts w:ascii="Cambria" w:hAnsi="Cambria"/>
        </w:rPr>
      </w:pPr>
      <w:r w:rsidRPr="00090489">
        <w:rPr>
          <w:rFonts w:ascii="Cambria" w:hAnsi="Cambria"/>
        </w:rPr>
        <w:t>1</w:t>
      </w:r>
      <w:r w:rsidR="00701617">
        <w:rPr>
          <w:rFonts w:ascii="Cambria" w:hAnsi="Cambria"/>
        </w:rPr>
        <w:t>3</w:t>
      </w:r>
      <w:r w:rsidRPr="00090489">
        <w:rPr>
          <w:rFonts w:ascii="Cambria" w:hAnsi="Cambria"/>
        </w:rPr>
        <w:t xml:space="preserve">.  Oświadczamy, że zrealizujemy zamówienie zgodnie z podanym przez Zamawiającego </w:t>
      </w:r>
      <w:r w:rsidR="007E4818">
        <w:rPr>
          <w:rFonts w:ascii="Cambria" w:hAnsi="Cambria"/>
        </w:rPr>
        <w:br/>
        <w:t xml:space="preserve">        </w:t>
      </w:r>
      <w:r w:rsidRPr="00090489">
        <w:rPr>
          <w:rFonts w:ascii="Cambria" w:hAnsi="Cambria"/>
        </w:rPr>
        <w:t xml:space="preserve">zakresem świadczonych prac oraz na warunkach przez niego określonych. </w:t>
      </w:r>
    </w:p>
    <w:p w14:paraId="02B6A1D1" w14:textId="5A0F4591" w:rsidR="00090489" w:rsidRDefault="00090489" w:rsidP="00090489">
      <w:pPr>
        <w:ind w:right="-290"/>
        <w:jc w:val="both"/>
        <w:rPr>
          <w:rFonts w:ascii="Cambria" w:hAnsi="Cambria"/>
        </w:rPr>
      </w:pPr>
      <w:r w:rsidRPr="00090489">
        <w:rPr>
          <w:rFonts w:ascii="Cambria" w:hAnsi="Cambria"/>
        </w:rPr>
        <w:t>1</w:t>
      </w:r>
      <w:r w:rsidR="00701617">
        <w:rPr>
          <w:rFonts w:ascii="Cambria" w:hAnsi="Cambria"/>
        </w:rPr>
        <w:t>4</w:t>
      </w:r>
      <w:r w:rsidRPr="00090489">
        <w:rPr>
          <w:rFonts w:ascii="Cambria" w:hAnsi="Cambria"/>
        </w:rPr>
        <w:t xml:space="preserve">. Oświadczamy, że wszystkie prace związane z wykonaniem przedmiotu zamówienia, </w:t>
      </w:r>
      <w:r w:rsidRPr="00090489">
        <w:rPr>
          <w:rFonts w:ascii="Cambria" w:hAnsi="Cambria"/>
        </w:rPr>
        <w:br/>
        <w:t xml:space="preserve">       tj. wykonaniem, demontażem, montażem oraz pracami </w:t>
      </w:r>
      <w:r w:rsidR="007E4818">
        <w:rPr>
          <w:rFonts w:ascii="Cambria" w:hAnsi="Cambria"/>
        </w:rPr>
        <w:t>instalacyjnymi</w:t>
      </w:r>
      <w:r w:rsidRPr="00090489">
        <w:rPr>
          <w:rFonts w:ascii="Cambria" w:hAnsi="Cambria"/>
        </w:rPr>
        <w:t xml:space="preserve"> doprowadzą do  </w:t>
      </w:r>
      <w:r w:rsidRPr="00090489">
        <w:rPr>
          <w:rFonts w:ascii="Cambria" w:hAnsi="Cambria"/>
        </w:rPr>
        <w:br/>
        <w:t xml:space="preserve">       stanu pozwalającego oddać przedmiot zamówienia do użytkowania pracownikom  </w:t>
      </w:r>
      <w:r w:rsidRPr="00090489">
        <w:rPr>
          <w:rFonts w:ascii="Cambria" w:hAnsi="Cambria"/>
        </w:rPr>
        <w:br/>
        <w:t xml:space="preserve">       Zamawiającego (Wykonawca zapewnia wszelkie prace, urządzenia dodatkowe, </w:t>
      </w:r>
      <w:r w:rsidRPr="00090489">
        <w:rPr>
          <w:rFonts w:ascii="Cambria" w:hAnsi="Cambria"/>
        </w:rPr>
        <w:br/>
        <w:t xml:space="preserve">       materiały instalacyjne w tym np. okablowanie i ich montaż, bez żadnych dodatkowych </w:t>
      </w:r>
      <w:r w:rsidRPr="00090489">
        <w:rPr>
          <w:rFonts w:ascii="Cambria" w:hAnsi="Cambria"/>
        </w:rPr>
        <w:br/>
        <w:t xml:space="preserve">       kosztów ze strony Zamawiającego). </w:t>
      </w:r>
    </w:p>
    <w:p w14:paraId="33BBDAF7" w14:textId="12A46774" w:rsidR="00090489" w:rsidRPr="00090489" w:rsidRDefault="00090489" w:rsidP="00090489">
      <w:pPr>
        <w:ind w:right="-290"/>
        <w:jc w:val="both"/>
        <w:rPr>
          <w:rFonts w:ascii="Cambria" w:hAnsi="Cambria"/>
        </w:rPr>
      </w:pPr>
      <w:r w:rsidRPr="00090489">
        <w:rPr>
          <w:rFonts w:ascii="Cambria" w:hAnsi="Cambria"/>
        </w:rPr>
        <w:t>1</w:t>
      </w:r>
      <w:r w:rsidR="00701617">
        <w:rPr>
          <w:rFonts w:ascii="Cambria" w:hAnsi="Cambria"/>
        </w:rPr>
        <w:t>5</w:t>
      </w:r>
      <w:r w:rsidRPr="00090489">
        <w:rPr>
          <w:rFonts w:ascii="Cambria" w:hAnsi="Cambria"/>
        </w:rPr>
        <w:t xml:space="preserve">. Wykonawca udziela (min. 3-letniej) …….… letniej  rękojmi za wady (niezależnie od </w:t>
      </w:r>
      <w:r w:rsidRPr="00090489">
        <w:rPr>
          <w:rFonts w:ascii="Cambria" w:hAnsi="Cambria"/>
        </w:rPr>
        <w:br/>
        <w:t xml:space="preserve">       uprawnień wynikających z gwarancji) na wykonane prace licząc od daty odbioru </w:t>
      </w:r>
      <w:r w:rsidRPr="00090489">
        <w:rPr>
          <w:rFonts w:ascii="Cambria" w:hAnsi="Cambria"/>
        </w:rPr>
        <w:br/>
        <w:t xml:space="preserve">       końcowego.</w:t>
      </w:r>
    </w:p>
    <w:p w14:paraId="2F93B5D0" w14:textId="46FCCE55" w:rsidR="007A37AA" w:rsidRPr="007A37AA" w:rsidRDefault="000F723F" w:rsidP="003827AB">
      <w:pPr>
        <w:ind w:right="-290"/>
        <w:jc w:val="both"/>
        <w:rPr>
          <w:rFonts w:ascii="Cambria" w:hAnsi="Cambria"/>
        </w:rPr>
      </w:pPr>
      <w:r w:rsidRPr="007A37AA">
        <w:rPr>
          <w:rFonts w:ascii="Cambria" w:hAnsi="Cambria"/>
        </w:rPr>
        <w:t>1</w:t>
      </w:r>
      <w:r w:rsidR="00701617">
        <w:rPr>
          <w:rFonts w:ascii="Cambria" w:hAnsi="Cambria"/>
        </w:rPr>
        <w:t>6</w:t>
      </w:r>
      <w:r w:rsidRPr="007A37AA">
        <w:rPr>
          <w:rFonts w:ascii="Cambria" w:hAnsi="Cambria"/>
        </w:rPr>
        <w:t xml:space="preserve">. Wykonawca posiada wiedzę i doświadczenie oraz dysponuje odpowiednim potencjałem     </w:t>
      </w:r>
      <w:r w:rsidRPr="007A37AA">
        <w:rPr>
          <w:rFonts w:ascii="Cambria" w:hAnsi="Cambria"/>
        </w:rPr>
        <w:br/>
        <w:t xml:space="preserve">       technicznym i osobami zd</w:t>
      </w:r>
      <w:r w:rsidR="007A37AA" w:rsidRPr="007A37AA">
        <w:rPr>
          <w:rFonts w:ascii="Cambria" w:hAnsi="Cambria"/>
        </w:rPr>
        <w:t>olnymi do wykonania zamówienia.</w:t>
      </w:r>
    </w:p>
    <w:p w14:paraId="22058C06" w14:textId="505D36C2" w:rsidR="00BD51F5" w:rsidRPr="007A37AA" w:rsidRDefault="00D52EDC" w:rsidP="00BD51F5">
      <w:pPr>
        <w:ind w:right="-290"/>
        <w:jc w:val="both"/>
        <w:rPr>
          <w:rFonts w:ascii="Cambria" w:hAnsi="Cambria"/>
        </w:rPr>
      </w:pPr>
      <w:r>
        <w:rPr>
          <w:rFonts w:ascii="Cambria" w:hAnsi="Cambria"/>
        </w:rPr>
        <w:t>1</w:t>
      </w:r>
      <w:r w:rsidR="00701617">
        <w:rPr>
          <w:rFonts w:ascii="Cambria" w:hAnsi="Cambria"/>
        </w:rPr>
        <w:t>7</w:t>
      </w:r>
      <w:r w:rsidR="00BD51F5" w:rsidRPr="007A37AA">
        <w:rPr>
          <w:rFonts w:ascii="Cambria" w:hAnsi="Cambria"/>
        </w:rPr>
        <w:t xml:space="preserve">.  Oświadczamy, że uważamy się za związanych niniejszą ofertą na czas wskazany w </w:t>
      </w:r>
      <w:r w:rsidR="007E4818">
        <w:rPr>
          <w:rFonts w:ascii="Cambria" w:hAnsi="Cambria"/>
        </w:rPr>
        <w:br/>
        <w:t xml:space="preserve">       </w:t>
      </w:r>
      <w:r w:rsidR="00BD51F5" w:rsidRPr="007A37AA">
        <w:rPr>
          <w:rFonts w:ascii="Cambria" w:hAnsi="Cambria"/>
        </w:rPr>
        <w:t>specyfikacji  istotnych warunków zamówienia – 30 dni, licząc od terminu składania ofert.</w:t>
      </w:r>
    </w:p>
    <w:p w14:paraId="3AE885B9" w14:textId="691AF80F" w:rsidR="000F723F" w:rsidRPr="00863284" w:rsidRDefault="000F723F" w:rsidP="00671811">
      <w:pPr>
        <w:pStyle w:val="ust"/>
        <w:spacing w:before="120"/>
        <w:rPr>
          <w:rFonts w:ascii="Cambria" w:hAnsi="Cambria"/>
        </w:rPr>
      </w:pPr>
      <w:r w:rsidRPr="008D4289">
        <w:rPr>
          <w:rFonts w:ascii="Cambria" w:hAnsi="Cambria"/>
        </w:rPr>
        <w:t>1</w:t>
      </w:r>
      <w:r w:rsidR="00701617">
        <w:rPr>
          <w:rFonts w:ascii="Cambria" w:hAnsi="Cambria"/>
        </w:rPr>
        <w:t>8</w:t>
      </w:r>
      <w:r w:rsidRPr="008D4289">
        <w:rPr>
          <w:rFonts w:ascii="Cambria" w:hAnsi="Cambria"/>
        </w:rPr>
        <w:t>. Oświadczamy, że dostawa towaru lub świadczenie usługi, oferowanych w ramach ww.</w:t>
      </w:r>
      <w:r w:rsidRPr="007A37AA">
        <w:rPr>
          <w:rFonts w:ascii="Cambria" w:hAnsi="Cambria"/>
        </w:rPr>
        <w:t xml:space="preserve"> postępowania przetargowego prowadzi* / nie prowadzi* w przypadku wyboru naszej oferty, do powstania u Zamawiającego obowiązku podatkowego, zgodnie z przepisami </w:t>
      </w:r>
      <w:r w:rsidRPr="00863284">
        <w:rPr>
          <w:rFonts w:ascii="Cambria" w:hAnsi="Cambria"/>
        </w:rPr>
        <w:t xml:space="preserve">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203FC6F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7C29CB56" w:rsidR="000F723F" w:rsidRDefault="000F723F" w:rsidP="000F723F">
      <w:pPr>
        <w:ind w:left="360"/>
        <w:jc w:val="both"/>
        <w:rPr>
          <w:rFonts w:ascii="Cambria" w:hAnsi="Cambria" w:cs="Times New Roman"/>
          <w:i/>
          <w:iCs/>
          <w:sz w:val="22"/>
          <w:szCs w:val="22"/>
        </w:rPr>
      </w:pPr>
      <w:r w:rsidRPr="009A750F">
        <w:rPr>
          <w:rFonts w:ascii="Cambria" w:hAnsi="Cambria" w:cs="Times New Roman"/>
          <w:i/>
          <w:iCs/>
        </w:rPr>
        <w:t xml:space="preserve">**W przypadku nie podania / nie wpisania informacji, Zamawiający przyjmuje, że wybór </w:t>
      </w:r>
      <w:r w:rsidRPr="009A750F">
        <w:rPr>
          <w:rFonts w:ascii="Cambria" w:hAnsi="Cambria" w:cs="Times New Roman"/>
          <w:i/>
          <w:iCs/>
          <w:sz w:val="22"/>
          <w:szCs w:val="22"/>
        </w:rPr>
        <w:t>oferty Wykonawcy nie będzie prowadzić do powstania u Zamawiającego obowiązku podatkowego, zgodnie z przepisami ustawy o podatku od towaru i usług.</w:t>
      </w:r>
    </w:p>
    <w:p w14:paraId="6A6A8B37" w14:textId="77777777" w:rsidR="007A37AA" w:rsidRPr="009A750F" w:rsidRDefault="007A37AA" w:rsidP="000F723F">
      <w:pPr>
        <w:ind w:left="360"/>
        <w:jc w:val="both"/>
        <w:rPr>
          <w:rFonts w:ascii="Cambria" w:hAnsi="Cambria" w:cs="Times New Roman"/>
          <w:i/>
          <w:iCs/>
          <w:sz w:val="22"/>
          <w:szCs w:val="22"/>
        </w:rPr>
      </w:pPr>
    </w:p>
    <w:p w14:paraId="4689AE70" w14:textId="25BF67D9" w:rsidR="00090489" w:rsidRPr="00090489" w:rsidRDefault="000F723F" w:rsidP="00090489">
      <w:pPr>
        <w:pStyle w:val="ust"/>
        <w:rPr>
          <w:rFonts w:ascii="Cambria" w:hAnsi="Cambria"/>
          <w:sz w:val="22"/>
          <w:szCs w:val="22"/>
        </w:rPr>
      </w:pPr>
      <w:r w:rsidRPr="009A750F">
        <w:rPr>
          <w:rFonts w:ascii="Cambria" w:hAnsi="Cambria"/>
          <w:sz w:val="22"/>
          <w:szCs w:val="22"/>
        </w:rPr>
        <w:t>1</w:t>
      </w:r>
      <w:r w:rsidR="00701617">
        <w:rPr>
          <w:rFonts w:ascii="Cambria" w:hAnsi="Cambria"/>
          <w:sz w:val="22"/>
          <w:szCs w:val="22"/>
        </w:rPr>
        <w:t>9</w:t>
      </w:r>
      <w:r w:rsidRPr="009A750F">
        <w:rPr>
          <w:rFonts w:ascii="Cambria" w:hAnsi="Cambria"/>
          <w:sz w:val="22"/>
          <w:szCs w:val="22"/>
        </w:rPr>
        <w:t xml:space="preserve">.Oświadczam w trybie art. 95 ust. 1 ustawy Pzp, że osoby które będą uczestniczyć w wykonywaniu zamówienia będą zatrudnione przez wykonawcę lub podwykonawcę* na podstawie stosunku pracy. </w:t>
      </w:r>
      <w:r w:rsidR="00090489" w:rsidRPr="00090489">
        <w:rPr>
          <w:rFonts w:ascii="Cambria" w:hAnsi="Cambria"/>
          <w:sz w:val="22"/>
          <w:szCs w:val="22"/>
        </w:rPr>
        <w:t xml:space="preserve">     - nie dotyczy. </w:t>
      </w:r>
    </w:p>
    <w:p w14:paraId="4AFBB9F5" w14:textId="24EE2D20" w:rsidR="00225B91" w:rsidRPr="00130677" w:rsidRDefault="00701617" w:rsidP="0000053C">
      <w:pPr>
        <w:tabs>
          <w:tab w:val="left" w:pos="170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20.</w:t>
      </w:r>
      <w:r w:rsidR="000F723F" w:rsidRPr="009A750F">
        <w:rPr>
          <w:rFonts w:ascii="Cambria" w:eastAsia="Times New Roman" w:hAnsi="Cambria" w:cs="Arial"/>
          <w:sz w:val="22"/>
          <w:szCs w:val="22"/>
        </w:rPr>
        <w:t xml:space="preserve"> a)W związku z zastrzeżeniem na podstawie art. 60 pkt 2 Pzp przez zamawiającego </w:t>
      </w:r>
      <w:r w:rsidR="000F723F" w:rsidRPr="009A750F">
        <w:rPr>
          <w:rFonts w:ascii="Cambria" w:eastAsia="Times New Roman" w:hAnsi="Cambria" w:cs="Arial"/>
          <w:b/>
          <w:sz w:val="22"/>
          <w:szCs w:val="22"/>
        </w:rPr>
        <w:t xml:space="preserve">obowiązku </w:t>
      </w:r>
      <w:r w:rsidR="00D107E0" w:rsidRPr="009A750F">
        <w:rPr>
          <w:rFonts w:ascii="Cambria" w:eastAsia="Times New Roman" w:hAnsi="Cambria" w:cs="Arial"/>
          <w:b/>
          <w:sz w:val="22"/>
          <w:szCs w:val="22"/>
        </w:rPr>
        <w:br/>
        <w:t xml:space="preserve">       </w:t>
      </w:r>
      <w:r w:rsidR="000F723F" w:rsidRPr="009A750F">
        <w:rPr>
          <w:rFonts w:ascii="Cambria" w:eastAsia="Times New Roman" w:hAnsi="Cambria" w:cs="Arial"/>
          <w:b/>
          <w:sz w:val="22"/>
          <w:szCs w:val="22"/>
        </w:rPr>
        <w:t xml:space="preserve">osobistego wykonania przez poszczególnych wykonawców wspólnie ubiegających się </w:t>
      </w:r>
      <w:r w:rsidR="00D107E0" w:rsidRPr="009A750F">
        <w:rPr>
          <w:rFonts w:ascii="Cambria" w:eastAsia="Times New Roman" w:hAnsi="Cambria" w:cs="Arial"/>
          <w:b/>
          <w:sz w:val="22"/>
          <w:szCs w:val="22"/>
        </w:rPr>
        <w:br/>
        <w:t xml:space="preserve">       </w:t>
      </w:r>
      <w:r w:rsidR="000F723F" w:rsidRPr="00130677">
        <w:rPr>
          <w:rFonts w:ascii="Cambria" w:eastAsia="Times New Roman" w:hAnsi="Cambria" w:cs="Arial"/>
          <w:b/>
          <w:sz w:val="22"/>
          <w:szCs w:val="22"/>
        </w:rPr>
        <w:t>o udzielenie zamówienia</w:t>
      </w:r>
      <w:r w:rsidR="000F723F" w:rsidRPr="00130677">
        <w:rPr>
          <w:rFonts w:ascii="Cambria" w:eastAsia="Times New Roman" w:hAnsi="Cambria" w:cs="Arial"/>
          <w:sz w:val="22"/>
          <w:szCs w:val="22"/>
        </w:rPr>
        <w:t xml:space="preserve"> o których mowa w rozdziale XXXIII SWZ, oświadczamy, że</w:t>
      </w:r>
      <w:r w:rsidR="00225B91" w:rsidRPr="00130677">
        <w:rPr>
          <w:rFonts w:ascii="Cambria" w:eastAsia="Times New Roman" w:hAnsi="Cambria" w:cs="Arial"/>
          <w:sz w:val="22"/>
          <w:szCs w:val="22"/>
        </w:rPr>
        <w:t xml:space="preserve"> </w:t>
      </w:r>
      <w:r w:rsidR="0028332E">
        <w:rPr>
          <w:rFonts w:ascii="Cambria" w:eastAsia="Times New Roman" w:hAnsi="Cambria" w:cs="Arial"/>
          <w:sz w:val="22"/>
          <w:szCs w:val="22"/>
        </w:rPr>
        <w:br/>
        <w:t xml:space="preserve">      </w:t>
      </w:r>
      <w:r w:rsidR="00225B91" w:rsidRPr="0048295C">
        <w:rPr>
          <w:rFonts w:ascii="Cambria" w:eastAsia="Times New Roman" w:hAnsi="Cambria" w:cs="Arial"/>
          <w:sz w:val="22"/>
          <w:szCs w:val="22"/>
        </w:rPr>
        <w:t>osobiście wykonamy</w:t>
      </w:r>
      <w:r w:rsidR="000F723F" w:rsidRPr="0048295C">
        <w:rPr>
          <w:rFonts w:ascii="Cambria" w:eastAsia="Times New Roman" w:hAnsi="Cambria" w:cs="Arial"/>
          <w:sz w:val="22"/>
          <w:szCs w:val="22"/>
        </w:rPr>
        <w:t>:</w:t>
      </w:r>
      <w:r w:rsidR="00225B91" w:rsidRPr="0048295C">
        <w:rPr>
          <w:rFonts w:ascii="Cambria" w:eastAsia="Times New Roman" w:hAnsi="Cambria" w:cs="Arial"/>
          <w:sz w:val="22"/>
          <w:szCs w:val="22"/>
        </w:rPr>
        <w:t xml:space="preserve">      - </w:t>
      </w:r>
      <w:r w:rsidR="0000053C" w:rsidRPr="0048295C">
        <w:rPr>
          <w:rFonts w:ascii="Cambria" w:eastAsia="Times New Roman" w:hAnsi="Cambria" w:cs="Arial"/>
          <w:sz w:val="22"/>
          <w:szCs w:val="22"/>
        </w:rPr>
        <w:t xml:space="preserve">montaż i instalację </w:t>
      </w:r>
      <w:r w:rsidR="00225B91" w:rsidRPr="0048295C">
        <w:rPr>
          <w:rFonts w:ascii="Cambria" w:eastAsia="Times New Roman" w:hAnsi="Cambria" w:cs="Arial"/>
          <w:sz w:val="22"/>
          <w:szCs w:val="22"/>
        </w:rPr>
        <w:t xml:space="preserve"> </w:t>
      </w:r>
      <w:r w:rsidR="0048295C" w:rsidRPr="0048295C">
        <w:rPr>
          <w:rFonts w:ascii="Cambria" w:eastAsia="Times New Roman" w:hAnsi="Cambria" w:cs="Arial"/>
          <w:sz w:val="22"/>
          <w:szCs w:val="22"/>
        </w:rPr>
        <w:t>aparatu USG</w:t>
      </w:r>
      <w:r w:rsidR="0048295C">
        <w:rPr>
          <w:rFonts w:ascii="Cambria" w:eastAsia="Times New Roman" w:hAnsi="Cambria" w:cs="Arial"/>
          <w:sz w:val="22"/>
          <w:szCs w:val="22"/>
        </w:rPr>
        <w:t xml:space="preserve"> </w:t>
      </w:r>
    </w:p>
    <w:p w14:paraId="52168766" w14:textId="3D2CB03F" w:rsidR="000F723F" w:rsidRPr="0048295C" w:rsidRDefault="000F723F" w:rsidP="000F723F">
      <w:pPr>
        <w:tabs>
          <w:tab w:val="left" w:pos="1701"/>
        </w:tabs>
        <w:spacing w:after="120" w:line="312" w:lineRule="auto"/>
        <w:jc w:val="both"/>
        <w:rPr>
          <w:rFonts w:ascii="Cambria" w:eastAsia="Times New Roman" w:hAnsi="Cambria" w:cs="Arial"/>
          <w:sz w:val="22"/>
          <w:szCs w:val="22"/>
        </w:rPr>
      </w:pPr>
      <w:r w:rsidRPr="00130677">
        <w:rPr>
          <w:rFonts w:ascii="Cambria" w:eastAsia="Times New Roman" w:hAnsi="Cambria" w:cs="Arial"/>
          <w:sz w:val="22"/>
          <w:szCs w:val="22"/>
        </w:rPr>
        <w:t xml:space="preserve">b). W związku z zastrzeżeniem na podstawie art. 121 pkt 2 Pzp przez zamawiającego </w:t>
      </w:r>
      <w:r w:rsidRPr="00130677">
        <w:rPr>
          <w:rFonts w:ascii="Cambria" w:eastAsia="Times New Roman" w:hAnsi="Cambria" w:cs="Arial"/>
          <w:b/>
          <w:sz w:val="22"/>
          <w:szCs w:val="22"/>
        </w:rPr>
        <w:t xml:space="preserve">obowiązku </w:t>
      </w:r>
      <w:r w:rsidR="00D107E0" w:rsidRPr="00130677">
        <w:rPr>
          <w:rFonts w:ascii="Cambria" w:eastAsia="Times New Roman" w:hAnsi="Cambria" w:cs="Arial"/>
          <w:b/>
          <w:sz w:val="22"/>
          <w:szCs w:val="22"/>
        </w:rPr>
        <w:br/>
        <w:t xml:space="preserve">       </w:t>
      </w:r>
      <w:r w:rsidRPr="00130677">
        <w:rPr>
          <w:rFonts w:ascii="Cambria" w:eastAsia="Times New Roman" w:hAnsi="Cambria" w:cs="Arial"/>
          <w:b/>
          <w:sz w:val="22"/>
          <w:szCs w:val="22"/>
        </w:rPr>
        <w:t>osobistego wykonania</w:t>
      </w:r>
      <w:r w:rsidRPr="00130677">
        <w:rPr>
          <w:rFonts w:ascii="Cambria" w:eastAsia="Times New Roman" w:hAnsi="Cambria" w:cs="Arial"/>
          <w:sz w:val="22"/>
          <w:szCs w:val="22"/>
        </w:rPr>
        <w:t xml:space="preserve"> </w:t>
      </w:r>
      <w:r w:rsidRPr="00130677">
        <w:rPr>
          <w:rFonts w:ascii="Cambria" w:eastAsia="Times New Roman" w:hAnsi="Cambria" w:cs="Arial"/>
          <w:b/>
          <w:sz w:val="22"/>
          <w:szCs w:val="22"/>
        </w:rPr>
        <w:t>przez wykonawcę</w:t>
      </w:r>
      <w:r w:rsidRPr="00130677">
        <w:rPr>
          <w:rFonts w:ascii="Cambria" w:eastAsia="Times New Roman" w:hAnsi="Cambria" w:cs="Arial"/>
          <w:sz w:val="22"/>
          <w:szCs w:val="22"/>
        </w:rPr>
        <w:t xml:space="preserve"> następujących kluczowych zadań o których mowa </w:t>
      </w:r>
      <w:r w:rsidR="00D107E0" w:rsidRPr="00130677">
        <w:rPr>
          <w:rFonts w:ascii="Cambria" w:eastAsia="Times New Roman" w:hAnsi="Cambria" w:cs="Arial"/>
          <w:sz w:val="22"/>
          <w:szCs w:val="22"/>
        </w:rPr>
        <w:br/>
        <w:t xml:space="preserve">      </w:t>
      </w:r>
      <w:r w:rsidRPr="00130677">
        <w:rPr>
          <w:rFonts w:ascii="Cambria" w:eastAsia="Times New Roman" w:hAnsi="Cambria" w:cs="Arial"/>
          <w:sz w:val="22"/>
          <w:szCs w:val="22"/>
        </w:rPr>
        <w:t>w rozdziale XXXIII SWZ, oświadczamy, że</w:t>
      </w:r>
      <w:r w:rsidR="00225B91" w:rsidRPr="00130677">
        <w:rPr>
          <w:rFonts w:ascii="Cambria" w:eastAsia="Times New Roman" w:hAnsi="Cambria" w:cs="Arial"/>
          <w:sz w:val="22"/>
          <w:szCs w:val="22"/>
        </w:rPr>
        <w:t xml:space="preserve"> osobiście wykonamy</w:t>
      </w:r>
      <w:r w:rsidRPr="00130677">
        <w:rPr>
          <w:rFonts w:ascii="Cambria" w:eastAsia="Times New Roman" w:hAnsi="Cambria" w:cs="Arial"/>
          <w:sz w:val="22"/>
          <w:szCs w:val="22"/>
        </w:rPr>
        <w:t xml:space="preserve">: </w:t>
      </w:r>
      <w:r w:rsidR="0000053C" w:rsidRPr="0000053C">
        <w:rPr>
          <w:rFonts w:ascii="Cambria" w:eastAsia="Times New Roman" w:hAnsi="Cambria" w:cs="Arial"/>
          <w:sz w:val="22"/>
          <w:szCs w:val="22"/>
        </w:rPr>
        <w:t>-</w:t>
      </w:r>
      <w:r w:rsidR="0048295C">
        <w:rPr>
          <w:rFonts w:ascii="Cambria" w:eastAsia="Times New Roman" w:hAnsi="Cambria" w:cs="Arial"/>
          <w:sz w:val="22"/>
          <w:szCs w:val="22"/>
        </w:rPr>
        <w:t xml:space="preserve"> </w:t>
      </w:r>
      <w:r w:rsidR="0000053C" w:rsidRPr="0000053C">
        <w:rPr>
          <w:rFonts w:ascii="Cambria" w:eastAsia="Times New Roman" w:hAnsi="Cambria" w:cs="Arial"/>
          <w:sz w:val="22"/>
          <w:szCs w:val="22"/>
        </w:rPr>
        <w:t>montaż i instalację</w:t>
      </w:r>
      <w:r w:rsidR="0000053C">
        <w:rPr>
          <w:rFonts w:ascii="Cambria" w:eastAsia="Times New Roman" w:hAnsi="Cambria" w:cs="Arial"/>
          <w:sz w:val="22"/>
          <w:szCs w:val="22"/>
        </w:rPr>
        <w:t xml:space="preserve"> </w:t>
      </w:r>
      <w:r w:rsidR="0000053C">
        <w:rPr>
          <w:rFonts w:ascii="Cambria" w:eastAsia="Times New Roman" w:hAnsi="Cambria" w:cs="Arial"/>
          <w:sz w:val="22"/>
          <w:szCs w:val="22"/>
        </w:rPr>
        <w:br/>
      </w:r>
      <w:r w:rsidR="0048295C">
        <w:rPr>
          <w:rFonts w:ascii="Cambria" w:eastAsia="Times New Roman" w:hAnsi="Cambria" w:cs="Arial"/>
          <w:sz w:val="22"/>
          <w:szCs w:val="22"/>
        </w:rPr>
        <w:t xml:space="preserve">      </w:t>
      </w:r>
      <w:r w:rsidR="0048295C" w:rsidRPr="0048295C">
        <w:rPr>
          <w:rFonts w:ascii="Cambria" w:eastAsia="Times New Roman" w:hAnsi="Cambria" w:cs="Arial"/>
          <w:sz w:val="22"/>
          <w:szCs w:val="22"/>
        </w:rPr>
        <w:t>aparatu USG</w:t>
      </w:r>
    </w:p>
    <w:p w14:paraId="6F80DF5A" w14:textId="29DD91AB" w:rsidR="000F723F" w:rsidRDefault="0028332E" w:rsidP="00671811">
      <w:pPr>
        <w:pStyle w:val="ust"/>
        <w:ind w:left="142" w:firstLine="0"/>
        <w:rPr>
          <w:rFonts w:ascii="Cambria" w:hAnsi="Cambria"/>
        </w:rPr>
      </w:pPr>
      <w:r>
        <w:rPr>
          <w:rFonts w:ascii="Cambria" w:hAnsi="Cambria"/>
          <w:sz w:val="22"/>
          <w:szCs w:val="22"/>
        </w:rPr>
        <w:t>2</w:t>
      </w:r>
      <w:r w:rsidR="00701617">
        <w:rPr>
          <w:rFonts w:ascii="Cambria" w:hAnsi="Cambria"/>
          <w:sz w:val="22"/>
          <w:szCs w:val="22"/>
        </w:rPr>
        <w:t>1</w:t>
      </w:r>
      <w:r w:rsidR="000F723F" w:rsidRPr="00AF3263">
        <w:rPr>
          <w:rFonts w:ascii="Cambria" w:hAnsi="Cambria"/>
          <w:sz w:val="22"/>
          <w:szCs w:val="22"/>
        </w:rPr>
        <w:t xml:space="preserve">. </w:t>
      </w:r>
      <w:r w:rsidR="000F723F" w:rsidRPr="00AF3263">
        <w:rPr>
          <w:rFonts w:ascii="Cambria" w:hAnsi="Cambria"/>
        </w:rPr>
        <w:t>Oświadczamy, że w następującym zakresie zamierzamy posłużyć się podwykonawcami</w:t>
      </w:r>
      <w:r w:rsidR="000F723F" w:rsidRPr="00863284">
        <w:rPr>
          <w:rFonts w:ascii="Cambria" w:hAnsi="Cambria"/>
        </w:rPr>
        <w:t xml:space="preserve"> </w:t>
      </w:r>
      <w:r w:rsidR="00D107E0">
        <w:rPr>
          <w:rFonts w:ascii="Cambria" w:hAnsi="Cambria"/>
        </w:rPr>
        <w:br/>
        <w:t xml:space="preserve">       </w:t>
      </w:r>
      <w:r w:rsidR="000F723F" w:rsidRPr="00863284">
        <w:rPr>
          <w:rFonts w:ascii="Cambria" w:hAnsi="Cambria"/>
        </w:rPr>
        <w:t>przy wykonywaniu zamówienia (jeżeli dotyczy).</w:t>
      </w:r>
    </w:p>
    <w:p w14:paraId="3E057BA1" w14:textId="77777777" w:rsidR="000F723F" w:rsidRPr="00863284"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7484F26E" w14:textId="0D48B726" w:rsidR="000F723F" w:rsidRPr="00863284" w:rsidRDefault="000F723F" w:rsidP="0028332E">
      <w:pPr>
        <w:tabs>
          <w:tab w:val="num" w:pos="426"/>
          <w:tab w:val="num" w:pos="7307"/>
        </w:tabs>
        <w:spacing w:line="360" w:lineRule="auto"/>
        <w:ind w:left="360" w:firstLine="66"/>
        <w:jc w:val="both"/>
        <w:rPr>
          <w:rFonts w:ascii="Cambria" w:hAnsi="Cambria" w:cs="Times New Roman"/>
          <w:sz w:val="22"/>
          <w:szCs w:val="22"/>
        </w:rPr>
      </w:pPr>
      <w:r w:rsidRPr="00863284">
        <w:rPr>
          <w:rFonts w:ascii="Cambria" w:hAnsi="Cambria" w:cs="Times New Roman"/>
          <w:sz w:val="22"/>
          <w:szCs w:val="22"/>
        </w:rPr>
        <w:t>...............................................................................................................................................................................................................................................................................................................................................................................................................................</w:t>
      </w:r>
      <w:r w:rsidRPr="00863284">
        <w:rPr>
          <w:rFonts w:ascii="Cambria" w:hAnsi="Cambria"/>
          <w:sz w:val="22"/>
          <w:szCs w:val="22"/>
        </w:rPr>
        <w:t xml:space="preserve"> udział procentowy (%) w wykonaniu zamówienia powierzonego podwykonawcom:</w:t>
      </w:r>
      <w:r w:rsidR="0028332E">
        <w:rPr>
          <w:rFonts w:ascii="Cambria" w:hAnsi="Cambria"/>
          <w:sz w:val="22"/>
          <w:szCs w:val="22"/>
        </w:rPr>
        <w:t xml:space="preserve"> …………………….</w:t>
      </w:r>
      <w:r w:rsidRPr="00863284">
        <w:rPr>
          <w:rFonts w:ascii="Cambria" w:hAnsi="Cambria" w:cs="Times New Roman"/>
          <w:sz w:val="22"/>
          <w:szCs w:val="22"/>
        </w:rPr>
        <w:t>..........................................................................................................................</w:t>
      </w:r>
    </w:p>
    <w:p w14:paraId="2B556378" w14:textId="4B1DB6FA" w:rsidR="000F723F" w:rsidRPr="00F07236" w:rsidRDefault="0028332E" w:rsidP="000F723F">
      <w:pPr>
        <w:pStyle w:val="Tekstpodstawowy2"/>
        <w:spacing w:before="120" w:line="240" w:lineRule="auto"/>
        <w:jc w:val="both"/>
        <w:rPr>
          <w:rFonts w:ascii="Cambria" w:hAnsi="Cambria"/>
        </w:rPr>
      </w:pPr>
      <w:r>
        <w:rPr>
          <w:rFonts w:ascii="Cambria" w:hAnsi="Cambria"/>
        </w:rPr>
        <w:t>2</w:t>
      </w:r>
      <w:r w:rsidR="00701617">
        <w:rPr>
          <w:rFonts w:ascii="Cambria" w:hAnsi="Cambria"/>
        </w:rPr>
        <w:t>2</w:t>
      </w:r>
      <w:r w:rsidR="000F723F" w:rsidRPr="00863284">
        <w:rPr>
          <w:rFonts w:ascii="Cambria" w:hAnsi="Cambria"/>
        </w:rPr>
        <w:t xml:space="preserve">.Oświadczam, że w celu wykazania spełniania warunków udziału w postępowaniu, </w:t>
      </w:r>
      <w:r w:rsidR="000F723F" w:rsidRPr="00863284">
        <w:rPr>
          <w:rFonts w:ascii="Cambria" w:hAnsi="Cambria"/>
        </w:rPr>
        <w:br/>
        <w:t xml:space="preserve">     określonych przez zamawiającego w………………………………………………………...……….. </w:t>
      </w:r>
      <w:r>
        <w:rPr>
          <w:rFonts w:ascii="Cambria" w:hAnsi="Cambria"/>
        </w:rPr>
        <w:br/>
        <w:t xml:space="preserve">     </w:t>
      </w:r>
      <w:r w:rsidR="000F723F" w:rsidRPr="00863284">
        <w:rPr>
          <w:rFonts w:ascii="Cambria" w:hAnsi="Cambria"/>
        </w:rPr>
        <w:t xml:space="preserve">(wskazać dokument i właściwą jednostkę redakcyjną dokumentu, w której określono </w:t>
      </w:r>
      <w:r>
        <w:rPr>
          <w:rFonts w:ascii="Cambria" w:hAnsi="Cambria"/>
        </w:rPr>
        <w:br/>
        <w:t xml:space="preserve">     </w:t>
      </w:r>
      <w:r w:rsidR="000F723F" w:rsidRPr="00863284">
        <w:rPr>
          <w:rFonts w:ascii="Cambria" w:hAnsi="Cambria"/>
        </w:rPr>
        <w:t xml:space="preserve">warunki udziału </w:t>
      </w:r>
      <w:r w:rsidR="000F723F" w:rsidRPr="00F07236">
        <w:rPr>
          <w:rFonts w:ascii="Cambria" w:hAnsi="Cambria"/>
        </w:rPr>
        <w:t xml:space="preserve">w postępowaniu), polegam na zasobach następującego/ych </w:t>
      </w:r>
      <w:r>
        <w:rPr>
          <w:rFonts w:ascii="Cambria" w:hAnsi="Cambria"/>
        </w:rPr>
        <w:br/>
        <w:t xml:space="preserve">     </w:t>
      </w:r>
      <w:r w:rsidR="000F723F" w:rsidRPr="00F07236">
        <w:rPr>
          <w:rFonts w:ascii="Cambria" w:hAnsi="Cambria"/>
        </w:rPr>
        <w:t>podmiotu/ów:</w:t>
      </w:r>
    </w:p>
    <w:p w14:paraId="05D5AFAA" w14:textId="50AEA7B9" w:rsidR="000F723F" w:rsidRPr="00863284" w:rsidRDefault="000F723F" w:rsidP="000F723F">
      <w:pPr>
        <w:pStyle w:val="Tekstpodstawowy2"/>
        <w:spacing w:before="120" w:line="240" w:lineRule="auto"/>
        <w:ind w:left="426"/>
        <w:jc w:val="both"/>
        <w:rPr>
          <w:rFonts w:ascii="Cambria" w:hAnsi="Cambria"/>
        </w:rPr>
      </w:pPr>
      <w:r w:rsidRPr="00F07236">
        <w:rPr>
          <w:rFonts w:ascii="Cambria" w:hAnsi="Cambria"/>
        </w:rPr>
        <w:t>- zgodnie z: Szczegółowe określenie zakresu polegania na zasobach podmiotów zawier</w:t>
      </w:r>
      <w:r w:rsidR="008D4289">
        <w:rPr>
          <w:rFonts w:ascii="Cambria" w:hAnsi="Cambria"/>
        </w:rPr>
        <w:t>a załącznik nr</w:t>
      </w:r>
      <w:r w:rsidR="007A4AB6">
        <w:rPr>
          <w:rFonts w:ascii="Cambria" w:hAnsi="Cambria"/>
        </w:rPr>
        <w:t xml:space="preserve"> 6</w:t>
      </w:r>
      <w:r w:rsidRPr="00F07236">
        <w:rPr>
          <w:rFonts w:ascii="Cambria" w:hAnsi="Cambria"/>
        </w:rPr>
        <w:t xml:space="preserve"> do SWZ.</w:t>
      </w:r>
      <w:r w:rsidRPr="00863284">
        <w:rPr>
          <w:rFonts w:ascii="Cambria" w:hAnsi="Cambria"/>
        </w:rPr>
        <w:t xml:space="preserve">  </w:t>
      </w:r>
    </w:p>
    <w:p w14:paraId="0AD22D04" w14:textId="2AD4C8C9" w:rsidR="000F723F" w:rsidRPr="00863284" w:rsidRDefault="00D52EDC" w:rsidP="000F723F">
      <w:pPr>
        <w:pStyle w:val="Tekstpodstawowy2"/>
        <w:spacing w:before="120" w:line="240" w:lineRule="auto"/>
        <w:jc w:val="both"/>
        <w:rPr>
          <w:rFonts w:ascii="Cambria" w:hAnsi="Cambria"/>
        </w:rPr>
      </w:pPr>
      <w:r>
        <w:rPr>
          <w:rFonts w:ascii="Cambria" w:hAnsi="Cambria"/>
        </w:rPr>
        <w:t>2</w:t>
      </w:r>
      <w:r w:rsidR="00701617">
        <w:rPr>
          <w:rFonts w:ascii="Cambria" w:hAnsi="Cambria"/>
        </w:rPr>
        <w:t>3</w:t>
      </w:r>
      <w:r w:rsidR="000F723F" w:rsidRPr="00863284">
        <w:rPr>
          <w:rFonts w:ascii="Cambria" w:hAnsi="Cambria"/>
        </w:rPr>
        <w:t>.</w:t>
      </w:r>
      <w:r w:rsidR="0028332E">
        <w:rPr>
          <w:rFonts w:ascii="Cambria" w:hAnsi="Cambria"/>
        </w:rPr>
        <w:t xml:space="preserve"> </w:t>
      </w:r>
      <w:r w:rsidR="000F723F" w:rsidRPr="00863284">
        <w:rPr>
          <w:rFonts w:ascii="Cambria" w:hAnsi="Cambria"/>
        </w:rPr>
        <w:t>Zgodnie z art. 18 ust. 3 ustawy z dnia 11 września 2019 r. Prawa zamówień publicznych(t.j. Dz. U. z 20</w:t>
      </w:r>
      <w:r w:rsidR="00C66840">
        <w:rPr>
          <w:rFonts w:ascii="Cambria" w:hAnsi="Cambria"/>
        </w:rPr>
        <w:t>22</w:t>
      </w:r>
      <w:r w:rsidR="000F723F" w:rsidRPr="00863284">
        <w:rPr>
          <w:rFonts w:ascii="Cambria" w:hAnsi="Cambria"/>
        </w:rPr>
        <w:t xml:space="preserve"> r., poz. </w:t>
      </w:r>
      <w:r w:rsidR="00C66840">
        <w:rPr>
          <w:rFonts w:ascii="Cambria" w:hAnsi="Cambria"/>
        </w:rPr>
        <w:t>1710</w:t>
      </w:r>
      <w:r w:rsidR="000F723F" w:rsidRPr="00863284">
        <w:rPr>
          <w:rFonts w:ascii="Cambria" w:hAnsi="Cambria"/>
        </w:rPr>
        <w:t xml:space="preserve"> z późn. zm.) zastrzegam, iż wymienione niżej dokumenty składające się na ofertę nie mogą być udostępnione innym uczestnikom postępowania:</w:t>
      </w:r>
    </w:p>
    <w:p w14:paraId="3C15A3FB" w14:textId="0D8309A7" w:rsidR="000F723F" w:rsidRPr="00863284" w:rsidRDefault="000F723F" w:rsidP="000F723F">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p>
    <w:p w14:paraId="3DBFC996" w14:textId="7BAE295D" w:rsidR="000F723F" w:rsidRPr="00BC1070" w:rsidRDefault="00D52EDC" w:rsidP="000F723F">
      <w:pPr>
        <w:tabs>
          <w:tab w:val="num" w:pos="7307"/>
        </w:tabs>
        <w:spacing w:line="360" w:lineRule="auto"/>
        <w:jc w:val="both"/>
        <w:rPr>
          <w:rFonts w:ascii="Cambria" w:hAnsi="Cambria" w:cs="Times New Roman"/>
          <w:sz w:val="22"/>
          <w:szCs w:val="22"/>
        </w:rPr>
      </w:pPr>
      <w:r w:rsidRPr="00BC1070">
        <w:rPr>
          <w:rFonts w:ascii="Cambria" w:hAnsi="Cambria"/>
          <w:sz w:val="22"/>
          <w:szCs w:val="22"/>
        </w:rPr>
        <w:t>2</w:t>
      </w:r>
      <w:r w:rsidR="00701617" w:rsidRPr="00BC1070">
        <w:rPr>
          <w:rFonts w:ascii="Cambria" w:hAnsi="Cambria"/>
          <w:sz w:val="22"/>
          <w:szCs w:val="22"/>
        </w:rPr>
        <w:t>4</w:t>
      </w:r>
      <w:r w:rsidR="000F723F" w:rsidRPr="00BC1070">
        <w:rPr>
          <w:rFonts w:ascii="Cambria" w:hAnsi="Cambria"/>
          <w:sz w:val="22"/>
          <w:szCs w:val="22"/>
        </w:rPr>
        <w:t>. Oświadczam, że wszystkie informacje podane w powyższych oświadczeniach są aktualne</w:t>
      </w:r>
      <w:r w:rsidR="0028332E" w:rsidRPr="00BC1070">
        <w:rPr>
          <w:rFonts w:ascii="Cambria" w:hAnsi="Cambria"/>
          <w:sz w:val="22"/>
          <w:szCs w:val="22"/>
        </w:rPr>
        <w:t xml:space="preserve"> </w:t>
      </w:r>
      <w:r w:rsidR="00BC1070">
        <w:rPr>
          <w:rFonts w:ascii="Cambria" w:hAnsi="Cambria"/>
          <w:sz w:val="22"/>
          <w:szCs w:val="22"/>
        </w:rPr>
        <w:br/>
        <w:t xml:space="preserve">        </w:t>
      </w:r>
      <w:r w:rsidR="000F723F" w:rsidRPr="00BC1070">
        <w:rPr>
          <w:rFonts w:ascii="Cambria" w:hAnsi="Cambria"/>
          <w:sz w:val="22"/>
          <w:szCs w:val="22"/>
        </w:rPr>
        <w:t xml:space="preserve">i zgodne z prawdą oraz zostały przedstawione z pełną świadomością konsekwencji  </w:t>
      </w:r>
      <w:r w:rsidR="00BC1070">
        <w:rPr>
          <w:rFonts w:ascii="Cambria" w:hAnsi="Cambria"/>
          <w:sz w:val="22"/>
          <w:szCs w:val="22"/>
        </w:rPr>
        <w:br/>
        <w:t xml:space="preserve">       </w:t>
      </w:r>
      <w:r w:rsidR="000F723F" w:rsidRPr="00BC1070">
        <w:rPr>
          <w:rFonts w:ascii="Cambria" w:hAnsi="Cambria"/>
          <w:sz w:val="22"/>
          <w:szCs w:val="22"/>
        </w:rPr>
        <w:t>wprowadzenia zamawiającego w błąd przy przedstawianiu informacji.</w:t>
      </w:r>
    </w:p>
    <w:p w14:paraId="01A543FB" w14:textId="29026BC7" w:rsidR="000F723F" w:rsidRPr="00863284" w:rsidRDefault="00D52EDC" w:rsidP="000F723F">
      <w:pPr>
        <w:pStyle w:val="Tekstpodstawowy2"/>
        <w:spacing w:before="120" w:line="240" w:lineRule="auto"/>
        <w:jc w:val="both"/>
        <w:rPr>
          <w:rFonts w:ascii="Cambria" w:hAnsi="Cambria"/>
        </w:rPr>
      </w:pPr>
      <w:r>
        <w:rPr>
          <w:rFonts w:ascii="Cambria" w:hAnsi="Cambria" w:cs="Tahoma"/>
        </w:rPr>
        <w:t>2</w:t>
      </w:r>
      <w:r w:rsidR="00701617">
        <w:rPr>
          <w:rFonts w:ascii="Cambria" w:hAnsi="Cambria" w:cs="Tahoma"/>
        </w:rPr>
        <w:t>5</w:t>
      </w:r>
      <w:r w:rsidR="000F723F" w:rsidRPr="00863284">
        <w:rPr>
          <w:rFonts w:ascii="Cambria" w:hAnsi="Cambria" w:cs="Tahoma"/>
        </w:rPr>
        <w:t xml:space="preserve">. OŚWIADCZENIE WYKONAWCY W ZAKRESIE WYPEŁNIENIA OBOWIĄZKÓW </w:t>
      </w:r>
      <w:r w:rsidR="000F723F" w:rsidRPr="00863284">
        <w:rPr>
          <w:rFonts w:ascii="Cambria" w:hAnsi="Cambria" w:cs="Tahoma"/>
        </w:rPr>
        <w:br/>
        <w:t xml:space="preserve">            INFORMACYJNYCH PRZEWIDZIANYCH W ART. 13 LUB ART. 14 RODO</w:t>
      </w:r>
    </w:p>
    <w:p w14:paraId="3C2DA869" w14:textId="77777777" w:rsidR="000F723F" w:rsidRPr="00863284" w:rsidRDefault="000F723F" w:rsidP="000F723F">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3EA28EC6" w14:textId="33A87036" w:rsidR="000F723F" w:rsidRDefault="000F723F" w:rsidP="000F723F">
      <w:pPr>
        <w:jc w:val="both"/>
        <w:rPr>
          <w:rFonts w:ascii="Cambria" w:hAnsi="Cambria"/>
          <w:iCs/>
        </w:rPr>
      </w:pPr>
      <w:r w:rsidRPr="00863284">
        <w:rPr>
          <w:rFonts w:ascii="Cambria" w:hAnsi="Cambria"/>
          <w:iCs/>
        </w:rPr>
        <w:t xml:space="preserve">         Oświadczam, że:</w:t>
      </w:r>
    </w:p>
    <w:p w14:paraId="7D4C23EF" w14:textId="77777777" w:rsidR="000F723F" w:rsidRPr="00863284" w:rsidRDefault="000F723F" w:rsidP="000F723F">
      <w:pPr>
        <w:numPr>
          <w:ilvl w:val="0"/>
          <w:numId w:val="9"/>
        </w:numPr>
        <w:spacing w:after="200" w:line="276" w:lineRule="auto"/>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5C3AEC4F" w:rsidR="000F723F" w:rsidRDefault="000F723F" w:rsidP="000F723F">
      <w:pPr>
        <w:numPr>
          <w:ilvl w:val="0"/>
          <w:numId w:val="9"/>
        </w:numPr>
        <w:spacing w:after="200" w:line="276" w:lineRule="auto"/>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6C0CE1B4" w14:textId="77777777" w:rsidR="000F723F" w:rsidRPr="00863284" w:rsidRDefault="000F723F" w:rsidP="000F723F">
      <w:pPr>
        <w:numPr>
          <w:ilvl w:val="0"/>
          <w:numId w:val="9"/>
        </w:numPr>
        <w:spacing w:after="200" w:line="276" w:lineRule="auto"/>
        <w:jc w:val="both"/>
        <w:rPr>
          <w:rFonts w:ascii="Cambria" w:hAnsi="Cambria"/>
          <w:iCs/>
        </w:rPr>
      </w:pPr>
      <w:r w:rsidRPr="00863284">
        <w:rPr>
          <w:rFonts w:ascii="Cambria" w:hAnsi="Cambria"/>
          <w:iCs/>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6CEFA9D5" w14:textId="025DACE3" w:rsidR="00C66840" w:rsidRPr="00C66840" w:rsidRDefault="00C66840" w:rsidP="00C66840">
      <w:pPr>
        <w:jc w:val="both"/>
        <w:rPr>
          <w:rFonts w:ascii="Cambria" w:hAnsi="Cambria"/>
          <w:iCs/>
        </w:rPr>
      </w:pPr>
      <w:r>
        <w:rPr>
          <w:rFonts w:ascii="Cambria" w:hAnsi="Cambria"/>
          <w:iCs/>
        </w:rPr>
        <w:t>26. P</w:t>
      </w:r>
      <w:r w:rsidRPr="00C66840">
        <w:rPr>
          <w:rFonts w:ascii="Cambria" w:hAnsi="Cambria"/>
          <w:iCs/>
        </w:rPr>
        <w:t xml:space="preserve">onadto w celu wskazania braku podstaw  do wykluczenia z postępowania na    </w:t>
      </w:r>
      <w:r w:rsidRPr="00C66840">
        <w:rPr>
          <w:rFonts w:ascii="Cambria" w:hAnsi="Cambria"/>
          <w:iCs/>
        </w:rPr>
        <w:br/>
        <w:t xml:space="preserve">        podstawie art. 7 ust. 1 ustawy o szczególnych rozwiązaniach w zakresie </w:t>
      </w:r>
      <w:r w:rsidRPr="00C66840">
        <w:rPr>
          <w:rFonts w:ascii="Cambria" w:hAnsi="Cambria"/>
          <w:iCs/>
        </w:rPr>
        <w:br/>
        <w:t xml:space="preserve">        przeciwdziałaniu wspierania agresji na Ukrainę oraz służących ochronie </w:t>
      </w:r>
      <w:r w:rsidRPr="00C66840">
        <w:rPr>
          <w:rFonts w:ascii="Cambria" w:hAnsi="Cambria"/>
          <w:iCs/>
        </w:rPr>
        <w:br/>
        <w:t xml:space="preserve">        bezpieczeństwa narodowego (Dz.U. 2022 poz. 835, dalej: specustawa) </w:t>
      </w:r>
      <w:r w:rsidRPr="00C66840">
        <w:rPr>
          <w:rFonts w:ascii="Cambria" w:hAnsi="Cambria"/>
          <w:b/>
          <w:iCs/>
        </w:rPr>
        <w:t xml:space="preserve">oświadczam, </w:t>
      </w:r>
      <w:r w:rsidRPr="00C66840">
        <w:rPr>
          <w:rFonts w:ascii="Cambria" w:hAnsi="Cambria"/>
          <w:b/>
          <w:iCs/>
        </w:rPr>
        <w:br/>
        <w:t xml:space="preserve">        że nie podlegam</w:t>
      </w:r>
      <w:r w:rsidRPr="00C66840">
        <w:rPr>
          <w:rFonts w:ascii="Cambria" w:hAnsi="Cambria"/>
          <w:iCs/>
        </w:rPr>
        <w:t xml:space="preserve"> wykluczeniu z postępowania na podstawie art. 108 ust. 1 ustawy </w:t>
      </w:r>
      <w:r w:rsidRPr="00C66840">
        <w:rPr>
          <w:rFonts w:ascii="Cambria" w:hAnsi="Cambria"/>
          <w:iCs/>
        </w:rPr>
        <w:br/>
        <w:t xml:space="preserve">        Prawo zamówień publicznych oraz art. 7 ust. 1 ustawy o szczególnych rozwiązaniach   </w:t>
      </w:r>
      <w:r w:rsidRPr="00C66840">
        <w:rPr>
          <w:rFonts w:ascii="Cambria" w:hAnsi="Cambria"/>
          <w:iCs/>
        </w:rPr>
        <w:br/>
        <w:t xml:space="preserve">        w zakresie przeciwdziałaniu wspierania agresji na Ukrainę oraz służących ochronie </w:t>
      </w:r>
      <w:r w:rsidRPr="00C66840">
        <w:rPr>
          <w:rFonts w:ascii="Cambria" w:hAnsi="Cambria"/>
          <w:iCs/>
        </w:rPr>
        <w:br/>
        <w:t xml:space="preserve">        bezpieczeństwa narodowego (Dz.U. 2022 poz. 835, dalej: specustawa).</w:t>
      </w:r>
    </w:p>
    <w:p w14:paraId="453BB47F" w14:textId="77777777" w:rsidR="000F723F" w:rsidRPr="00C66840" w:rsidRDefault="000F723F" w:rsidP="000F723F">
      <w:pPr>
        <w:tabs>
          <w:tab w:val="left" w:pos="284"/>
        </w:tabs>
        <w:autoSpaceDE w:val="0"/>
        <w:autoSpaceDN w:val="0"/>
        <w:ind w:left="360"/>
        <w:jc w:val="both"/>
        <w:rPr>
          <w:rFonts w:ascii="Cambria" w:hAnsi="Cambria" w:cs="Tahoma"/>
          <w:b/>
        </w:rPr>
      </w:pPr>
    </w:p>
    <w:p w14:paraId="1E883A97" w14:textId="67B948FA" w:rsidR="000F723F" w:rsidRPr="00863284" w:rsidRDefault="00D52EDC" w:rsidP="00D52EDC">
      <w:pPr>
        <w:tabs>
          <w:tab w:val="left" w:pos="284"/>
        </w:tabs>
        <w:autoSpaceDE w:val="0"/>
        <w:autoSpaceDN w:val="0"/>
        <w:jc w:val="both"/>
        <w:rPr>
          <w:rFonts w:ascii="Cambria" w:hAnsi="Cambria" w:cs="Tahoma"/>
        </w:rPr>
      </w:pPr>
      <w:r>
        <w:rPr>
          <w:rFonts w:ascii="Cambria" w:hAnsi="Cambria" w:cs="Tahoma"/>
        </w:rPr>
        <w:t>2</w:t>
      </w:r>
      <w:r w:rsidR="00C66840">
        <w:rPr>
          <w:rFonts w:ascii="Cambria" w:hAnsi="Cambria" w:cs="Tahoma"/>
        </w:rPr>
        <w:t>7</w:t>
      </w:r>
      <w:r w:rsidR="000F723F" w:rsidRPr="00863284">
        <w:rPr>
          <w:rFonts w:ascii="Cambria" w:hAnsi="Cambria" w:cs="Tahoma"/>
        </w:rPr>
        <w:t>. Oświadczamy, że jesteśmy</w:t>
      </w:r>
      <w:r w:rsidR="000F723F" w:rsidRPr="00863284">
        <w:rPr>
          <w:rFonts w:ascii="Cambria" w:hAnsi="Cambria" w:cs="Tahoma"/>
          <w:b/>
        </w:rPr>
        <w:t xml:space="preserve"> mikro/ małym / średnim przedsiębiorstwem/ </w:t>
      </w:r>
      <w:r w:rsidR="00C66840">
        <w:rPr>
          <w:rFonts w:ascii="Cambria" w:hAnsi="Cambria" w:cs="Tahoma"/>
          <w:b/>
        </w:rPr>
        <w:br/>
      </w:r>
      <w:r w:rsidR="000F723F" w:rsidRPr="00863284">
        <w:rPr>
          <w:rFonts w:ascii="Cambria" w:hAnsi="Cambria" w:cs="Tahoma"/>
          <w:b/>
        </w:rPr>
        <w:t>nie dotyczy *</w:t>
      </w:r>
      <w:r w:rsidR="000F723F" w:rsidRPr="00863284">
        <w:rPr>
          <w:rFonts w:ascii="Cambria" w:hAnsi="Cambria" w:cs="Tahoma"/>
        </w:rPr>
        <w:t>, zgodnie z ustawą z dnia 06.03.2018 r. Prawo przedsiębiorców (Dz. U. z 2018 r. poz. 646 z późn. zm.)</w:t>
      </w:r>
    </w:p>
    <w:p w14:paraId="6B3C6D26" w14:textId="77777777" w:rsidR="000F723F" w:rsidRPr="00863284" w:rsidRDefault="000F723F" w:rsidP="000F723F">
      <w:pPr>
        <w:rPr>
          <w:rFonts w:ascii="Cambria" w:hAnsi="Cambria" w:cs="Times New Roman"/>
          <w:i/>
          <w:iCs/>
          <w:sz w:val="20"/>
          <w:szCs w:val="20"/>
        </w:rPr>
      </w:pPr>
    </w:p>
    <w:p w14:paraId="083430C9" w14:textId="77777777" w:rsidR="000F723F" w:rsidRPr="00863284" w:rsidRDefault="000F723F" w:rsidP="000F723F">
      <w:pPr>
        <w:rPr>
          <w:rFonts w:ascii="Cambria" w:hAnsi="Cambria" w:cs="Times New Roman"/>
          <w:i/>
          <w:iCs/>
          <w:sz w:val="20"/>
          <w:szCs w:val="20"/>
        </w:rPr>
      </w:pPr>
    </w:p>
    <w:p w14:paraId="55404ABD" w14:textId="77777777" w:rsidR="000F723F" w:rsidRPr="00863284" w:rsidRDefault="000F723F" w:rsidP="000F723F">
      <w:pPr>
        <w:rPr>
          <w:rFonts w:ascii="Cambria" w:hAnsi="Cambria" w:cs="Times New Roman"/>
          <w:i/>
          <w:iCs/>
          <w:sz w:val="20"/>
          <w:szCs w:val="20"/>
        </w:rPr>
      </w:pPr>
      <w:r w:rsidRPr="00863284">
        <w:rPr>
          <w:rFonts w:ascii="Cambria" w:hAnsi="Cambria" w:cs="Times New Roman"/>
          <w:i/>
          <w:iCs/>
          <w:sz w:val="20"/>
          <w:szCs w:val="20"/>
        </w:rPr>
        <w:t>*niepotrzebne skreślić</w:t>
      </w:r>
    </w:p>
    <w:p w14:paraId="1E800596" w14:textId="77777777" w:rsidR="000F723F" w:rsidRPr="00863284" w:rsidRDefault="000F723F" w:rsidP="000F723F">
      <w:pPr>
        <w:rPr>
          <w:rFonts w:ascii="Cambria" w:hAnsi="Cambria" w:cs="Times New Roman"/>
          <w:sz w:val="20"/>
          <w:szCs w:val="20"/>
        </w:rPr>
      </w:pPr>
    </w:p>
    <w:p w14:paraId="52197EEE" w14:textId="77777777" w:rsidR="000B2DC2" w:rsidRDefault="000B2DC2" w:rsidP="000F723F">
      <w:pPr>
        <w:rPr>
          <w:rFonts w:ascii="Cambria" w:hAnsi="Cambria" w:cs="Times New Roman"/>
          <w:sz w:val="20"/>
          <w:szCs w:val="20"/>
        </w:rPr>
      </w:pPr>
    </w:p>
    <w:p w14:paraId="65083BF8" w14:textId="77777777" w:rsidR="000F723F" w:rsidRPr="00863284" w:rsidRDefault="000F723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77777777" w:rsidR="000F723F" w:rsidRPr="00863284"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794771EE" w14:textId="77777777" w:rsidR="00071F7E" w:rsidRPr="00863284" w:rsidRDefault="00071F7E">
      <w:pPr>
        <w:rPr>
          <w:rFonts w:ascii="Cambria" w:hAnsi="Cambria" w:cs="Times New Roman"/>
          <w:sz w:val="20"/>
          <w:szCs w:val="20"/>
        </w:rPr>
      </w:pPr>
    </w:p>
    <w:p w14:paraId="44EAC261" w14:textId="77777777" w:rsidR="00DB3B4C" w:rsidRPr="00863284" w:rsidRDefault="00DB3B4C">
      <w:pPr>
        <w:rPr>
          <w:rFonts w:ascii="Cambria" w:hAnsi="Cambria" w:cs="Times New Roman"/>
          <w:sz w:val="20"/>
          <w:szCs w:val="20"/>
        </w:rPr>
      </w:pPr>
    </w:p>
    <w:p w14:paraId="072E390C" w14:textId="77777777" w:rsidR="007E6E9C" w:rsidRDefault="007E6E9C" w:rsidP="00C5653F">
      <w:pPr>
        <w:jc w:val="right"/>
        <w:rPr>
          <w:rFonts w:ascii="Cambria" w:hAnsi="Cambria" w:cs="Times New Roman"/>
          <w:b/>
          <w:i/>
          <w:snapToGrid w:val="0"/>
          <w:sz w:val="22"/>
          <w:u w:val="single"/>
        </w:rPr>
      </w:pPr>
    </w:p>
    <w:p w14:paraId="431A5A67" w14:textId="77777777" w:rsidR="007E6E9C" w:rsidRPr="009978EE" w:rsidRDefault="007E6E9C" w:rsidP="007E6E9C">
      <w:pPr>
        <w:jc w:val="right"/>
        <w:rPr>
          <w:sz w:val="20"/>
          <w:szCs w:val="20"/>
        </w:rPr>
      </w:pPr>
    </w:p>
    <w:p w14:paraId="650AFE67" w14:textId="77777777" w:rsidR="007E6E9C" w:rsidRDefault="007E6E9C" w:rsidP="007E6E9C">
      <w:pPr>
        <w:spacing w:line="360" w:lineRule="auto"/>
        <w:jc w:val="right"/>
        <w:rPr>
          <w:i/>
          <w:u w:val="single"/>
        </w:rPr>
      </w:pPr>
      <w:r w:rsidRPr="009978EE">
        <w:rPr>
          <w:i/>
          <w:u w:val="single"/>
        </w:rPr>
        <w:t xml:space="preserve">Załącznik nr </w:t>
      </w:r>
      <w:r>
        <w:rPr>
          <w:i/>
          <w:u w:val="single"/>
        </w:rPr>
        <w:t>2</w:t>
      </w:r>
    </w:p>
    <w:p w14:paraId="71CE9F37" w14:textId="77777777" w:rsidR="007E6E9C" w:rsidRDefault="007E6E9C" w:rsidP="007E6E9C">
      <w:pPr>
        <w:spacing w:line="360" w:lineRule="auto"/>
        <w:jc w:val="right"/>
        <w:rPr>
          <w:i/>
          <w:u w:val="single"/>
        </w:rPr>
      </w:pPr>
    </w:p>
    <w:p w14:paraId="1EBEED1B" w14:textId="77777777" w:rsidR="007E6E9C" w:rsidRDefault="007E6E9C" w:rsidP="007E6E9C">
      <w:pPr>
        <w:jc w:val="center"/>
        <w:rPr>
          <w:b/>
        </w:rPr>
      </w:pPr>
      <w:r w:rsidRPr="00F45502">
        <w:rPr>
          <w:b/>
        </w:rPr>
        <w:t xml:space="preserve">„FORMULARZ </w:t>
      </w:r>
      <w:r>
        <w:rPr>
          <w:b/>
        </w:rPr>
        <w:t>PARAMETRY - TECHNICZNE</w:t>
      </w:r>
      <w:r w:rsidRPr="00F45502">
        <w:rPr>
          <w:b/>
        </w:rPr>
        <w:t>”</w:t>
      </w:r>
    </w:p>
    <w:p w14:paraId="1D9ADC7C" w14:textId="77777777" w:rsidR="007E6E9C" w:rsidRPr="00F45502" w:rsidRDefault="007E6E9C" w:rsidP="007E6E9C">
      <w:pPr>
        <w:jc w:val="center"/>
        <w:rPr>
          <w:b/>
        </w:rPr>
      </w:pPr>
    </w:p>
    <w:p w14:paraId="590932F3" w14:textId="77777777" w:rsidR="007E6E9C" w:rsidRPr="00AE002D" w:rsidRDefault="007E6E9C" w:rsidP="007E6E9C">
      <w:pPr>
        <w:jc w:val="center"/>
        <w:rPr>
          <w:i/>
        </w:rPr>
      </w:pPr>
      <w:r w:rsidRPr="00B2209F">
        <w:rPr>
          <w:i/>
        </w:rPr>
        <w:t xml:space="preserve">- w excel  </w:t>
      </w:r>
    </w:p>
    <w:p w14:paraId="50F46D11" w14:textId="77777777" w:rsidR="007E6E9C" w:rsidRPr="009978EE" w:rsidRDefault="007E6E9C" w:rsidP="007E6E9C">
      <w:pPr>
        <w:rPr>
          <w:i/>
          <w:u w:val="single"/>
        </w:rPr>
      </w:pPr>
      <w:r w:rsidRPr="009978EE">
        <w:rPr>
          <w:i/>
          <w:u w:val="single"/>
        </w:rPr>
        <w:t>- załącznik  dołącza Wykonawca</w:t>
      </w:r>
    </w:p>
    <w:p w14:paraId="4C090861" w14:textId="77777777" w:rsidR="007E6E9C" w:rsidRPr="00EF3DC7" w:rsidRDefault="007E6E9C" w:rsidP="007E6E9C">
      <w:pPr>
        <w:pStyle w:val="Nagwek3"/>
        <w:rPr>
          <w:b/>
          <w:sz w:val="10"/>
          <w:szCs w:val="10"/>
        </w:rPr>
      </w:pPr>
    </w:p>
    <w:p w14:paraId="11935DF6" w14:textId="77777777" w:rsidR="007E6E9C" w:rsidRDefault="007E6E9C" w:rsidP="007E6E9C">
      <w:pPr>
        <w:jc w:val="right"/>
        <w:rPr>
          <w:i/>
          <w:sz w:val="20"/>
          <w:szCs w:val="20"/>
          <w:u w:val="single"/>
        </w:rPr>
      </w:pPr>
    </w:p>
    <w:p w14:paraId="5D886F59" w14:textId="77777777" w:rsidR="007E6E9C" w:rsidRPr="009978EE" w:rsidRDefault="007E6E9C" w:rsidP="007E6E9C">
      <w:pPr>
        <w:jc w:val="right"/>
        <w:rPr>
          <w:i/>
          <w:sz w:val="20"/>
          <w:szCs w:val="20"/>
          <w:u w:val="single"/>
        </w:rPr>
        <w:sectPr w:rsidR="007E6E9C" w:rsidRPr="009978EE">
          <w:footerReference w:type="first" r:id="rId31"/>
          <w:footnotePr>
            <w:pos w:val="beneathText"/>
          </w:footnotePr>
          <w:pgSz w:w="11905" w:h="16837"/>
          <w:pgMar w:top="1418" w:right="1418" w:bottom="1418" w:left="1418" w:header="567" w:footer="567" w:gutter="0"/>
          <w:pgNumType w:start="1"/>
          <w:cols w:space="708"/>
          <w:titlePg/>
          <w:docGrid w:linePitch="360"/>
        </w:sectPr>
      </w:pPr>
    </w:p>
    <w:p w14:paraId="2A1676B3" w14:textId="27C9550D"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BD4599">
        <w:rPr>
          <w:rFonts w:ascii="Cambria" w:hAnsi="Cambria" w:cs="Times New Roman"/>
          <w:b/>
          <w:i/>
          <w:snapToGrid w:val="0"/>
          <w:sz w:val="22"/>
          <w:u w:val="single"/>
        </w:rPr>
        <w:t xml:space="preserve"> 3</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528D8F75" w14:textId="2996F548" w:rsidR="00F2774F" w:rsidRPr="00C84447" w:rsidRDefault="00F2774F" w:rsidP="00F2774F">
      <w:pPr>
        <w:rPr>
          <w:rFonts w:asciiTheme="majorHAnsi" w:hAnsiTheme="majorHAnsi"/>
        </w:rPr>
      </w:pPr>
      <w:r w:rsidRPr="00C84447">
        <w:rPr>
          <w:rFonts w:asciiTheme="majorHAnsi" w:hAnsiTheme="majorHAnsi"/>
        </w:rPr>
        <w:t xml:space="preserve">sprawa nr MCM"W"/ZP- </w:t>
      </w:r>
      <w:r w:rsidR="00884CEC">
        <w:rPr>
          <w:rFonts w:asciiTheme="majorHAnsi" w:hAnsiTheme="majorHAnsi"/>
        </w:rPr>
        <w:t>4</w:t>
      </w:r>
      <w:r w:rsidRPr="00C84447">
        <w:rPr>
          <w:rFonts w:asciiTheme="majorHAnsi" w:hAnsiTheme="majorHAnsi"/>
        </w:rPr>
        <w:t>/2022</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717B0622" w14:textId="77777777" w:rsidR="005A0817" w:rsidRPr="005A0817" w:rsidRDefault="00C5653F" w:rsidP="005A0817">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Pr="00FE51CE">
        <w:rPr>
          <w:rFonts w:ascii="Cambria" w:hAnsi="Cambria"/>
          <w:b/>
          <w:u w:val="single"/>
        </w:rPr>
        <w:t xml:space="preserve">oraz art. 109 ust. 1 </w:t>
      </w:r>
      <w:r w:rsidR="0087484A" w:rsidRPr="00FE51CE">
        <w:rPr>
          <w:rFonts w:ascii="Cambria" w:hAnsi="Cambria"/>
          <w:b/>
          <w:u w:val="single"/>
        </w:rPr>
        <w:t xml:space="preserve">pkt 1 -10 </w:t>
      </w:r>
      <w:r w:rsidRPr="00FE51CE">
        <w:rPr>
          <w:rFonts w:ascii="Cambria" w:hAnsi="Cambria"/>
          <w:b/>
          <w:u w:val="single"/>
        </w:rPr>
        <w:t>ustawy Prawo zamówień publicznych</w:t>
      </w:r>
      <w:r w:rsidRPr="00863284">
        <w:rPr>
          <w:rFonts w:ascii="Cambria" w:hAnsi="Cambria"/>
          <w:b/>
          <w:u w:val="single"/>
        </w:rPr>
        <w:br/>
      </w:r>
      <w:r w:rsidR="005A0817" w:rsidRPr="005A0817">
        <w:rPr>
          <w:rFonts w:ascii="Cambria" w:hAnsi="Cambria"/>
          <w:b/>
          <w:iCs/>
          <w:u w:val="single"/>
        </w:rPr>
        <w:t>(t.j. Dz.U. z 2022 poz. 1710 z późn.zm.).</w:t>
      </w:r>
    </w:p>
    <w:p w14:paraId="13C1D322" w14:textId="63148748" w:rsidR="00C5653F" w:rsidRPr="00863284" w:rsidRDefault="00C5653F" w:rsidP="002A4ABE">
      <w:pPr>
        <w:spacing w:line="360" w:lineRule="auto"/>
        <w:ind w:firstLine="708"/>
        <w:jc w:val="both"/>
        <w:rPr>
          <w:rFonts w:ascii="Cambria" w:hAnsi="Cambria" w:cs="Cambria"/>
          <w:color w:val="000000"/>
          <w:sz w:val="22"/>
          <w:szCs w:val="22"/>
        </w:rPr>
      </w:pPr>
      <w:r w:rsidRPr="00701617">
        <w:rPr>
          <w:rFonts w:ascii="Cambria" w:hAnsi="Cambria"/>
        </w:rPr>
        <w:t xml:space="preserve">Na potrzeby postępowania o udzielenie zamówienia publicznego </w:t>
      </w:r>
      <w:r w:rsidRPr="00701617">
        <w:rPr>
          <w:rFonts w:ascii="Cambria" w:hAnsi="Cambria" w:cs="Arial"/>
        </w:rPr>
        <w:t xml:space="preserve">w trybie </w:t>
      </w:r>
      <w:r w:rsidR="0005237F" w:rsidRPr="00701617">
        <w:rPr>
          <w:rFonts w:ascii="Cambria" w:hAnsi="Cambria" w:cs="Arial"/>
        </w:rPr>
        <w:t>podstawowym</w:t>
      </w:r>
      <w:r w:rsidRPr="00701617">
        <w:rPr>
          <w:rFonts w:ascii="Cambria" w:hAnsi="Cambria" w:cs="Arial"/>
        </w:rPr>
        <w:t xml:space="preserve"> </w:t>
      </w:r>
      <w:r w:rsidRPr="0048295C">
        <w:rPr>
          <w:rFonts w:ascii="Cambria" w:hAnsi="Cambria" w:cs="Arial"/>
        </w:rPr>
        <w:t xml:space="preserve">pn. </w:t>
      </w:r>
      <w:r w:rsidR="00701617" w:rsidRPr="0048295C">
        <w:rPr>
          <w:b/>
          <w:i/>
        </w:rPr>
        <w:t>Dostawa i montaż</w:t>
      </w:r>
      <w:r w:rsidR="0048295C" w:rsidRPr="0048295C">
        <w:rPr>
          <w:b/>
          <w:i/>
        </w:rPr>
        <w:t xml:space="preserve"> aparatu USG z wyposażeniem</w:t>
      </w:r>
      <w:r w:rsidR="00701617" w:rsidRPr="0048295C">
        <w:rPr>
          <w:b/>
          <w:i/>
        </w:rPr>
        <w:t xml:space="preserve"> dla Miejskiego Centrum Medycznego „Widzew” w Łodzi</w:t>
      </w:r>
      <w:r w:rsidR="0048295C">
        <w:rPr>
          <w:b/>
          <w:i/>
        </w:rPr>
        <w:t xml:space="preserve"> </w:t>
      </w:r>
      <w:r w:rsidR="00701617" w:rsidRPr="00701617">
        <w:rPr>
          <w:b/>
          <w:i/>
        </w:rPr>
        <w:t>al. Piłsudskiego 157 – Sprawa nr MCM”W”/</w:t>
      </w:r>
      <w:r w:rsidR="00DC4663">
        <w:rPr>
          <w:b/>
          <w:i/>
        </w:rPr>
        <w:t>ZP-</w:t>
      </w:r>
      <w:r w:rsidR="00884CEC">
        <w:rPr>
          <w:b/>
          <w:i/>
        </w:rPr>
        <w:t>4</w:t>
      </w:r>
      <w:r w:rsidR="00701617" w:rsidRPr="00701617">
        <w:rPr>
          <w:b/>
          <w:i/>
        </w:rPr>
        <w:t>/2022</w:t>
      </w:r>
      <w:r w:rsidR="002A4ABE">
        <w:rPr>
          <w:rFonts w:asciiTheme="majorHAnsi" w:hAnsiTheme="majorHAnsi" w:cs="DejaVuSansCondensed-Bold"/>
          <w:b/>
          <w:bCs/>
        </w:rPr>
        <w:t xml:space="preserve"> </w:t>
      </w:r>
      <w:r w:rsidRPr="00701617">
        <w:rPr>
          <w:rFonts w:ascii="Cambria" w:hAnsi="Cambria"/>
        </w:rPr>
        <w:t xml:space="preserve">prowadzonego przez </w:t>
      </w:r>
      <w:r w:rsidR="002A4ABE" w:rsidRPr="002A4ABE">
        <w:rPr>
          <w:rFonts w:ascii="Cambria" w:hAnsi="Cambria"/>
        </w:rPr>
        <w:t>Miejskie</w:t>
      </w:r>
      <w:r w:rsidR="002A4ABE">
        <w:rPr>
          <w:rFonts w:ascii="Cambria" w:hAnsi="Cambria"/>
        </w:rPr>
        <w:t xml:space="preserve"> Centrum Medyczne </w:t>
      </w:r>
      <w:r w:rsidR="002A4ABE" w:rsidRPr="002A4ABE">
        <w:rPr>
          <w:rFonts w:ascii="Cambria" w:hAnsi="Cambria"/>
        </w:rPr>
        <w:t xml:space="preserve">„Widzew” w Łodzi al. Piłsudskiego 157 </w:t>
      </w:r>
      <w:r w:rsidRPr="00701617">
        <w:rPr>
          <w:rFonts w:ascii="Cambria" w:hAnsi="Cambria"/>
        </w:rPr>
        <w:t>w Łodzi, składam o</w:t>
      </w:r>
      <w:r w:rsidRPr="00701617">
        <w:rPr>
          <w:rFonts w:ascii="Cambria" w:hAnsi="Cambria" w:cs="Cambria"/>
          <w:b/>
          <w:color w:val="000000"/>
        </w:rPr>
        <w:t xml:space="preserve">świadczenie </w:t>
      </w:r>
      <w:r w:rsidR="002A4ABE">
        <w:rPr>
          <w:rFonts w:ascii="Cambria" w:hAnsi="Cambria" w:cs="Cambria"/>
          <w:b/>
          <w:color w:val="000000"/>
        </w:rPr>
        <w:br/>
      </w:r>
      <w:r w:rsidRPr="00701617">
        <w:rPr>
          <w:rFonts w:ascii="Cambria" w:hAnsi="Cambria" w:cs="Cambria"/>
          <w:b/>
          <w:color w:val="000000"/>
        </w:rPr>
        <w:t>o aktualności informacji o których mowa w art. 125 ust. 1 ustawy</w:t>
      </w:r>
      <w:r w:rsidRPr="00701617">
        <w:rPr>
          <w:rFonts w:ascii="Cambria" w:hAnsi="Cambria" w:cs="Cambria"/>
          <w:color w:val="000000"/>
        </w:rPr>
        <w:t>, w zakresie</w:t>
      </w:r>
      <w:r w:rsidRPr="00701617">
        <w:rPr>
          <w:rFonts w:ascii="Cambria" w:hAnsi="Cambria" w:cs="Cambria"/>
          <w:color w:val="000000"/>
          <w:sz w:val="22"/>
          <w:szCs w:val="22"/>
        </w:rPr>
        <w:t xml:space="preserve"> niepodlegania wykluczeniu:</w:t>
      </w:r>
      <w:r w:rsidRPr="00863284">
        <w:rPr>
          <w:rFonts w:ascii="Cambria" w:hAnsi="Cambria" w:cs="Cambria"/>
          <w:color w:val="000000"/>
          <w:sz w:val="22"/>
          <w:szCs w:val="22"/>
        </w:rPr>
        <w:t xml:space="preserve"> </w:t>
      </w:r>
    </w:p>
    <w:p w14:paraId="0DCD83EA"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204A63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p>
    <w:p w14:paraId="60CC8865"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219987F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1A0229E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00E89F0"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8CEA22B"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A300744"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F9385A8"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97B6296"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D81E531"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B425454"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6AA9F7F3"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159A129A"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C851F2"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9FC8D0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CD6421"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7FCE0"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11872E26"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0D3992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4) art. 108 ust. 1 pkt 4 ustawy, tj.: braku orzeczenia zakazu ubiegania się o zamówienie publiczne tytułem środka zapobiegawczego; </w:t>
      </w:r>
    </w:p>
    <w:p w14:paraId="74AA8CA2" w14:textId="43E39C5F"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5)art. 108 ust. 1 pkt 5 ustawy, braku zawarcia z innymi wykonawcami porozumienia mającego na celu zakłócenie konkurencji;</w:t>
      </w:r>
    </w:p>
    <w:p w14:paraId="78369885"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18610DD"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4E8482C9"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554A14D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60D5997" w14:textId="2CC71A09" w:rsidR="00C5653F" w:rsidRDefault="00C5653F" w:rsidP="00C5653F">
      <w:pPr>
        <w:pStyle w:val="Akapitzlist"/>
        <w:rPr>
          <w:rFonts w:ascii="Cambria" w:hAnsi="Cambria"/>
          <w:color w:val="FF0000"/>
        </w:rPr>
      </w:pPr>
    </w:p>
    <w:p w14:paraId="1B9CA533" w14:textId="1A635CB9" w:rsidR="00361640" w:rsidRDefault="00367CD7" w:rsidP="00361640">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2</w:t>
      </w:r>
      <w:r w:rsidR="00361640">
        <w:rPr>
          <w:rFonts w:ascii="Cambria" w:hAnsi="Cambria" w:cs="Cambria"/>
          <w:color w:val="000000"/>
          <w:sz w:val="22"/>
          <w:szCs w:val="22"/>
        </w:rPr>
        <w:t xml:space="preserve">) art. 109 ust. 1 pkt 2 </w:t>
      </w:r>
      <w:r w:rsidR="00361640" w:rsidRPr="00863284">
        <w:rPr>
          <w:rFonts w:ascii="Cambria" w:hAnsi="Cambria" w:cs="Cambria"/>
          <w:color w:val="000000"/>
          <w:sz w:val="22"/>
          <w:szCs w:val="22"/>
        </w:rPr>
        <w:t>ustawy, tj. braku nar</w:t>
      </w:r>
      <w:r w:rsidR="00361640">
        <w:rPr>
          <w:rFonts w:ascii="Cambria" w:hAnsi="Cambria" w:cs="Cambria"/>
          <w:color w:val="000000"/>
          <w:sz w:val="22"/>
          <w:szCs w:val="22"/>
        </w:rPr>
        <w:t xml:space="preserve">uszenia obowiązków </w:t>
      </w:r>
      <w:r w:rsidR="00361640"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3CCC3FB5" w14:textId="77777777" w:rsidR="00367CD7" w:rsidRDefault="00367CD7" w:rsidP="00361640">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66C14203" w14:textId="43F3C005" w:rsidR="00367CD7" w:rsidRDefault="00367CD7" w:rsidP="00361640">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0FBC2793" w14:textId="1A4E83E4" w:rsidR="00361640" w:rsidRDefault="00361640" w:rsidP="00361640">
      <w:pPr>
        <w:autoSpaceDE w:val="0"/>
        <w:autoSpaceDN w:val="0"/>
        <w:adjustRightInd w:val="0"/>
        <w:jc w:val="both"/>
        <w:rPr>
          <w:rFonts w:ascii="Cambria" w:hAnsi="Cambria" w:cs="Cambria"/>
          <w:color w:val="000000"/>
          <w:sz w:val="22"/>
          <w:szCs w:val="22"/>
        </w:rPr>
      </w:pPr>
    </w:p>
    <w:p w14:paraId="4445393A" w14:textId="085E70C1" w:rsidR="00367CD7" w:rsidRPr="00367CD7" w:rsidRDefault="00367CD7" w:rsidP="00367CD7">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D3E8B55" w14:textId="77777777" w:rsidR="00361640" w:rsidRPr="00863284" w:rsidRDefault="00361640" w:rsidP="00C5653F">
      <w:pPr>
        <w:pStyle w:val="Akapitzlist"/>
        <w:rPr>
          <w:rFonts w:ascii="Cambria" w:hAnsi="Cambria"/>
          <w:color w:val="FF0000"/>
        </w:rPr>
      </w:pPr>
    </w:p>
    <w:p w14:paraId="1932AA28" w14:textId="6F9D848A" w:rsidR="00C5653F" w:rsidRDefault="00367CD7" w:rsidP="00C5653F">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00C5653F" w:rsidRPr="00863284">
        <w:rPr>
          <w:rFonts w:ascii="Cambria" w:eastAsia="Times New Roman" w:hAnsi="Cambria" w:cs="Arial"/>
          <w:sz w:val="22"/>
          <w:szCs w:val="22"/>
        </w:rPr>
        <w:t>)</w:t>
      </w:r>
      <w:r w:rsidR="00C5653F" w:rsidRPr="00863284">
        <w:rPr>
          <w:rFonts w:ascii="Cambria" w:hAnsi="Cambria" w:cs="Cambria"/>
          <w:color w:val="000000"/>
          <w:sz w:val="22"/>
          <w:szCs w:val="22"/>
        </w:rPr>
        <w:t xml:space="preserve"> art. 109 ust. 1 pkt 4 ustawy, tj. braku </w:t>
      </w:r>
      <w:r w:rsidR="00C5653F"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00C5653F" w:rsidRPr="00863284">
        <w:rPr>
          <w:rFonts w:ascii="Cambria" w:eastAsia="Times New Roman" w:hAnsi="Cambria" w:cs="Arial"/>
          <w:sz w:val="22"/>
          <w:szCs w:val="22"/>
        </w:rPr>
        <w:br/>
        <w:t>w przepisach miejsca wszczęcia tej procedury;</w:t>
      </w:r>
    </w:p>
    <w:p w14:paraId="08F29AEC" w14:textId="03E57D00" w:rsidR="00367CD7" w:rsidRDefault="00367CD7" w:rsidP="00C5653F">
      <w:pPr>
        <w:tabs>
          <w:tab w:val="left" w:pos="851"/>
        </w:tabs>
        <w:spacing w:after="120" w:line="312" w:lineRule="auto"/>
        <w:jc w:val="both"/>
        <w:rPr>
          <w:rFonts w:ascii="Cambria" w:eastAsia="Times New Roman" w:hAnsi="Cambria" w:cs="Arial"/>
          <w:sz w:val="22"/>
          <w:szCs w:val="22"/>
        </w:rPr>
      </w:pPr>
    </w:p>
    <w:p w14:paraId="15F928D8" w14:textId="2D1276B1" w:rsidR="00367CD7" w:rsidRDefault="00367CD7" w:rsidP="00C5653F">
      <w:pPr>
        <w:tabs>
          <w:tab w:val="left" w:pos="851"/>
        </w:tabs>
        <w:spacing w:after="120" w:line="312" w:lineRule="auto"/>
        <w:jc w:val="both"/>
        <w:rPr>
          <w:rFonts w:ascii="Cambria" w:eastAsia="Times New Roman" w:hAnsi="Cambria" w:cs="Arial"/>
          <w:sz w:val="22"/>
          <w:szCs w:val="22"/>
        </w:rPr>
      </w:pPr>
    </w:p>
    <w:p w14:paraId="0BC4B900" w14:textId="43F2ACAA" w:rsidR="00367CD7" w:rsidRPr="00367CD7" w:rsidRDefault="00367CD7" w:rsidP="00367CD7">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sidR="008B3895">
        <w:rPr>
          <w:rFonts w:ascii="Cambria" w:eastAsia="Times New Roman" w:hAnsi="Cambria" w:cs="Arial"/>
          <w:sz w:val="22"/>
          <w:szCs w:val="22"/>
        </w:rPr>
        <w:t xml:space="preserve">ego </w:t>
      </w:r>
      <w:r w:rsidRPr="00367CD7">
        <w:rPr>
          <w:rFonts w:ascii="Cambria" w:eastAsia="Times New Roman" w:hAnsi="Cambria" w:cs="Arial"/>
          <w:sz w:val="22"/>
          <w:szCs w:val="22"/>
        </w:rPr>
        <w:t>poważn</w:t>
      </w:r>
      <w:r w:rsidR="008B3895">
        <w:rPr>
          <w:rFonts w:ascii="Cambria" w:eastAsia="Times New Roman" w:hAnsi="Cambria" w:cs="Arial"/>
          <w:sz w:val="22"/>
          <w:szCs w:val="22"/>
        </w:rPr>
        <w:t>ego</w:t>
      </w:r>
      <w:r w:rsidRPr="00367CD7">
        <w:rPr>
          <w:rFonts w:ascii="Cambria" w:eastAsia="Times New Roman" w:hAnsi="Cambria" w:cs="Arial"/>
          <w:sz w:val="22"/>
          <w:szCs w:val="22"/>
        </w:rPr>
        <w:t xml:space="preserve"> narusz</w:t>
      </w:r>
      <w:r w:rsidR="008B3895">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sidR="008B3895">
        <w:rPr>
          <w:rFonts w:ascii="Cambria" w:eastAsia="Times New Roman" w:hAnsi="Cambria" w:cs="Arial"/>
          <w:sz w:val="22"/>
          <w:szCs w:val="22"/>
        </w:rPr>
        <w:t>ów</w:t>
      </w:r>
      <w:r w:rsidRPr="00367CD7">
        <w:rPr>
          <w:rFonts w:ascii="Cambria" w:eastAsia="Times New Roman" w:hAnsi="Cambria" w:cs="Arial"/>
          <w:sz w:val="22"/>
          <w:szCs w:val="22"/>
        </w:rPr>
        <w:t xml:space="preserve"> zawodow</w:t>
      </w:r>
      <w:r w:rsidR="008B3895">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sidR="008B3895">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sidR="008B3895">
        <w:rPr>
          <w:rFonts w:ascii="Cambria" w:eastAsia="Times New Roman" w:hAnsi="Cambria" w:cs="Arial"/>
          <w:sz w:val="22"/>
          <w:szCs w:val="22"/>
        </w:rPr>
        <w:t>)</w:t>
      </w:r>
      <w:r w:rsidRPr="00367CD7">
        <w:rPr>
          <w:rFonts w:ascii="Cambria" w:eastAsia="Times New Roman" w:hAnsi="Cambria" w:cs="Arial"/>
          <w:sz w:val="22"/>
          <w:szCs w:val="22"/>
        </w:rPr>
        <w:t>;</w:t>
      </w:r>
    </w:p>
    <w:p w14:paraId="2E60E181" w14:textId="1C596973" w:rsidR="008B3895" w:rsidRPr="008B3895" w:rsidRDefault="008B3895" w:rsidP="008B3895">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47B69221" w14:textId="290FCFDC" w:rsidR="00C5653F" w:rsidRPr="00863284" w:rsidRDefault="008B3895" w:rsidP="00C5653F">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00C5653F" w:rsidRPr="00863284">
        <w:rPr>
          <w:rFonts w:ascii="Cambria" w:hAnsi="Cambria" w:cs="Cambria"/>
          <w:color w:val="000000"/>
          <w:sz w:val="22"/>
          <w:szCs w:val="22"/>
        </w:rPr>
        <w:t xml:space="preserve">)art. 109 ust. 1 pkt 7 ustawy, tj. braku </w:t>
      </w:r>
      <w:r w:rsidR="00C5653F"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10CE69" w14:textId="4FA1150D" w:rsidR="00C5653F" w:rsidRDefault="008B3895" w:rsidP="00C5653F">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00C5653F" w:rsidRPr="00863284">
        <w:rPr>
          <w:rFonts w:ascii="Cambria" w:hAnsi="Cambria" w:cs="Cambria"/>
          <w:color w:val="000000"/>
          <w:sz w:val="22"/>
          <w:szCs w:val="22"/>
        </w:rPr>
        <w:t xml:space="preserve">)art. 109 ust. 1 pkt 8 ustawy, tj. braku </w:t>
      </w:r>
      <w:r w:rsidR="00C5653F"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1E8632" w14:textId="24E1C615" w:rsidR="008B3895" w:rsidRDefault="008B3895" w:rsidP="008B3895">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4E0EE722" w14:textId="43D7DFF2" w:rsidR="008B3895" w:rsidRPr="008B3895" w:rsidRDefault="008B3895" w:rsidP="008B3895">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24605F58" w14:textId="77777777" w:rsidR="008B3895" w:rsidRDefault="008B3895" w:rsidP="00C5653F">
      <w:pPr>
        <w:tabs>
          <w:tab w:val="left" w:pos="1276"/>
        </w:tabs>
        <w:spacing w:after="120" w:line="312" w:lineRule="auto"/>
        <w:jc w:val="both"/>
        <w:rPr>
          <w:rFonts w:ascii="Cambria" w:eastAsia="Times New Roman" w:hAnsi="Cambria" w:cs="Arial"/>
          <w:sz w:val="22"/>
          <w:szCs w:val="22"/>
        </w:rPr>
      </w:pPr>
    </w:p>
    <w:p w14:paraId="00C1CFEA" w14:textId="59580C7D" w:rsidR="008B3895" w:rsidRDefault="008B3895" w:rsidP="00C5653F">
      <w:pPr>
        <w:tabs>
          <w:tab w:val="left" w:pos="1276"/>
        </w:tabs>
        <w:spacing w:after="120" w:line="312" w:lineRule="auto"/>
        <w:jc w:val="both"/>
        <w:rPr>
          <w:rFonts w:ascii="Cambria" w:eastAsia="Times New Roman" w:hAnsi="Cambria" w:cs="Arial"/>
          <w:sz w:val="22"/>
          <w:szCs w:val="22"/>
        </w:rPr>
      </w:pPr>
    </w:p>
    <w:p w14:paraId="21E3F84B" w14:textId="6F6FD6E8" w:rsidR="008B3895" w:rsidRDefault="008B3895" w:rsidP="00C5653F">
      <w:pPr>
        <w:tabs>
          <w:tab w:val="left" w:pos="1276"/>
        </w:tabs>
        <w:spacing w:after="120" w:line="312" w:lineRule="auto"/>
        <w:jc w:val="both"/>
        <w:rPr>
          <w:rFonts w:ascii="Cambria" w:eastAsia="Times New Roman" w:hAnsi="Cambria" w:cs="Arial"/>
          <w:sz w:val="22"/>
          <w:szCs w:val="22"/>
        </w:rPr>
      </w:pPr>
    </w:p>
    <w:p w14:paraId="30946D48" w14:textId="77777777" w:rsidR="008B3895" w:rsidRPr="00863284" w:rsidRDefault="008B3895" w:rsidP="00C5653F">
      <w:pPr>
        <w:tabs>
          <w:tab w:val="left" w:pos="1276"/>
        </w:tabs>
        <w:spacing w:after="120" w:line="312" w:lineRule="auto"/>
        <w:jc w:val="both"/>
        <w:rPr>
          <w:rFonts w:ascii="Cambria" w:eastAsia="Times New Roman" w:hAnsi="Cambria" w:cs="Arial"/>
          <w:sz w:val="22"/>
          <w:szCs w:val="22"/>
        </w:rPr>
      </w:pP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14B541B2" w:rsidR="00C5653F"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08A60A8E" w14:textId="47B4485A" w:rsidR="00C5203B" w:rsidRDefault="00C5203B" w:rsidP="00813FFA">
      <w:pPr>
        <w:spacing w:line="360" w:lineRule="auto"/>
        <w:jc w:val="center"/>
        <w:rPr>
          <w:rFonts w:ascii="Cambria" w:hAnsi="Cambria"/>
          <w:sz w:val="20"/>
          <w:szCs w:val="20"/>
        </w:rPr>
      </w:pPr>
    </w:p>
    <w:p w14:paraId="6A4886B3" w14:textId="310805B3" w:rsidR="00C5203B" w:rsidRDefault="00C5203B" w:rsidP="00813FFA">
      <w:pPr>
        <w:spacing w:line="360" w:lineRule="auto"/>
        <w:jc w:val="center"/>
        <w:rPr>
          <w:rFonts w:ascii="Cambria" w:hAnsi="Cambria"/>
          <w:sz w:val="20"/>
          <w:szCs w:val="20"/>
        </w:rPr>
      </w:pPr>
    </w:p>
    <w:p w14:paraId="1BCF7B9F" w14:textId="2DA1B3DF" w:rsidR="00C5203B" w:rsidRDefault="00C5203B" w:rsidP="00813FFA">
      <w:pPr>
        <w:spacing w:line="360" w:lineRule="auto"/>
        <w:jc w:val="center"/>
        <w:rPr>
          <w:rFonts w:ascii="Cambria" w:hAnsi="Cambria"/>
          <w:sz w:val="20"/>
          <w:szCs w:val="20"/>
        </w:rPr>
      </w:pPr>
    </w:p>
    <w:p w14:paraId="2F7E4688" w14:textId="19BB185F" w:rsidR="00C5203B" w:rsidRDefault="00C5203B" w:rsidP="00813FFA">
      <w:pPr>
        <w:spacing w:line="360" w:lineRule="auto"/>
        <w:jc w:val="center"/>
        <w:rPr>
          <w:rFonts w:ascii="Cambria" w:hAnsi="Cambria"/>
          <w:sz w:val="20"/>
          <w:szCs w:val="20"/>
        </w:rPr>
      </w:pPr>
    </w:p>
    <w:p w14:paraId="39A2A5D1" w14:textId="300883B3" w:rsidR="00C5203B" w:rsidRDefault="00C5203B" w:rsidP="00813FFA">
      <w:pPr>
        <w:spacing w:line="360" w:lineRule="auto"/>
        <w:jc w:val="center"/>
        <w:rPr>
          <w:rFonts w:ascii="Cambria" w:hAnsi="Cambria"/>
          <w:sz w:val="20"/>
          <w:szCs w:val="20"/>
        </w:rPr>
      </w:pPr>
    </w:p>
    <w:p w14:paraId="51B1467D" w14:textId="780F3CB6" w:rsidR="00C5203B" w:rsidRDefault="00C5203B" w:rsidP="00813FFA">
      <w:pPr>
        <w:spacing w:line="360" w:lineRule="auto"/>
        <w:jc w:val="center"/>
        <w:rPr>
          <w:rFonts w:ascii="Cambria" w:hAnsi="Cambria"/>
          <w:sz w:val="20"/>
          <w:szCs w:val="20"/>
        </w:rPr>
      </w:pPr>
    </w:p>
    <w:p w14:paraId="7B99119B" w14:textId="76590005" w:rsidR="00C5203B" w:rsidRDefault="00C5203B" w:rsidP="00813FFA">
      <w:pPr>
        <w:spacing w:line="360" w:lineRule="auto"/>
        <w:jc w:val="center"/>
        <w:rPr>
          <w:rFonts w:ascii="Cambria" w:hAnsi="Cambria"/>
          <w:sz w:val="20"/>
          <w:szCs w:val="20"/>
        </w:rPr>
      </w:pPr>
    </w:p>
    <w:p w14:paraId="4F62B9F3" w14:textId="77777777" w:rsidR="00C5203B" w:rsidRPr="00863284" w:rsidRDefault="00C5203B" w:rsidP="00813FFA">
      <w:pPr>
        <w:spacing w:line="360" w:lineRule="auto"/>
        <w:jc w:val="center"/>
        <w:rPr>
          <w:rFonts w:ascii="Cambria" w:hAnsi="Cambria"/>
          <w:sz w:val="20"/>
          <w:szCs w:val="20"/>
        </w:rPr>
      </w:pPr>
    </w:p>
    <w:p w14:paraId="7A240494" w14:textId="561FDE6C"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BD4599">
        <w:rPr>
          <w:rFonts w:ascii="Cambria" w:hAnsi="Cambria" w:cs="Times New Roman"/>
          <w:b/>
          <w:i/>
          <w:snapToGrid w:val="0"/>
          <w:sz w:val="22"/>
          <w:u w:val="single"/>
        </w:rPr>
        <w:t>ałącznik nr 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683D53B6" w14:textId="1B153139" w:rsidR="00F2774F" w:rsidRPr="00C84447" w:rsidRDefault="00F2774F" w:rsidP="00F2774F">
      <w:pPr>
        <w:rPr>
          <w:rFonts w:asciiTheme="majorHAnsi" w:hAnsiTheme="majorHAnsi"/>
        </w:rPr>
      </w:pPr>
      <w:r w:rsidRPr="00C84447">
        <w:rPr>
          <w:rFonts w:asciiTheme="majorHAnsi" w:hAnsiTheme="majorHAnsi"/>
        </w:rPr>
        <w:t xml:space="preserve">sprawa nr MCM"W"/ZP- </w:t>
      </w:r>
      <w:r w:rsidR="00884CEC">
        <w:rPr>
          <w:rFonts w:asciiTheme="majorHAnsi" w:hAnsiTheme="majorHAnsi"/>
        </w:rPr>
        <w:t>4</w:t>
      </w:r>
      <w:r w:rsidRPr="00C84447">
        <w:rPr>
          <w:rFonts w:asciiTheme="majorHAnsi" w:hAnsiTheme="majorHAnsi"/>
        </w:rPr>
        <w:t>/2022</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0C3F61C3" w14:textId="33973692" w:rsidR="005A0817" w:rsidRPr="005A0817" w:rsidRDefault="00C5653F" w:rsidP="005A0817">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w postępowaniu w przypadkach wskazanych w art. 112 ust. 2 ustawy Prawo zamówień publicznych (</w:t>
      </w:r>
      <w:r w:rsidR="005A0817" w:rsidRPr="005A0817">
        <w:rPr>
          <w:rFonts w:ascii="Cambria" w:hAnsi="Cambria"/>
          <w:b/>
          <w:iCs/>
          <w:u w:val="single"/>
        </w:rPr>
        <w:t>t.j. Dz.U. z 2022 poz. 1710 z późn.zm.).</w:t>
      </w:r>
    </w:p>
    <w:p w14:paraId="2F54843B" w14:textId="567AD6A9" w:rsidR="00C5653F" w:rsidRPr="0048295C" w:rsidRDefault="009135BE" w:rsidP="009135BE">
      <w:pPr>
        <w:spacing w:line="360" w:lineRule="auto"/>
        <w:ind w:left="708"/>
        <w:jc w:val="both"/>
        <w:rPr>
          <w:rFonts w:ascii="Cambria" w:hAnsi="Cambria" w:cs="Arial"/>
        </w:rPr>
      </w:pPr>
      <w:r>
        <w:rPr>
          <w:rFonts w:ascii="Cambria" w:hAnsi="Cambria"/>
        </w:rPr>
        <w:br/>
      </w:r>
      <w:r w:rsidR="00C5653F" w:rsidRPr="0048295C">
        <w:rPr>
          <w:rFonts w:ascii="Cambria" w:hAnsi="Cambria"/>
        </w:rPr>
        <w:t xml:space="preserve">Na potrzeby postępowania o udzielenie zamówienia publicznego </w:t>
      </w:r>
      <w:r w:rsidR="009D6E5D" w:rsidRPr="0048295C">
        <w:rPr>
          <w:rFonts w:ascii="Cambria" w:hAnsi="Cambria" w:cs="Arial"/>
        </w:rPr>
        <w:t>w trybie podstawowym</w:t>
      </w:r>
    </w:p>
    <w:p w14:paraId="58619251" w14:textId="26EB462E" w:rsidR="00C5653F" w:rsidRPr="00863284" w:rsidRDefault="00C5653F" w:rsidP="009D6E5D">
      <w:pPr>
        <w:spacing w:line="360" w:lineRule="auto"/>
        <w:jc w:val="both"/>
        <w:rPr>
          <w:rFonts w:ascii="Cambria" w:hAnsi="Cambria"/>
        </w:rPr>
      </w:pPr>
      <w:r w:rsidRPr="0048295C">
        <w:rPr>
          <w:rFonts w:ascii="Cambria" w:hAnsi="Cambria" w:cs="Arial"/>
        </w:rPr>
        <w:t xml:space="preserve">pn. </w:t>
      </w:r>
      <w:r w:rsidR="00FC3D51" w:rsidRPr="0048295C">
        <w:rPr>
          <w:rFonts w:asciiTheme="majorHAnsi" w:eastAsia="Times New Roman" w:hAnsiTheme="majorHAnsi" w:cs="Times New Roman"/>
        </w:rPr>
        <w:t>„</w:t>
      </w:r>
      <w:r w:rsidR="00701617" w:rsidRPr="0048295C">
        <w:rPr>
          <w:b/>
          <w:i/>
        </w:rPr>
        <w:t>Dostawa i montaż</w:t>
      </w:r>
      <w:r w:rsidR="0048295C" w:rsidRPr="0048295C">
        <w:rPr>
          <w:b/>
          <w:i/>
        </w:rPr>
        <w:t xml:space="preserve"> aparatu USG z wyposażeniem </w:t>
      </w:r>
      <w:r w:rsidR="00701617" w:rsidRPr="0048295C">
        <w:rPr>
          <w:b/>
          <w:i/>
        </w:rPr>
        <w:t xml:space="preserve"> dla Miejskiego Centrum Medycznego „Widzew” w Łodzi</w:t>
      </w:r>
      <w:r w:rsidR="0048295C" w:rsidRPr="0048295C">
        <w:rPr>
          <w:b/>
          <w:i/>
        </w:rPr>
        <w:t xml:space="preserve"> </w:t>
      </w:r>
      <w:r w:rsidR="00701617" w:rsidRPr="0048295C">
        <w:rPr>
          <w:b/>
          <w:i/>
        </w:rPr>
        <w:t>al. Piłsudskiego</w:t>
      </w:r>
      <w:r w:rsidR="00701617" w:rsidRPr="00701617">
        <w:rPr>
          <w:b/>
          <w:i/>
        </w:rPr>
        <w:t xml:space="preserve"> 157 </w:t>
      </w:r>
      <w:r w:rsidRPr="00863284">
        <w:rPr>
          <w:rFonts w:ascii="Cambria" w:hAnsi="Cambria"/>
        </w:rPr>
        <w:t xml:space="preserve">nr sprawy </w:t>
      </w:r>
      <w:r w:rsidR="00884CEC">
        <w:rPr>
          <w:rFonts w:ascii="Cambria" w:hAnsi="Cambria"/>
        </w:rPr>
        <w:t>sprawa nr MCM"W"/ZP-4</w:t>
      </w:r>
      <w:r w:rsidR="00C621F3" w:rsidRPr="00C621F3">
        <w:rPr>
          <w:rFonts w:ascii="Cambria" w:hAnsi="Cambria"/>
        </w:rPr>
        <w:t>/2022</w:t>
      </w:r>
      <w:r w:rsidR="00C621F3">
        <w:rPr>
          <w:rFonts w:ascii="Cambria" w:hAnsi="Cambria"/>
        </w:rPr>
        <w:t xml:space="preserve">, </w:t>
      </w:r>
      <w:r w:rsidRPr="00863284">
        <w:rPr>
          <w:rFonts w:ascii="Cambria" w:hAnsi="Cambria"/>
        </w:rPr>
        <w:t xml:space="preserve">prowadzonego przez </w:t>
      </w:r>
      <w:r w:rsidR="002A4ABE" w:rsidRPr="002A4ABE">
        <w:rPr>
          <w:rFonts w:ascii="Cambria" w:hAnsi="Cambria"/>
        </w:rPr>
        <w:t>Miejskie</w:t>
      </w:r>
      <w:r w:rsidR="002A4ABE">
        <w:rPr>
          <w:rFonts w:ascii="Cambria" w:hAnsi="Cambria"/>
        </w:rPr>
        <w:t xml:space="preserve"> Centrum Medyczne </w:t>
      </w:r>
      <w:r w:rsidR="002A4ABE" w:rsidRPr="002A4ABE">
        <w:rPr>
          <w:rFonts w:ascii="Cambria" w:hAnsi="Cambria"/>
        </w:rPr>
        <w:t xml:space="preserve">„Widzew” w Łodzi al. Piłsudskiego 157 </w:t>
      </w:r>
      <w:r w:rsidR="002A4ABE" w:rsidRPr="00701617">
        <w:rPr>
          <w:rFonts w:ascii="Cambria" w:hAnsi="Cambria"/>
        </w:rPr>
        <w:t>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FC3D51">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68A66041" w14:textId="77777777" w:rsidR="006C7B5B" w:rsidRDefault="006C7B5B" w:rsidP="004044E5">
      <w:pPr>
        <w:jc w:val="right"/>
        <w:rPr>
          <w:rFonts w:ascii="Cambria" w:hAnsi="Cambria" w:cs="Tahoma"/>
          <w:b/>
          <w:bCs/>
          <w:i/>
          <w:iCs/>
          <w:u w:val="single"/>
        </w:rPr>
      </w:pPr>
    </w:p>
    <w:p w14:paraId="21789E77" w14:textId="469AF7F3" w:rsidR="00D52EDC" w:rsidRDefault="00D52EDC" w:rsidP="004044E5">
      <w:pPr>
        <w:jc w:val="right"/>
        <w:rPr>
          <w:rFonts w:ascii="Cambria" w:hAnsi="Cambria" w:cs="Tahoma"/>
          <w:b/>
          <w:bCs/>
          <w:i/>
          <w:iCs/>
          <w:u w:val="single"/>
        </w:rPr>
      </w:pPr>
    </w:p>
    <w:p w14:paraId="42270A22" w14:textId="77777777" w:rsidR="00701617" w:rsidRDefault="00701617" w:rsidP="004044E5">
      <w:pPr>
        <w:jc w:val="right"/>
        <w:rPr>
          <w:rFonts w:ascii="Cambria" w:hAnsi="Cambria" w:cs="Tahoma"/>
          <w:b/>
          <w:bCs/>
          <w:i/>
          <w:iCs/>
          <w:u w:val="single"/>
        </w:rPr>
      </w:pPr>
    </w:p>
    <w:p w14:paraId="42FABF9D" w14:textId="77777777" w:rsidR="00D52EDC" w:rsidRDefault="00D52EDC" w:rsidP="004044E5">
      <w:pPr>
        <w:jc w:val="right"/>
        <w:rPr>
          <w:rFonts w:ascii="Cambria" w:hAnsi="Cambria" w:cs="Tahoma"/>
          <w:b/>
          <w:bCs/>
          <w:i/>
          <w:iCs/>
          <w:u w:val="single"/>
        </w:rPr>
      </w:pPr>
    </w:p>
    <w:p w14:paraId="641E47F2" w14:textId="77777777" w:rsidR="00D52EDC" w:rsidRDefault="00D52EDC" w:rsidP="004044E5">
      <w:pPr>
        <w:jc w:val="right"/>
        <w:rPr>
          <w:rFonts w:ascii="Cambria" w:hAnsi="Cambria" w:cs="Tahoma"/>
          <w:b/>
          <w:bCs/>
          <w:i/>
          <w:iCs/>
          <w:u w:val="single"/>
        </w:rPr>
      </w:pPr>
    </w:p>
    <w:p w14:paraId="5A1180D4" w14:textId="1A6895F7"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BD4599">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10140A5A"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w:t>
      </w:r>
      <w:r w:rsidR="00D52EDC">
        <w:rPr>
          <w:rFonts w:ascii="Cambria" w:eastAsia="Times New Roman" w:hAnsi="Cambria" w:cs="Arial"/>
          <w:bCs/>
          <w:i/>
          <w:sz w:val="22"/>
          <w:szCs w:val="22"/>
        </w:rPr>
        <w:br/>
      </w:r>
      <w:r w:rsidRPr="00863284">
        <w:rPr>
          <w:rFonts w:ascii="Cambria" w:eastAsia="Times New Roman" w:hAnsi="Cambria" w:cs="Arial"/>
          <w:bCs/>
          <w:i/>
          <w:sz w:val="22"/>
          <w:szCs w:val="22"/>
        </w:rPr>
        <w:t xml:space="preserve">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1B4CC8AB" w:rsidR="000036E1" w:rsidRDefault="000036E1" w:rsidP="004044E5">
      <w:pPr>
        <w:jc w:val="right"/>
        <w:rPr>
          <w:rFonts w:ascii="Cambria" w:hAnsi="Cambria" w:cs="Tahoma"/>
          <w:b/>
          <w:bCs/>
          <w:i/>
          <w:iCs/>
          <w:u w:val="single"/>
        </w:rPr>
      </w:pPr>
    </w:p>
    <w:p w14:paraId="6BBB0CFA" w14:textId="2ACD6152" w:rsidR="00B11F88" w:rsidRDefault="00B11F88" w:rsidP="004044E5">
      <w:pPr>
        <w:jc w:val="right"/>
        <w:rPr>
          <w:rFonts w:ascii="Cambria" w:hAnsi="Cambria" w:cs="Tahoma"/>
          <w:b/>
          <w:bCs/>
          <w:i/>
          <w:iCs/>
          <w:u w:val="single"/>
        </w:rPr>
      </w:pPr>
    </w:p>
    <w:p w14:paraId="241B4429" w14:textId="571F3E65" w:rsidR="00B11F88" w:rsidRDefault="00B11F88" w:rsidP="004044E5">
      <w:pPr>
        <w:jc w:val="right"/>
        <w:rPr>
          <w:rFonts w:ascii="Cambria" w:hAnsi="Cambria" w:cs="Tahoma"/>
          <w:b/>
          <w:bCs/>
          <w:i/>
          <w:iCs/>
          <w:u w:val="single"/>
        </w:rPr>
      </w:pPr>
    </w:p>
    <w:p w14:paraId="64A99423" w14:textId="62E7175C" w:rsidR="00B11F88" w:rsidRDefault="00B11F88" w:rsidP="004044E5">
      <w:pPr>
        <w:jc w:val="right"/>
        <w:rPr>
          <w:rFonts w:ascii="Cambria" w:hAnsi="Cambria" w:cs="Tahoma"/>
          <w:b/>
          <w:bCs/>
          <w:i/>
          <w:iCs/>
          <w:u w:val="single"/>
        </w:rPr>
      </w:pPr>
    </w:p>
    <w:p w14:paraId="0B9E7220" w14:textId="22C608E6" w:rsidR="00F07236" w:rsidRDefault="00F07236" w:rsidP="004044E5">
      <w:pPr>
        <w:jc w:val="right"/>
        <w:rPr>
          <w:rFonts w:ascii="Cambria" w:hAnsi="Cambria" w:cs="Tahoma"/>
          <w:b/>
          <w:bCs/>
          <w:i/>
          <w:iCs/>
          <w:u w:val="single"/>
        </w:rPr>
      </w:pPr>
    </w:p>
    <w:p w14:paraId="4B37E645" w14:textId="52BFBEA6"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BD4599">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3391F5D0" w14:textId="4613F8B2" w:rsidR="00F2774F" w:rsidRPr="00C84447" w:rsidRDefault="00F2774F" w:rsidP="00F2774F">
      <w:pPr>
        <w:rPr>
          <w:rFonts w:asciiTheme="majorHAnsi" w:hAnsiTheme="majorHAnsi"/>
        </w:rPr>
      </w:pPr>
      <w:r w:rsidRPr="00C84447">
        <w:rPr>
          <w:rFonts w:asciiTheme="majorHAnsi" w:hAnsiTheme="majorHAnsi"/>
        </w:rPr>
        <w:t xml:space="preserve">sprawa nr MCM"W"/ZP- </w:t>
      </w:r>
      <w:r w:rsidR="00884CEC">
        <w:rPr>
          <w:rFonts w:asciiTheme="majorHAnsi" w:hAnsiTheme="majorHAnsi"/>
        </w:rPr>
        <w:t>4</w:t>
      </w:r>
      <w:r w:rsidRPr="00C84447">
        <w:rPr>
          <w:rFonts w:asciiTheme="majorHAnsi" w:hAnsiTheme="majorHAnsi"/>
        </w:rPr>
        <w:t>/2022</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1FAB1940" w14:textId="77777777" w:rsidR="005A0817" w:rsidRPr="005A0817" w:rsidRDefault="005A0817" w:rsidP="005A0817">
      <w:pPr>
        <w:keepNext/>
        <w:spacing w:before="60" w:after="60"/>
        <w:jc w:val="center"/>
        <w:rPr>
          <w:rFonts w:ascii="Cambria" w:eastAsia="Times New Roman" w:hAnsi="Cambria" w:cs="Times New Roman"/>
          <w:iCs/>
          <w:lang w:eastAsia="ar-SA"/>
        </w:rPr>
      </w:pPr>
      <w:r w:rsidRPr="005A0817">
        <w:rPr>
          <w:rFonts w:ascii="Cambria" w:eastAsia="Times New Roman" w:hAnsi="Cambria" w:cs="Times New Roman"/>
          <w:iCs/>
          <w:lang w:eastAsia="ar-SA"/>
        </w:rPr>
        <w:t>(t.j. Dz.U. z 2022 poz. 1710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0558E4">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0558E4">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0558E4">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04B93E5D" w:rsidR="00E53EA9" w:rsidRDefault="00E53EA9" w:rsidP="000036E1">
      <w:pPr>
        <w:jc w:val="right"/>
        <w:rPr>
          <w:rFonts w:ascii="Cambria" w:eastAsia="Times New Roman" w:hAnsi="Cambria" w:cs="Times New Roman"/>
          <w:b/>
          <w:i/>
          <w:snapToGrid w:val="0"/>
          <w:sz w:val="22"/>
          <w:u w:val="single"/>
        </w:rPr>
      </w:pPr>
    </w:p>
    <w:p w14:paraId="519A2DFB" w14:textId="6D609461" w:rsidR="00BA7F7B" w:rsidRDefault="00BA7F7B" w:rsidP="000036E1">
      <w:pPr>
        <w:jc w:val="right"/>
        <w:rPr>
          <w:rFonts w:ascii="Cambria" w:eastAsia="Times New Roman" w:hAnsi="Cambria" w:cs="Times New Roman"/>
          <w:b/>
          <w:i/>
          <w:snapToGrid w:val="0"/>
          <w:sz w:val="22"/>
          <w:u w:val="single"/>
        </w:rPr>
      </w:pPr>
    </w:p>
    <w:p w14:paraId="2D292CC6" w14:textId="77777777" w:rsidR="00BA7F7B" w:rsidRPr="00863284" w:rsidRDefault="00BA7F7B" w:rsidP="000036E1">
      <w:pPr>
        <w:jc w:val="right"/>
        <w:rPr>
          <w:rFonts w:ascii="Cambria" w:eastAsia="Times New Roman" w:hAnsi="Cambria" w:cs="Times New Roman"/>
          <w:b/>
          <w:i/>
          <w:snapToGrid w:val="0"/>
          <w:sz w:val="22"/>
          <w:u w:val="single"/>
        </w:rPr>
      </w:pPr>
    </w:p>
    <w:p w14:paraId="5F86CC3D" w14:textId="1258A5FC" w:rsidR="000036E1" w:rsidRPr="00863284" w:rsidRDefault="00BD4599" w:rsidP="000036E1">
      <w:pPr>
        <w:jc w:val="right"/>
        <w:rPr>
          <w:rFonts w:ascii="Cambria" w:eastAsia="Times New Roman" w:hAnsi="Cambria" w:cs="Times New Roman"/>
          <w:b/>
          <w:i/>
          <w:snapToGrid w:val="0"/>
          <w:sz w:val="22"/>
          <w:u w:val="single"/>
        </w:rPr>
      </w:pPr>
      <w:r>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72D49E3B"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6EBC808F" w:rsidR="000036E1" w:rsidRDefault="000036E1" w:rsidP="004044E5">
      <w:pPr>
        <w:jc w:val="right"/>
        <w:rPr>
          <w:rFonts w:ascii="Cambria" w:hAnsi="Cambria" w:cs="Times New Roman"/>
          <w:b/>
          <w:bCs/>
          <w:strike/>
          <w:sz w:val="22"/>
          <w:szCs w:val="22"/>
        </w:rPr>
      </w:pPr>
    </w:p>
    <w:p w14:paraId="509CCF5B" w14:textId="2ACBB4FF" w:rsidR="00701617" w:rsidRDefault="00701617" w:rsidP="004044E5">
      <w:pPr>
        <w:jc w:val="right"/>
        <w:rPr>
          <w:rFonts w:ascii="Cambria" w:hAnsi="Cambria" w:cs="Times New Roman"/>
          <w:b/>
          <w:bCs/>
          <w:strike/>
          <w:sz w:val="22"/>
          <w:szCs w:val="22"/>
        </w:rPr>
      </w:pPr>
    </w:p>
    <w:p w14:paraId="63EB536E" w14:textId="55EC9706" w:rsidR="00701617" w:rsidRDefault="00701617" w:rsidP="004044E5">
      <w:pPr>
        <w:jc w:val="right"/>
        <w:rPr>
          <w:rFonts w:ascii="Cambria" w:hAnsi="Cambria" w:cs="Times New Roman"/>
          <w:b/>
          <w:bCs/>
          <w:strike/>
          <w:sz w:val="22"/>
          <w:szCs w:val="22"/>
        </w:rPr>
      </w:pPr>
    </w:p>
    <w:p w14:paraId="706AA8E1" w14:textId="46DDA890" w:rsidR="00701617" w:rsidRDefault="00701617" w:rsidP="004044E5">
      <w:pPr>
        <w:jc w:val="right"/>
        <w:rPr>
          <w:rFonts w:ascii="Cambria" w:hAnsi="Cambria" w:cs="Times New Roman"/>
          <w:b/>
          <w:bCs/>
          <w:strike/>
          <w:sz w:val="22"/>
          <w:szCs w:val="22"/>
        </w:rPr>
      </w:pPr>
    </w:p>
    <w:p w14:paraId="40987AA6" w14:textId="34A60015" w:rsidR="00701617" w:rsidRDefault="00701617" w:rsidP="004044E5">
      <w:pPr>
        <w:jc w:val="right"/>
        <w:rPr>
          <w:rFonts w:ascii="Cambria" w:hAnsi="Cambria" w:cs="Times New Roman"/>
          <w:b/>
          <w:bCs/>
          <w:strike/>
          <w:sz w:val="22"/>
          <w:szCs w:val="22"/>
        </w:rPr>
      </w:pPr>
    </w:p>
    <w:p w14:paraId="5F5DEDEF" w14:textId="317DCE87" w:rsidR="00701617" w:rsidRDefault="00701617" w:rsidP="004044E5">
      <w:pPr>
        <w:jc w:val="right"/>
        <w:rPr>
          <w:rFonts w:ascii="Cambria" w:hAnsi="Cambria" w:cs="Times New Roman"/>
          <w:b/>
          <w:bCs/>
          <w:strike/>
          <w:sz w:val="22"/>
          <w:szCs w:val="22"/>
        </w:rPr>
      </w:pPr>
    </w:p>
    <w:p w14:paraId="4268EFAD" w14:textId="4EBFA97F" w:rsidR="00701617" w:rsidRDefault="00701617" w:rsidP="004044E5">
      <w:pPr>
        <w:jc w:val="right"/>
        <w:rPr>
          <w:rFonts w:ascii="Cambria" w:hAnsi="Cambria" w:cs="Times New Roman"/>
          <w:b/>
          <w:bCs/>
          <w:strike/>
          <w:sz w:val="22"/>
          <w:szCs w:val="22"/>
        </w:rPr>
      </w:pPr>
    </w:p>
    <w:p w14:paraId="29D64B53" w14:textId="1D146EFE" w:rsidR="00701617" w:rsidRDefault="00701617" w:rsidP="004044E5">
      <w:pPr>
        <w:jc w:val="right"/>
        <w:rPr>
          <w:rFonts w:ascii="Cambria" w:hAnsi="Cambria" w:cs="Times New Roman"/>
          <w:b/>
          <w:bCs/>
          <w:strike/>
          <w:sz w:val="22"/>
          <w:szCs w:val="22"/>
        </w:rPr>
      </w:pPr>
    </w:p>
    <w:p w14:paraId="33F2D6D3" w14:textId="06281A3F" w:rsidR="00701617" w:rsidRDefault="00701617" w:rsidP="004044E5">
      <w:pPr>
        <w:jc w:val="right"/>
        <w:rPr>
          <w:rFonts w:ascii="Cambria" w:hAnsi="Cambria" w:cs="Times New Roman"/>
          <w:b/>
          <w:bCs/>
          <w:strike/>
          <w:sz w:val="22"/>
          <w:szCs w:val="22"/>
        </w:rPr>
      </w:pPr>
    </w:p>
    <w:p w14:paraId="4B83A233" w14:textId="13F26B07" w:rsidR="00701617" w:rsidRDefault="00701617" w:rsidP="004044E5">
      <w:pPr>
        <w:jc w:val="right"/>
        <w:rPr>
          <w:rFonts w:ascii="Cambria" w:hAnsi="Cambria" w:cs="Times New Roman"/>
          <w:b/>
          <w:bCs/>
          <w:strike/>
          <w:sz w:val="22"/>
          <w:szCs w:val="22"/>
        </w:rPr>
      </w:pPr>
    </w:p>
    <w:p w14:paraId="56009F9E" w14:textId="70F85373" w:rsidR="00701617" w:rsidRDefault="00701617" w:rsidP="004044E5">
      <w:pPr>
        <w:jc w:val="right"/>
        <w:rPr>
          <w:rFonts w:ascii="Cambria" w:hAnsi="Cambria" w:cs="Times New Roman"/>
          <w:b/>
          <w:bCs/>
          <w:strike/>
          <w:sz w:val="22"/>
          <w:szCs w:val="22"/>
        </w:rPr>
      </w:pPr>
    </w:p>
    <w:p w14:paraId="01A667EE" w14:textId="67EDC065" w:rsidR="00701617" w:rsidRDefault="00701617" w:rsidP="004044E5">
      <w:pPr>
        <w:jc w:val="right"/>
        <w:rPr>
          <w:rFonts w:ascii="Cambria" w:hAnsi="Cambria" w:cs="Times New Roman"/>
          <w:b/>
          <w:bCs/>
          <w:strike/>
          <w:sz w:val="22"/>
          <w:szCs w:val="22"/>
        </w:rPr>
      </w:pPr>
    </w:p>
    <w:p w14:paraId="26FABF9B" w14:textId="7C95653D" w:rsidR="00701617" w:rsidRDefault="00701617" w:rsidP="004044E5">
      <w:pPr>
        <w:jc w:val="right"/>
        <w:rPr>
          <w:rFonts w:ascii="Cambria" w:hAnsi="Cambria" w:cs="Times New Roman"/>
          <w:b/>
          <w:bCs/>
          <w:strike/>
          <w:sz w:val="22"/>
          <w:szCs w:val="22"/>
        </w:rPr>
      </w:pPr>
    </w:p>
    <w:p w14:paraId="0A59BD64" w14:textId="2FC34BEB" w:rsidR="00701617" w:rsidRDefault="00701617" w:rsidP="004044E5">
      <w:pPr>
        <w:jc w:val="right"/>
        <w:rPr>
          <w:rFonts w:ascii="Cambria" w:hAnsi="Cambria" w:cs="Times New Roman"/>
          <w:b/>
          <w:bCs/>
          <w:strike/>
          <w:sz w:val="22"/>
          <w:szCs w:val="22"/>
        </w:rPr>
      </w:pPr>
    </w:p>
    <w:p w14:paraId="72443EC0" w14:textId="08ED158E" w:rsidR="00701617" w:rsidRDefault="00701617" w:rsidP="004044E5">
      <w:pPr>
        <w:jc w:val="right"/>
        <w:rPr>
          <w:rFonts w:ascii="Cambria" w:hAnsi="Cambria" w:cs="Times New Roman"/>
          <w:b/>
          <w:bCs/>
          <w:strike/>
          <w:sz w:val="22"/>
          <w:szCs w:val="22"/>
        </w:rPr>
      </w:pPr>
    </w:p>
    <w:p w14:paraId="0A60ACED" w14:textId="0E20F49E" w:rsidR="00884CEC" w:rsidRDefault="00884CEC" w:rsidP="004044E5">
      <w:pPr>
        <w:jc w:val="right"/>
        <w:rPr>
          <w:rFonts w:ascii="Cambria" w:hAnsi="Cambria" w:cs="Times New Roman"/>
          <w:b/>
          <w:bCs/>
          <w:strike/>
          <w:sz w:val="22"/>
          <w:szCs w:val="22"/>
        </w:rPr>
      </w:pPr>
    </w:p>
    <w:p w14:paraId="21551AFB" w14:textId="77777777" w:rsidR="00884CEC" w:rsidRDefault="00884CEC" w:rsidP="004044E5">
      <w:pPr>
        <w:jc w:val="right"/>
        <w:rPr>
          <w:rFonts w:ascii="Cambria" w:hAnsi="Cambria" w:cs="Times New Roman"/>
          <w:b/>
          <w:bCs/>
          <w:strike/>
          <w:sz w:val="22"/>
          <w:szCs w:val="22"/>
        </w:rPr>
      </w:pPr>
    </w:p>
    <w:p w14:paraId="04E304D4" w14:textId="143CDD49" w:rsidR="00701617" w:rsidRDefault="00701617" w:rsidP="004044E5">
      <w:pPr>
        <w:jc w:val="right"/>
        <w:rPr>
          <w:rFonts w:ascii="Cambria" w:hAnsi="Cambria" w:cs="Times New Roman"/>
          <w:b/>
          <w:bCs/>
          <w:strike/>
          <w:sz w:val="22"/>
          <w:szCs w:val="22"/>
        </w:rPr>
      </w:pPr>
    </w:p>
    <w:p w14:paraId="7E01E9B2" w14:textId="2A6F4A00" w:rsidR="00701617" w:rsidRDefault="00701617" w:rsidP="004044E5">
      <w:pPr>
        <w:jc w:val="right"/>
        <w:rPr>
          <w:rFonts w:ascii="Cambria" w:hAnsi="Cambria" w:cs="Times New Roman"/>
          <w:b/>
          <w:bCs/>
          <w:strike/>
          <w:sz w:val="22"/>
          <w:szCs w:val="22"/>
        </w:rPr>
      </w:pPr>
    </w:p>
    <w:p w14:paraId="0A76B10E" w14:textId="77777777" w:rsidR="00701617" w:rsidRPr="00863284" w:rsidRDefault="00701617"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7F9E111B" w14:textId="77777777" w:rsidR="003A45D0" w:rsidRPr="003A45D0" w:rsidRDefault="003A45D0" w:rsidP="003A45D0">
      <w:pPr>
        <w:jc w:val="right"/>
        <w:rPr>
          <w:rFonts w:ascii="Cambria" w:hAnsi="Cambria" w:cs="Tahoma"/>
          <w:b/>
          <w:bCs/>
          <w:i/>
          <w:iCs/>
          <w:u w:val="single"/>
        </w:rPr>
      </w:pPr>
    </w:p>
    <w:p w14:paraId="6E033842" w14:textId="77777777" w:rsidR="003A45D0" w:rsidRPr="003A45D0" w:rsidRDefault="003A45D0" w:rsidP="003A45D0">
      <w:pPr>
        <w:jc w:val="right"/>
        <w:rPr>
          <w:rFonts w:ascii="Cambria" w:hAnsi="Cambria" w:cs="Tahoma"/>
          <w:b/>
          <w:bCs/>
          <w:i/>
          <w:iCs/>
          <w:u w:val="single"/>
        </w:rPr>
      </w:pPr>
    </w:p>
    <w:p w14:paraId="0C923B22" w14:textId="226C379F" w:rsidR="003A45D0" w:rsidRPr="003A45D0" w:rsidRDefault="00BD4599" w:rsidP="003A45D0">
      <w:pPr>
        <w:jc w:val="right"/>
        <w:rPr>
          <w:rFonts w:ascii="Cambria" w:hAnsi="Cambria" w:cs="Times New Roman"/>
          <w:b/>
          <w:i/>
          <w:snapToGrid w:val="0"/>
          <w:sz w:val="22"/>
          <w:u w:val="single"/>
        </w:rPr>
      </w:pPr>
      <w:r w:rsidRPr="00701617">
        <w:rPr>
          <w:rFonts w:ascii="Cambria" w:hAnsi="Cambria" w:cs="Times New Roman"/>
          <w:b/>
          <w:i/>
          <w:snapToGrid w:val="0"/>
          <w:sz w:val="22"/>
          <w:u w:val="single"/>
        </w:rPr>
        <w:t>Załącznik nr 8</w:t>
      </w:r>
    </w:p>
    <w:p w14:paraId="60F34444" w14:textId="77777777" w:rsidR="003A45D0" w:rsidRPr="003A45D0" w:rsidRDefault="003A45D0" w:rsidP="003A45D0">
      <w:pPr>
        <w:jc w:val="both"/>
        <w:rPr>
          <w:rFonts w:ascii="Cambria" w:hAnsi="Cambria" w:cs="Times New Roman"/>
          <w:snapToGrid w:val="0"/>
          <w:sz w:val="22"/>
        </w:rPr>
      </w:pPr>
    </w:p>
    <w:p w14:paraId="6F8ED864" w14:textId="77777777" w:rsidR="003A45D0" w:rsidRPr="003A45D0" w:rsidRDefault="003A45D0" w:rsidP="003A45D0">
      <w:pPr>
        <w:jc w:val="both"/>
        <w:rPr>
          <w:rFonts w:ascii="Cambria" w:hAnsi="Cambria" w:cs="Times New Roman"/>
          <w:snapToGrid w:val="0"/>
          <w:sz w:val="22"/>
        </w:rPr>
      </w:pPr>
    </w:p>
    <w:p w14:paraId="56105F8D" w14:textId="77777777" w:rsidR="003A45D0" w:rsidRPr="003A45D0" w:rsidRDefault="003A45D0" w:rsidP="003A45D0">
      <w:pPr>
        <w:jc w:val="both"/>
        <w:rPr>
          <w:rFonts w:ascii="Cambria" w:hAnsi="Cambria" w:cs="Times New Roman"/>
          <w:b/>
          <w:snapToGrid w:val="0"/>
          <w:sz w:val="22"/>
        </w:rPr>
      </w:pPr>
      <w:r w:rsidRPr="003A45D0">
        <w:rPr>
          <w:rFonts w:ascii="Cambria" w:hAnsi="Cambria" w:cs="Times New Roman"/>
          <w:b/>
          <w:snapToGrid w:val="0"/>
          <w:sz w:val="22"/>
        </w:rPr>
        <w:t xml:space="preserve">PRZEDMIOTOWE ŚRODKI DOWODOWE wskazane w Rozdziale VI SWZ. </w:t>
      </w:r>
    </w:p>
    <w:p w14:paraId="4D2E7B5D" w14:textId="77777777" w:rsidR="003A45D0" w:rsidRPr="003A45D0" w:rsidRDefault="003A45D0" w:rsidP="003A45D0">
      <w:pPr>
        <w:jc w:val="both"/>
        <w:rPr>
          <w:rFonts w:ascii="Cambria" w:hAnsi="Cambria" w:cs="Times New Roman"/>
          <w:b/>
          <w:snapToGrid w:val="0"/>
          <w:color w:val="FF0000"/>
          <w:sz w:val="22"/>
        </w:rPr>
      </w:pPr>
    </w:p>
    <w:p w14:paraId="0B3F8225" w14:textId="5A339C7E" w:rsidR="003A45D0" w:rsidRPr="003A45D0" w:rsidRDefault="003A45D0" w:rsidP="003A45D0">
      <w:pPr>
        <w:autoSpaceDE w:val="0"/>
        <w:autoSpaceDN w:val="0"/>
        <w:adjustRightInd w:val="0"/>
        <w:jc w:val="both"/>
        <w:rPr>
          <w:rFonts w:ascii="Cambria" w:eastAsia="Univers-PL" w:hAnsi="Cambria" w:cs="Times New Roman"/>
          <w:b/>
          <w:bCs/>
          <w:i/>
          <w:iCs/>
          <w:u w:val="single"/>
        </w:rPr>
      </w:pPr>
      <w:r w:rsidRPr="003A45D0">
        <w:rPr>
          <w:rFonts w:ascii="Cambria" w:eastAsia="Univers-PL" w:hAnsi="Cambria" w:cs="Times New Roman"/>
          <w:b/>
          <w:bCs/>
          <w:i/>
          <w:iCs/>
          <w:u w:val="single"/>
        </w:rPr>
        <w:t>Wykonawca jest zobowiązany do złożenia n/w dokumentów i oświadczeń wr</w:t>
      </w:r>
      <w:r w:rsidR="00BD4599">
        <w:rPr>
          <w:rFonts w:ascii="Cambria" w:eastAsia="Univers-PL" w:hAnsi="Cambria" w:cs="Times New Roman"/>
          <w:b/>
          <w:bCs/>
          <w:i/>
          <w:iCs/>
          <w:u w:val="single"/>
        </w:rPr>
        <w:t>az z ofertą dot. załącznika nr 8</w:t>
      </w:r>
      <w:r w:rsidRPr="003A45D0">
        <w:rPr>
          <w:rFonts w:ascii="Cambria" w:eastAsia="Univers-PL" w:hAnsi="Cambria" w:cs="Times New Roman"/>
          <w:b/>
          <w:bCs/>
          <w:i/>
          <w:iCs/>
          <w:u w:val="single"/>
        </w:rPr>
        <w:t>,     tj.  n/w (pkt. 1 – 2):</w:t>
      </w:r>
    </w:p>
    <w:p w14:paraId="1E707360" w14:textId="77777777" w:rsidR="003A45D0" w:rsidRPr="003A45D0" w:rsidRDefault="003A45D0" w:rsidP="003A45D0">
      <w:pPr>
        <w:autoSpaceDE w:val="0"/>
        <w:autoSpaceDN w:val="0"/>
        <w:adjustRightInd w:val="0"/>
        <w:jc w:val="both"/>
        <w:rPr>
          <w:rFonts w:ascii="Cambria" w:hAnsi="Cambria" w:cs="Times New Roman"/>
          <w:b/>
          <w:snapToGrid w:val="0"/>
          <w:sz w:val="22"/>
        </w:rPr>
      </w:pPr>
    </w:p>
    <w:p w14:paraId="5B06EA9D" w14:textId="77777777" w:rsidR="003A45D0" w:rsidRPr="003A45D0" w:rsidRDefault="003A45D0" w:rsidP="003A45D0">
      <w:pPr>
        <w:tabs>
          <w:tab w:val="left" w:pos="0"/>
        </w:tabs>
        <w:jc w:val="both"/>
        <w:rPr>
          <w:rFonts w:ascii="Cambria" w:hAnsi="Cambria"/>
          <w:i/>
          <w:snapToGrid w:val="0"/>
        </w:rPr>
      </w:pPr>
    </w:p>
    <w:p w14:paraId="3363607A" w14:textId="77777777" w:rsidR="003A45D0" w:rsidRPr="003A45D0" w:rsidRDefault="003A45D0" w:rsidP="003A45D0">
      <w:pPr>
        <w:tabs>
          <w:tab w:val="left" w:pos="0"/>
        </w:tabs>
        <w:jc w:val="both"/>
        <w:rPr>
          <w:rFonts w:ascii="Cambria" w:hAnsi="Cambria"/>
          <w:i/>
          <w:snapToGrid w:val="0"/>
        </w:rPr>
      </w:pPr>
      <w:r w:rsidRPr="003A45D0">
        <w:rPr>
          <w:rFonts w:ascii="Cambria" w:hAnsi="Cambria"/>
          <w:i/>
          <w:snapToGrid w:val="0"/>
        </w:rPr>
        <w:t>1). Oświadczenie poświadczające</w:t>
      </w:r>
      <w:r w:rsidRPr="003A45D0">
        <w:rPr>
          <w:rFonts w:ascii="Cambria" w:hAnsi="Cambria"/>
          <w:i/>
        </w:rPr>
        <w:t xml:space="preserve">, że użyte wyroby posiadają deklarację zgodności producenta oraz certyfikat CE wydany przez jednostkę notyfikowaną zgodnie z dyrektywą 93/42/EW/G, </w:t>
      </w:r>
    </w:p>
    <w:p w14:paraId="06790130" w14:textId="77777777" w:rsidR="003A45D0" w:rsidRPr="003A45D0" w:rsidRDefault="003A45D0" w:rsidP="003A45D0">
      <w:pPr>
        <w:tabs>
          <w:tab w:val="left" w:pos="0"/>
        </w:tabs>
        <w:jc w:val="both"/>
        <w:rPr>
          <w:rFonts w:ascii="Cambria" w:hAnsi="Cambria"/>
          <w:i/>
        </w:rPr>
      </w:pPr>
    </w:p>
    <w:p w14:paraId="6B2F523F" w14:textId="56B2F823" w:rsidR="003A45D0" w:rsidRDefault="003A45D0" w:rsidP="003A45D0">
      <w:pPr>
        <w:tabs>
          <w:tab w:val="left" w:pos="0"/>
        </w:tabs>
        <w:jc w:val="both"/>
        <w:rPr>
          <w:rFonts w:ascii="Cambria" w:hAnsi="Cambria"/>
          <w:b/>
        </w:rPr>
      </w:pPr>
    </w:p>
    <w:p w14:paraId="2AE6386C" w14:textId="06730B67" w:rsidR="003A45D0" w:rsidRDefault="003A45D0" w:rsidP="003A45D0">
      <w:pPr>
        <w:tabs>
          <w:tab w:val="left" w:pos="0"/>
        </w:tabs>
        <w:jc w:val="both"/>
        <w:rPr>
          <w:rFonts w:ascii="Cambria" w:hAnsi="Cambria"/>
          <w:b/>
        </w:rPr>
      </w:pPr>
    </w:p>
    <w:p w14:paraId="0689336E" w14:textId="5886C19A" w:rsidR="00701617" w:rsidRDefault="00701617" w:rsidP="003A45D0">
      <w:pPr>
        <w:tabs>
          <w:tab w:val="left" w:pos="0"/>
        </w:tabs>
        <w:jc w:val="both"/>
        <w:rPr>
          <w:rFonts w:ascii="Cambria" w:hAnsi="Cambria"/>
          <w:b/>
        </w:rPr>
      </w:pPr>
    </w:p>
    <w:p w14:paraId="44BE0517" w14:textId="48D61C85" w:rsidR="00701617" w:rsidRDefault="00701617" w:rsidP="003A45D0">
      <w:pPr>
        <w:tabs>
          <w:tab w:val="left" w:pos="0"/>
        </w:tabs>
        <w:jc w:val="both"/>
        <w:rPr>
          <w:rFonts w:ascii="Cambria" w:hAnsi="Cambria"/>
          <w:b/>
        </w:rPr>
      </w:pPr>
    </w:p>
    <w:p w14:paraId="5910FA00" w14:textId="7B53AA1D" w:rsidR="00701617" w:rsidRDefault="00701617" w:rsidP="003A45D0">
      <w:pPr>
        <w:tabs>
          <w:tab w:val="left" w:pos="0"/>
        </w:tabs>
        <w:jc w:val="both"/>
        <w:rPr>
          <w:rFonts w:ascii="Cambria" w:hAnsi="Cambria"/>
          <w:b/>
        </w:rPr>
      </w:pPr>
    </w:p>
    <w:p w14:paraId="53B20BC0" w14:textId="7079B045" w:rsidR="00701617" w:rsidRDefault="00701617" w:rsidP="003A45D0">
      <w:pPr>
        <w:tabs>
          <w:tab w:val="left" w:pos="0"/>
        </w:tabs>
        <w:jc w:val="both"/>
        <w:rPr>
          <w:rFonts w:ascii="Cambria" w:hAnsi="Cambria"/>
          <w:b/>
        </w:rPr>
      </w:pPr>
    </w:p>
    <w:p w14:paraId="076C3A03" w14:textId="5DFA2AC7" w:rsidR="00701617" w:rsidRDefault="00701617" w:rsidP="003A45D0">
      <w:pPr>
        <w:tabs>
          <w:tab w:val="left" w:pos="0"/>
        </w:tabs>
        <w:jc w:val="both"/>
        <w:rPr>
          <w:rFonts w:ascii="Cambria" w:hAnsi="Cambria"/>
          <w:b/>
        </w:rPr>
      </w:pPr>
    </w:p>
    <w:p w14:paraId="6147FC24" w14:textId="21A0E7D7" w:rsidR="00701617" w:rsidRDefault="00701617" w:rsidP="003A45D0">
      <w:pPr>
        <w:tabs>
          <w:tab w:val="left" w:pos="0"/>
        </w:tabs>
        <w:jc w:val="both"/>
        <w:rPr>
          <w:rFonts w:ascii="Cambria" w:hAnsi="Cambria"/>
          <w:b/>
        </w:rPr>
      </w:pPr>
    </w:p>
    <w:p w14:paraId="34EAF920" w14:textId="3564082F" w:rsidR="00701617" w:rsidRDefault="00701617" w:rsidP="003A45D0">
      <w:pPr>
        <w:tabs>
          <w:tab w:val="left" w:pos="0"/>
        </w:tabs>
        <w:jc w:val="both"/>
        <w:rPr>
          <w:rFonts w:ascii="Cambria" w:hAnsi="Cambria"/>
          <w:b/>
        </w:rPr>
      </w:pPr>
    </w:p>
    <w:p w14:paraId="599AB875" w14:textId="1FA341FD" w:rsidR="00701617" w:rsidRDefault="00701617" w:rsidP="003A45D0">
      <w:pPr>
        <w:tabs>
          <w:tab w:val="left" w:pos="0"/>
        </w:tabs>
        <w:jc w:val="both"/>
        <w:rPr>
          <w:rFonts w:ascii="Cambria" w:hAnsi="Cambria"/>
          <w:b/>
        </w:rPr>
      </w:pPr>
    </w:p>
    <w:p w14:paraId="55274673" w14:textId="5EC684D0" w:rsidR="00701617" w:rsidRDefault="00701617" w:rsidP="003A45D0">
      <w:pPr>
        <w:tabs>
          <w:tab w:val="left" w:pos="0"/>
        </w:tabs>
        <w:jc w:val="both"/>
        <w:rPr>
          <w:rFonts w:ascii="Cambria" w:hAnsi="Cambria"/>
          <w:b/>
        </w:rPr>
      </w:pPr>
    </w:p>
    <w:p w14:paraId="00E21401" w14:textId="7C26282D" w:rsidR="00701617" w:rsidRDefault="00701617" w:rsidP="003A45D0">
      <w:pPr>
        <w:tabs>
          <w:tab w:val="left" w:pos="0"/>
        </w:tabs>
        <w:jc w:val="both"/>
        <w:rPr>
          <w:rFonts w:ascii="Cambria" w:hAnsi="Cambria"/>
          <w:b/>
        </w:rPr>
      </w:pPr>
    </w:p>
    <w:p w14:paraId="5EE040EE" w14:textId="5C27D622" w:rsidR="00701617" w:rsidRDefault="00701617" w:rsidP="003A45D0">
      <w:pPr>
        <w:tabs>
          <w:tab w:val="left" w:pos="0"/>
        </w:tabs>
        <w:jc w:val="both"/>
        <w:rPr>
          <w:rFonts w:ascii="Cambria" w:hAnsi="Cambria"/>
          <w:b/>
        </w:rPr>
      </w:pPr>
    </w:p>
    <w:p w14:paraId="7F4EB0DD" w14:textId="08E3F850" w:rsidR="00701617" w:rsidRDefault="00701617" w:rsidP="003A45D0">
      <w:pPr>
        <w:tabs>
          <w:tab w:val="left" w:pos="0"/>
        </w:tabs>
        <w:jc w:val="both"/>
        <w:rPr>
          <w:rFonts w:ascii="Cambria" w:hAnsi="Cambria"/>
          <w:b/>
        </w:rPr>
      </w:pPr>
    </w:p>
    <w:p w14:paraId="2CB9C970" w14:textId="6E71A640" w:rsidR="00701617" w:rsidRDefault="00701617" w:rsidP="003A45D0">
      <w:pPr>
        <w:tabs>
          <w:tab w:val="left" w:pos="0"/>
        </w:tabs>
        <w:jc w:val="both"/>
        <w:rPr>
          <w:rFonts w:ascii="Cambria" w:hAnsi="Cambria"/>
          <w:b/>
        </w:rPr>
      </w:pPr>
    </w:p>
    <w:p w14:paraId="1903D9EB" w14:textId="43CBB8CE" w:rsidR="00701617" w:rsidRDefault="00701617" w:rsidP="003A45D0">
      <w:pPr>
        <w:tabs>
          <w:tab w:val="left" w:pos="0"/>
        </w:tabs>
        <w:jc w:val="both"/>
        <w:rPr>
          <w:rFonts w:ascii="Cambria" w:hAnsi="Cambria"/>
          <w:b/>
        </w:rPr>
      </w:pPr>
    </w:p>
    <w:p w14:paraId="797D85A8" w14:textId="5F7D8187" w:rsidR="00701617" w:rsidRDefault="00701617" w:rsidP="003A45D0">
      <w:pPr>
        <w:tabs>
          <w:tab w:val="left" w:pos="0"/>
        </w:tabs>
        <w:jc w:val="both"/>
        <w:rPr>
          <w:rFonts w:ascii="Cambria" w:hAnsi="Cambria"/>
          <w:b/>
        </w:rPr>
      </w:pPr>
    </w:p>
    <w:p w14:paraId="6CDF0FDA" w14:textId="4470090B" w:rsidR="00701617" w:rsidRDefault="00701617" w:rsidP="003A45D0">
      <w:pPr>
        <w:tabs>
          <w:tab w:val="left" w:pos="0"/>
        </w:tabs>
        <w:jc w:val="both"/>
        <w:rPr>
          <w:rFonts w:ascii="Cambria" w:hAnsi="Cambria"/>
          <w:b/>
        </w:rPr>
      </w:pPr>
    </w:p>
    <w:p w14:paraId="1917C5BD" w14:textId="400995DD" w:rsidR="00701617" w:rsidRDefault="00701617" w:rsidP="003A45D0">
      <w:pPr>
        <w:tabs>
          <w:tab w:val="left" w:pos="0"/>
        </w:tabs>
        <w:jc w:val="both"/>
        <w:rPr>
          <w:rFonts w:ascii="Cambria" w:hAnsi="Cambria"/>
          <w:b/>
        </w:rPr>
      </w:pPr>
    </w:p>
    <w:p w14:paraId="4AC70D96" w14:textId="51610636" w:rsidR="00701617" w:rsidRDefault="00701617" w:rsidP="003A45D0">
      <w:pPr>
        <w:tabs>
          <w:tab w:val="left" w:pos="0"/>
        </w:tabs>
        <w:jc w:val="both"/>
        <w:rPr>
          <w:rFonts w:ascii="Cambria" w:hAnsi="Cambria"/>
          <w:b/>
        </w:rPr>
      </w:pPr>
    </w:p>
    <w:p w14:paraId="123833D7" w14:textId="11297A01" w:rsidR="00701617" w:rsidRDefault="00701617" w:rsidP="003A45D0">
      <w:pPr>
        <w:tabs>
          <w:tab w:val="left" w:pos="0"/>
        </w:tabs>
        <w:jc w:val="both"/>
        <w:rPr>
          <w:rFonts w:ascii="Cambria" w:hAnsi="Cambria"/>
          <w:b/>
        </w:rPr>
      </w:pPr>
    </w:p>
    <w:p w14:paraId="7F3A22FE" w14:textId="745D7809" w:rsidR="00701617" w:rsidRDefault="00701617" w:rsidP="003A45D0">
      <w:pPr>
        <w:tabs>
          <w:tab w:val="left" w:pos="0"/>
        </w:tabs>
        <w:jc w:val="both"/>
        <w:rPr>
          <w:rFonts w:ascii="Cambria" w:hAnsi="Cambria"/>
          <w:b/>
        </w:rPr>
      </w:pPr>
    </w:p>
    <w:p w14:paraId="40D2E496" w14:textId="759816F2" w:rsidR="00701617" w:rsidRDefault="00701617" w:rsidP="003A45D0">
      <w:pPr>
        <w:tabs>
          <w:tab w:val="left" w:pos="0"/>
        </w:tabs>
        <w:jc w:val="both"/>
        <w:rPr>
          <w:rFonts w:ascii="Cambria" w:hAnsi="Cambria"/>
          <w:b/>
        </w:rPr>
      </w:pPr>
    </w:p>
    <w:p w14:paraId="66B5348D" w14:textId="50AE0221" w:rsidR="00701617" w:rsidRDefault="00701617" w:rsidP="003A45D0">
      <w:pPr>
        <w:tabs>
          <w:tab w:val="left" w:pos="0"/>
        </w:tabs>
        <w:jc w:val="both"/>
        <w:rPr>
          <w:rFonts w:ascii="Cambria" w:hAnsi="Cambria"/>
          <w:b/>
        </w:rPr>
      </w:pPr>
    </w:p>
    <w:p w14:paraId="3E947DF6" w14:textId="61B11544" w:rsidR="00701617" w:rsidRDefault="00701617" w:rsidP="003A45D0">
      <w:pPr>
        <w:tabs>
          <w:tab w:val="left" w:pos="0"/>
        </w:tabs>
        <w:jc w:val="both"/>
        <w:rPr>
          <w:rFonts w:ascii="Cambria" w:hAnsi="Cambria"/>
          <w:b/>
        </w:rPr>
      </w:pPr>
    </w:p>
    <w:p w14:paraId="6189B5CE" w14:textId="7B109372" w:rsidR="00701617" w:rsidRDefault="00701617" w:rsidP="003A45D0">
      <w:pPr>
        <w:tabs>
          <w:tab w:val="left" w:pos="0"/>
        </w:tabs>
        <w:jc w:val="both"/>
        <w:rPr>
          <w:rFonts w:ascii="Cambria" w:hAnsi="Cambria"/>
          <w:b/>
        </w:rPr>
      </w:pPr>
    </w:p>
    <w:p w14:paraId="45F58708" w14:textId="774A193E" w:rsidR="00701617" w:rsidRDefault="00701617" w:rsidP="003A45D0">
      <w:pPr>
        <w:tabs>
          <w:tab w:val="left" w:pos="0"/>
        </w:tabs>
        <w:jc w:val="both"/>
        <w:rPr>
          <w:rFonts w:ascii="Cambria" w:hAnsi="Cambria"/>
          <w:b/>
        </w:rPr>
      </w:pPr>
    </w:p>
    <w:p w14:paraId="70B74978" w14:textId="428A7ACD" w:rsidR="00701617" w:rsidRDefault="00701617" w:rsidP="003A45D0">
      <w:pPr>
        <w:tabs>
          <w:tab w:val="left" w:pos="0"/>
        </w:tabs>
        <w:jc w:val="both"/>
        <w:rPr>
          <w:rFonts w:ascii="Cambria" w:hAnsi="Cambria"/>
          <w:b/>
        </w:rPr>
      </w:pPr>
    </w:p>
    <w:p w14:paraId="5595EE34" w14:textId="73E011A9" w:rsidR="00701617" w:rsidRDefault="00701617" w:rsidP="003A45D0">
      <w:pPr>
        <w:tabs>
          <w:tab w:val="left" w:pos="0"/>
        </w:tabs>
        <w:jc w:val="both"/>
        <w:rPr>
          <w:rFonts w:ascii="Cambria" w:hAnsi="Cambria"/>
          <w:b/>
        </w:rPr>
      </w:pPr>
    </w:p>
    <w:p w14:paraId="76127940" w14:textId="3DC28C01" w:rsidR="00701617" w:rsidRDefault="00701617" w:rsidP="003A45D0">
      <w:pPr>
        <w:tabs>
          <w:tab w:val="left" w:pos="0"/>
        </w:tabs>
        <w:jc w:val="both"/>
        <w:rPr>
          <w:rFonts w:ascii="Cambria" w:hAnsi="Cambria"/>
          <w:b/>
        </w:rPr>
      </w:pPr>
    </w:p>
    <w:p w14:paraId="6B81D0A9" w14:textId="6E2EDC7A" w:rsidR="00701617" w:rsidRDefault="00701617" w:rsidP="003A45D0">
      <w:pPr>
        <w:tabs>
          <w:tab w:val="left" w:pos="0"/>
        </w:tabs>
        <w:jc w:val="both"/>
        <w:rPr>
          <w:rFonts w:ascii="Cambria" w:hAnsi="Cambria"/>
          <w:b/>
        </w:rPr>
      </w:pPr>
    </w:p>
    <w:p w14:paraId="16CD228B" w14:textId="56B2E977" w:rsidR="00701617" w:rsidRDefault="00701617" w:rsidP="003A45D0">
      <w:pPr>
        <w:tabs>
          <w:tab w:val="left" w:pos="0"/>
        </w:tabs>
        <w:jc w:val="both"/>
        <w:rPr>
          <w:rFonts w:ascii="Cambria" w:hAnsi="Cambria"/>
          <w:b/>
        </w:rPr>
      </w:pPr>
    </w:p>
    <w:p w14:paraId="28B35233" w14:textId="1D5F8219" w:rsidR="00701617" w:rsidRDefault="00701617" w:rsidP="003A45D0">
      <w:pPr>
        <w:tabs>
          <w:tab w:val="left" w:pos="0"/>
        </w:tabs>
        <w:jc w:val="both"/>
        <w:rPr>
          <w:rFonts w:ascii="Cambria" w:hAnsi="Cambria"/>
          <w:b/>
        </w:rPr>
      </w:pPr>
    </w:p>
    <w:p w14:paraId="740EB878" w14:textId="2E80E94A" w:rsidR="00884CEC" w:rsidRDefault="00884CEC" w:rsidP="003A45D0">
      <w:pPr>
        <w:tabs>
          <w:tab w:val="left" w:pos="0"/>
        </w:tabs>
        <w:jc w:val="both"/>
        <w:rPr>
          <w:rFonts w:ascii="Cambria" w:hAnsi="Cambria"/>
          <w:b/>
        </w:rPr>
      </w:pPr>
    </w:p>
    <w:p w14:paraId="228277C1" w14:textId="77777777" w:rsidR="00884CEC" w:rsidRDefault="00884CEC" w:rsidP="003A45D0">
      <w:pPr>
        <w:tabs>
          <w:tab w:val="left" w:pos="0"/>
        </w:tabs>
        <w:jc w:val="both"/>
        <w:rPr>
          <w:rFonts w:ascii="Cambria" w:hAnsi="Cambria"/>
          <w:b/>
        </w:rPr>
      </w:pPr>
    </w:p>
    <w:p w14:paraId="7E4081BD" w14:textId="0BBE1AE3" w:rsidR="00701617" w:rsidRDefault="00701617" w:rsidP="003A45D0">
      <w:pPr>
        <w:tabs>
          <w:tab w:val="left" w:pos="0"/>
        </w:tabs>
        <w:jc w:val="both"/>
        <w:rPr>
          <w:rFonts w:ascii="Cambria" w:hAnsi="Cambria"/>
          <w:b/>
        </w:rPr>
      </w:pPr>
    </w:p>
    <w:p w14:paraId="171A3E2D" w14:textId="64CFF14D" w:rsidR="00701617" w:rsidRDefault="00701617" w:rsidP="003A45D0">
      <w:pPr>
        <w:tabs>
          <w:tab w:val="left" w:pos="0"/>
        </w:tabs>
        <w:jc w:val="both"/>
        <w:rPr>
          <w:rFonts w:ascii="Cambria" w:hAnsi="Cambria"/>
          <w:b/>
        </w:rPr>
      </w:pPr>
    </w:p>
    <w:p w14:paraId="18691694" w14:textId="1293EC0F" w:rsidR="00701617" w:rsidRDefault="00701617" w:rsidP="003A45D0">
      <w:pPr>
        <w:tabs>
          <w:tab w:val="left" w:pos="0"/>
        </w:tabs>
        <w:jc w:val="both"/>
        <w:rPr>
          <w:rFonts w:ascii="Cambria" w:hAnsi="Cambria"/>
          <w:b/>
        </w:rPr>
      </w:pPr>
    </w:p>
    <w:p w14:paraId="4FD3A914" w14:textId="77777777" w:rsidR="00701617" w:rsidRDefault="00701617" w:rsidP="003A45D0">
      <w:pPr>
        <w:tabs>
          <w:tab w:val="left" w:pos="0"/>
        </w:tabs>
        <w:jc w:val="both"/>
        <w:rPr>
          <w:rFonts w:ascii="Cambria" w:hAnsi="Cambria"/>
          <w:b/>
        </w:rPr>
      </w:pPr>
    </w:p>
    <w:p w14:paraId="530EAAC6" w14:textId="6A95726F" w:rsidR="003A45D0" w:rsidRPr="00701617" w:rsidRDefault="003A45D0" w:rsidP="003A45D0">
      <w:pPr>
        <w:jc w:val="right"/>
        <w:rPr>
          <w:rFonts w:ascii="Tahoma" w:hAnsi="Tahoma" w:cs="Tahoma"/>
          <w:bCs/>
          <w:i/>
          <w:iCs/>
          <w:sz w:val="18"/>
          <w:szCs w:val="18"/>
          <w:u w:val="single"/>
        </w:rPr>
      </w:pPr>
      <w:r w:rsidRPr="00701617">
        <w:rPr>
          <w:rFonts w:ascii="Tahoma" w:hAnsi="Tahoma" w:cs="Tahoma"/>
          <w:bCs/>
          <w:i/>
          <w:iCs/>
          <w:sz w:val="18"/>
          <w:szCs w:val="18"/>
          <w:u w:val="single"/>
        </w:rPr>
        <w:t xml:space="preserve">Dot. </w:t>
      </w:r>
      <w:r w:rsidR="00BD4599" w:rsidRPr="00701617">
        <w:rPr>
          <w:rFonts w:ascii="Tahoma" w:hAnsi="Tahoma" w:cs="Tahoma"/>
          <w:bCs/>
          <w:i/>
          <w:iCs/>
          <w:sz w:val="18"/>
          <w:szCs w:val="18"/>
          <w:u w:val="single"/>
        </w:rPr>
        <w:t>Załącznik nr 8</w:t>
      </w:r>
      <w:r w:rsidRPr="00701617">
        <w:rPr>
          <w:rFonts w:ascii="Tahoma" w:hAnsi="Tahoma" w:cs="Tahoma"/>
          <w:bCs/>
          <w:i/>
          <w:iCs/>
          <w:sz w:val="18"/>
          <w:szCs w:val="18"/>
          <w:u w:val="single"/>
        </w:rPr>
        <w:t xml:space="preserve"> Pkt. 1.</w:t>
      </w:r>
    </w:p>
    <w:p w14:paraId="74BA53E7" w14:textId="77777777" w:rsidR="003A45D0" w:rsidRPr="003A45D0" w:rsidRDefault="003A45D0" w:rsidP="003A45D0">
      <w:pPr>
        <w:jc w:val="right"/>
        <w:rPr>
          <w:rFonts w:ascii="Arial" w:hAnsi="Arial" w:cs="Arial"/>
          <w:i/>
          <w:iCs/>
          <w:sz w:val="10"/>
          <w:szCs w:val="10"/>
          <w:u w:val="single"/>
        </w:rPr>
      </w:pPr>
    </w:p>
    <w:p w14:paraId="2B31CD4A" w14:textId="77777777" w:rsidR="003A45D0" w:rsidRPr="003A45D0" w:rsidRDefault="003A45D0" w:rsidP="003A45D0">
      <w:pPr>
        <w:rPr>
          <w:rFonts w:ascii="Arial" w:hAnsi="Arial" w:cs="Arial"/>
          <w:sz w:val="16"/>
          <w:szCs w:val="16"/>
        </w:rPr>
      </w:pPr>
      <w:r w:rsidRPr="003A45D0">
        <w:rPr>
          <w:rFonts w:ascii="Arial" w:hAnsi="Arial" w:cs="Arial"/>
          <w:sz w:val="16"/>
          <w:szCs w:val="16"/>
        </w:rPr>
        <w:t>......................................</w:t>
      </w:r>
    </w:p>
    <w:p w14:paraId="309D59D7" w14:textId="77777777" w:rsidR="003A45D0" w:rsidRPr="003A45D0" w:rsidRDefault="003A45D0" w:rsidP="003A45D0">
      <w:pPr>
        <w:rPr>
          <w:rFonts w:ascii="Arial" w:hAnsi="Arial" w:cs="Arial"/>
          <w:sz w:val="16"/>
          <w:szCs w:val="16"/>
        </w:rPr>
      </w:pPr>
      <w:r w:rsidRPr="003A45D0">
        <w:rPr>
          <w:rFonts w:ascii="Arial" w:hAnsi="Arial" w:cs="Arial"/>
          <w:sz w:val="16"/>
          <w:szCs w:val="16"/>
        </w:rPr>
        <w:t xml:space="preserve">   pieczęć Wykonawcy</w:t>
      </w:r>
      <w:r w:rsidRPr="003A45D0">
        <w:rPr>
          <w:rFonts w:ascii="Arial" w:hAnsi="Arial" w:cs="Arial"/>
          <w:sz w:val="16"/>
          <w:szCs w:val="16"/>
        </w:rPr>
        <w:tab/>
      </w:r>
    </w:p>
    <w:p w14:paraId="1F8C4B4C" w14:textId="77777777" w:rsidR="003A45D0" w:rsidRPr="003A45D0" w:rsidRDefault="003A45D0" w:rsidP="003A45D0">
      <w:pPr>
        <w:autoSpaceDE w:val="0"/>
        <w:autoSpaceDN w:val="0"/>
        <w:adjustRightInd w:val="0"/>
        <w:jc w:val="center"/>
        <w:rPr>
          <w:rFonts w:eastAsia="Times New Roman" w:cs="Times New Roman"/>
          <w:b/>
        </w:rPr>
      </w:pPr>
    </w:p>
    <w:p w14:paraId="6431734E" w14:textId="77777777" w:rsidR="003A45D0" w:rsidRPr="003A45D0" w:rsidRDefault="003A45D0" w:rsidP="003A45D0">
      <w:pPr>
        <w:autoSpaceDE w:val="0"/>
        <w:autoSpaceDN w:val="0"/>
        <w:adjustRightInd w:val="0"/>
        <w:jc w:val="center"/>
        <w:rPr>
          <w:rFonts w:eastAsia="Times New Roman" w:cs="Times New Roman"/>
          <w:b/>
        </w:rPr>
      </w:pPr>
    </w:p>
    <w:p w14:paraId="3C9BD530" w14:textId="2A961D90" w:rsidR="00AF6C0A" w:rsidRPr="00C84447" w:rsidRDefault="00AF6C0A" w:rsidP="00AF6C0A">
      <w:pPr>
        <w:rPr>
          <w:rFonts w:asciiTheme="majorHAnsi" w:hAnsiTheme="majorHAnsi"/>
        </w:rPr>
      </w:pPr>
      <w:r w:rsidRPr="00C84447">
        <w:rPr>
          <w:rFonts w:asciiTheme="majorHAnsi" w:hAnsiTheme="majorHAnsi"/>
        </w:rPr>
        <w:t xml:space="preserve">sprawa nr MCM"W"/ZP- </w:t>
      </w:r>
      <w:r w:rsidR="00884CEC">
        <w:rPr>
          <w:rFonts w:asciiTheme="majorHAnsi" w:hAnsiTheme="majorHAnsi"/>
        </w:rPr>
        <w:t>4</w:t>
      </w:r>
      <w:r w:rsidRPr="00C84447">
        <w:rPr>
          <w:rFonts w:asciiTheme="majorHAnsi" w:hAnsiTheme="majorHAnsi"/>
        </w:rPr>
        <w:t>/2022</w:t>
      </w:r>
    </w:p>
    <w:p w14:paraId="14CEB382" w14:textId="77777777" w:rsidR="003A45D0" w:rsidRPr="003A45D0" w:rsidRDefault="003A45D0" w:rsidP="003A45D0">
      <w:pPr>
        <w:spacing w:line="480" w:lineRule="atLeast"/>
        <w:rPr>
          <w:b/>
          <w:sz w:val="22"/>
          <w:szCs w:val="22"/>
        </w:rPr>
      </w:pPr>
      <w:r w:rsidRPr="003A45D0">
        <w:rPr>
          <w:b/>
          <w:sz w:val="22"/>
          <w:szCs w:val="22"/>
        </w:rPr>
        <w:t>Nazwa Wykonawcy: ....................................................................................................................</w:t>
      </w:r>
    </w:p>
    <w:p w14:paraId="58C9491C" w14:textId="77777777" w:rsidR="003A45D0" w:rsidRPr="003A45D0" w:rsidRDefault="003A45D0" w:rsidP="003A45D0">
      <w:pPr>
        <w:spacing w:line="480" w:lineRule="atLeast"/>
        <w:rPr>
          <w:b/>
          <w:sz w:val="22"/>
          <w:szCs w:val="22"/>
        </w:rPr>
      </w:pPr>
      <w:r w:rsidRPr="003A45D0">
        <w:rPr>
          <w:b/>
          <w:sz w:val="22"/>
          <w:szCs w:val="22"/>
        </w:rPr>
        <w:t>Adres Wykonawcy: ......................................................................................................................</w:t>
      </w:r>
    </w:p>
    <w:p w14:paraId="3D068A91" w14:textId="77777777" w:rsidR="003A45D0" w:rsidRPr="003A45D0" w:rsidRDefault="003A45D0" w:rsidP="003A45D0">
      <w:pPr>
        <w:ind w:left="540" w:hanging="540"/>
        <w:rPr>
          <w:bCs/>
          <w:sz w:val="22"/>
          <w:szCs w:val="22"/>
        </w:rPr>
      </w:pPr>
    </w:p>
    <w:p w14:paraId="4DA10CA2" w14:textId="77777777" w:rsidR="003A45D0" w:rsidRPr="003A45D0" w:rsidRDefault="003A45D0" w:rsidP="003A45D0">
      <w:pPr>
        <w:jc w:val="center"/>
        <w:rPr>
          <w:rFonts w:cs="Times New Roman"/>
          <w:b/>
          <w:u w:val="single"/>
        </w:rPr>
      </w:pPr>
      <w:r w:rsidRPr="003A45D0">
        <w:rPr>
          <w:rFonts w:cs="Times New Roman"/>
          <w:b/>
          <w:u w:val="single"/>
        </w:rPr>
        <w:t>Oświadczenie dotyczące wykonania przedmiotu zamówienia</w:t>
      </w:r>
    </w:p>
    <w:p w14:paraId="366E7739" w14:textId="77777777" w:rsidR="003A45D0" w:rsidRPr="003A45D0" w:rsidRDefault="003A45D0" w:rsidP="003A45D0">
      <w:pPr>
        <w:jc w:val="center"/>
        <w:rPr>
          <w:rFonts w:cs="Times New Roman"/>
          <w:b/>
          <w:u w:val="single"/>
        </w:rPr>
      </w:pPr>
    </w:p>
    <w:p w14:paraId="4601F9D8" w14:textId="37A81189" w:rsidR="00701617" w:rsidRPr="00701617" w:rsidRDefault="003A45D0" w:rsidP="00701617">
      <w:pPr>
        <w:autoSpaceDE w:val="0"/>
        <w:autoSpaceDN w:val="0"/>
        <w:adjustRightInd w:val="0"/>
        <w:jc w:val="both"/>
        <w:rPr>
          <w:rFonts w:eastAsia="Times New Roman" w:cs="Times New Roman"/>
          <w:b/>
        </w:rPr>
      </w:pPr>
      <w:r w:rsidRPr="0048295C">
        <w:rPr>
          <w:rFonts w:eastAsia="Times New Roman" w:cs="Times New Roman"/>
          <w:b/>
        </w:rPr>
        <w:t xml:space="preserve">Dotyczy: </w:t>
      </w:r>
      <w:r w:rsidR="00701617" w:rsidRPr="0048295C">
        <w:rPr>
          <w:rFonts w:eastAsia="Times New Roman" w:cs="Times New Roman"/>
          <w:b/>
          <w:i/>
        </w:rPr>
        <w:t xml:space="preserve">Dostawa i montaż </w:t>
      </w:r>
      <w:r w:rsidR="0048295C" w:rsidRPr="0048295C">
        <w:rPr>
          <w:rFonts w:eastAsia="Times New Roman" w:cs="Times New Roman"/>
          <w:b/>
          <w:i/>
        </w:rPr>
        <w:t>aparatu USG z wyposażeniem</w:t>
      </w:r>
      <w:r w:rsidR="00701617" w:rsidRPr="0048295C">
        <w:rPr>
          <w:rFonts w:eastAsia="Times New Roman" w:cs="Times New Roman"/>
          <w:b/>
          <w:i/>
        </w:rPr>
        <w:t xml:space="preserve"> dla Miejskiego Centrum Medycznego „Widzew” w Łodzi</w:t>
      </w:r>
      <w:r w:rsidR="0048295C" w:rsidRPr="0048295C">
        <w:rPr>
          <w:rFonts w:eastAsia="Times New Roman" w:cs="Times New Roman"/>
          <w:b/>
          <w:i/>
        </w:rPr>
        <w:t xml:space="preserve"> </w:t>
      </w:r>
      <w:r w:rsidR="00701617" w:rsidRPr="0048295C">
        <w:rPr>
          <w:rFonts w:eastAsia="Times New Roman" w:cs="Times New Roman"/>
          <w:b/>
          <w:i/>
        </w:rPr>
        <w:t>al. Piłsudskiego 157 – Sprawa nr MCM”W”/</w:t>
      </w:r>
      <w:r w:rsidR="00DC4663" w:rsidRPr="0048295C">
        <w:rPr>
          <w:rFonts w:eastAsia="Times New Roman" w:cs="Times New Roman"/>
          <w:b/>
          <w:i/>
        </w:rPr>
        <w:t>ZP-</w:t>
      </w:r>
      <w:r w:rsidR="00884CEC">
        <w:rPr>
          <w:rFonts w:eastAsia="Times New Roman" w:cs="Times New Roman"/>
          <w:b/>
          <w:i/>
        </w:rPr>
        <w:t>4</w:t>
      </w:r>
      <w:r w:rsidR="00701617" w:rsidRPr="0048295C">
        <w:rPr>
          <w:rFonts w:eastAsia="Times New Roman" w:cs="Times New Roman"/>
          <w:b/>
          <w:i/>
        </w:rPr>
        <w:t>/2022</w:t>
      </w:r>
      <w:r w:rsidR="00701617" w:rsidRPr="00701617">
        <w:rPr>
          <w:rFonts w:eastAsia="Times New Roman" w:cs="Times New Roman"/>
          <w:b/>
          <w:i/>
        </w:rPr>
        <w:t xml:space="preserve"> </w:t>
      </w:r>
    </w:p>
    <w:p w14:paraId="58E01441" w14:textId="77777777" w:rsidR="003A45D0" w:rsidRPr="003A45D0" w:rsidRDefault="003A45D0" w:rsidP="003A45D0">
      <w:pPr>
        <w:autoSpaceDE w:val="0"/>
        <w:autoSpaceDN w:val="0"/>
        <w:adjustRightInd w:val="0"/>
        <w:jc w:val="right"/>
        <w:rPr>
          <w:rFonts w:eastAsia="Times New Roman" w:cs="Times New Roman"/>
          <w:b/>
        </w:rPr>
      </w:pPr>
    </w:p>
    <w:p w14:paraId="2775E844" w14:textId="77777777" w:rsidR="003A45D0" w:rsidRPr="003A45D0" w:rsidRDefault="003A45D0" w:rsidP="003A45D0">
      <w:pPr>
        <w:spacing w:before="60" w:after="60"/>
        <w:ind w:left="180" w:hanging="38"/>
        <w:jc w:val="both"/>
        <w:rPr>
          <w:rFonts w:cs="Times New Roman"/>
          <w:b/>
          <w:sz w:val="22"/>
          <w:szCs w:val="22"/>
        </w:rPr>
      </w:pPr>
      <w:r w:rsidRPr="003A45D0">
        <w:rPr>
          <w:rFonts w:cs="Times New Roman"/>
          <w:b/>
          <w:sz w:val="22"/>
          <w:szCs w:val="22"/>
        </w:rPr>
        <w:t xml:space="preserve">Oświadczamy, iż wykonamy przedmiot zamówienia zgodnie z warunkami zawartymi w SIWZ. </w:t>
      </w:r>
    </w:p>
    <w:p w14:paraId="715C4CB2" w14:textId="77777777" w:rsidR="003A45D0" w:rsidRPr="003A45D0" w:rsidRDefault="003A45D0" w:rsidP="003A45D0">
      <w:pPr>
        <w:autoSpaceDE w:val="0"/>
        <w:autoSpaceDN w:val="0"/>
        <w:adjustRightInd w:val="0"/>
        <w:jc w:val="right"/>
        <w:rPr>
          <w:rFonts w:ascii="Arial Narrow" w:eastAsia="Times New Roman" w:hAnsi="Arial Narrow" w:cs="Arial"/>
          <w:b/>
        </w:rPr>
      </w:pPr>
    </w:p>
    <w:p w14:paraId="7CF73A41" w14:textId="77777777" w:rsidR="003A45D0" w:rsidRPr="003A45D0" w:rsidRDefault="003A45D0" w:rsidP="003A45D0">
      <w:pPr>
        <w:jc w:val="both"/>
      </w:pPr>
      <w:r w:rsidRPr="003A45D0">
        <w:t>1.Oświadczamy, że zamówienie zrealizujemy:</w:t>
      </w:r>
    </w:p>
    <w:p w14:paraId="3382B78A" w14:textId="77777777" w:rsidR="003A45D0" w:rsidRPr="003A45D0" w:rsidRDefault="003A45D0" w:rsidP="003A45D0">
      <w:pPr>
        <w:ind w:left="2880"/>
        <w:jc w:val="both"/>
      </w:pPr>
    </w:p>
    <w:p w14:paraId="38C80093" w14:textId="74415B51" w:rsidR="003A45D0" w:rsidRPr="003A45D0" w:rsidRDefault="005A0817" w:rsidP="003A45D0">
      <w:pPr>
        <w:spacing w:line="360" w:lineRule="auto"/>
        <w:jc w:val="both"/>
        <w:rPr>
          <w:iCs/>
          <w:sz w:val="22"/>
        </w:rPr>
      </w:pPr>
      <w:r w:rsidRPr="0048295C">
        <w:rPr>
          <w:iCs/>
          <w:sz w:val="22"/>
        </w:rPr>
        <w:t>dla aparatu USG</w:t>
      </w:r>
      <w:r w:rsidR="003A45D0" w:rsidRPr="0048295C">
        <w:rPr>
          <w:iCs/>
          <w:sz w:val="22"/>
        </w:rPr>
        <w:t xml:space="preserve"> typu  …………………………………………………………………………</w:t>
      </w:r>
      <w:r w:rsidR="003A45D0" w:rsidRPr="003A45D0">
        <w:rPr>
          <w:iCs/>
          <w:sz w:val="22"/>
        </w:rPr>
        <w:t xml:space="preserve"> </w:t>
      </w:r>
      <w:r w:rsidR="003A45D0" w:rsidRPr="003A45D0">
        <w:rPr>
          <w:iCs/>
          <w:sz w:val="22"/>
        </w:rPr>
        <w:br/>
        <w:t>P</w:t>
      </w:r>
      <w:r w:rsidR="003A45D0" w:rsidRPr="003A45D0">
        <w:t>osiadamy autoryzację producenta urządzeń tj. firmy</w:t>
      </w:r>
      <w:r w:rsidR="00840ECD">
        <w:t>………………………………………..</w:t>
      </w:r>
      <w:r w:rsidR="003A45D0" w:rsidRPr="003A45D0">
        <w:t xml:space="preserve"> .............................................................................................. na sprzedaż, montaż i serwis (marka / nazwa / typ) urządzenia ....................................................................................................</w:t>
      </w:r>
    </w:p>
    <w:p w14:paraId="6BCAE044" w14:textId="77777777" w:rsidR="003A45D0" w:rsidRPr="003A45D0" w:rsidRDefault="003A45D0" w:rsidP="003A45D0">
      <w:pPr>
        <w:spacing w:line="360" w:lineRule="auto"/>
        <w:jc w:val="both"/>
      </w:pPr>
      <w:r w:rsidRPr="003A45D0">
        <w:t xml:space="preserve">........................................................... dokument autoryzacyjny nr ................................................ </w:t>
      </w:r>
    </w:p>
    <w:p w14:paraId="610A7AE0" w14:textId="77777777" w:rsidR="003A45D0" w:rsidRPr="003A45D0" w:rsidRDefault="003A45D0" w:rsidP="003A45D0">
      <w:pPr>
        <w:spacing w:line="360" w:lineRule="auto"/>
        <w:jc w:val="both"/>
      </w:pPr>
      <w:r w:rsidRPr="003A45D0">
        <w:t>z dn. ................................................  .</w:t>
      </w:r>
    </w:p>
    <w:p w14:paraId="75CE5642" w14:textId="77777777" w:rsidR="005A0817" w:rsidRPr="005A0817" w:rsidRDefault="005A0817" w:rsidP="005A0817">
      <w:pPr>
        <w:jc w:val="both"/>
        <w:rPr>
          <w:rFonts w:cs="Times New Roman"/>
        </w:rPr>
      </w:pPr>
      <w:r w:rsidRPr="005A0817">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07D0179E" w14:textId="77777777" w:rsidR="005A0817" w:rsidRPr="005A0817" w:rsidRDefault="005A0817" w:rsidP="005A0817">
      <w:pPr>
        <w:tabs>
          <w:tab w:val="left" w:pos="0"/>
        </w:tabs>
        <w:jc w:val="both"/>
        <w:rPr>
          <w:rFonts w:ascii="Cambria" w:hAnsi="Cambria"/>
          <w:b/>
          <w:i/>
          <w:u w:val="single"/>
        </w:rPr>
      </w:pPr>
    </w:p>
    <w:p w14:paraId="5526C2C4" w14:textId="77777777" w:rsidR="005A0817" w:rsidRPr="005A0817" w:rsidRDefault="005A0817" w:rsidP="005A0817">
      <w:pPr>
        <w:tabs>
          <w:tab w:val="left" w:pos="0"/>
        </w:tabs>
        <w:jc w:val="both"/>
        <w:rPr>
          <w:rFonts w:cs="Times New Roman"/>
        </w:rPr>
      </w:pPr>
      <w:r w:rsidRPr="005A0817">
        <w:rPr>
          <w:rFonts w:cs="Times New Roman"/>
          <w:snapToGrid w:val="0"/>
        </w:rPr>
        <w:t xml:space="preserve">2. Oświadczamy, że oferujemy oraz zastosujemy w trakcje realizacji zamówienia produkty </w:t>
      </w:r>
      <w:r w:rsidRPr="005A0817">
        <w:rPr>
          <w:rFonts w:cs="Times New Roman"/>
          <w:snapToGrid w:val="0"/>
        </w:rPr>
        <w:br/>
        <w:t>(zg. z opisem przedmiotu zamówienia – załącznik nr 2), posiadające</w:t>
      </w:r>
      <w:r w:rsidRPr="005A0817">
        <w:t xml:space="preserve"> w szczególności</w:t>
      </w:r>
      <w:r w:rsidRPr="005A0817">
        <w:rPr>
          <w:rFonts w:cs="Times New Roman"/>
          <w:snapToGrid w:val="0"/>
        </w:rPr>
        <w:t xml:space="preserve"> </w:t>
      </w:r>
      <w:r w:rsidRPr="005A0817">
        <w:rPr>
          <w:rFonts w:cs="Times New Roman"/>
        </w:rPr>
        <w:t xml:space="preserve">deklaracje zgodności producenta lub jego upoważnionego przedstawiciela zgodnie z </w:t>
      </w:r>
      <w:r w:rsidRPr="005A0817">
        <w:rPr>
          <w:rFonts w:cs="Times New Roman"/>
          <w:snapToGrid w:val="0"/>
        </w:rPr>
        <w:t>Decyzją 2008/768/WE, oznakowane CE</w:t>
      </w:r>
      <w:r w:rsidRPr="005A0817">
        <w:rPr>
          <w:rFonts w:cs="Times New Roman"/>
        </w:rPr>
        <w:t>.</w:t>
      </w:r>
    </w:p>
    <w:p w14:paraId="4B0AC626" w14:textId="7E188BE2" w:rsidR="005A0817" w:rsidRDefault="005A0817" w:rsidP="005A0817">
      <w:pPr>
        <w:jc w:val="both"/>
        <w:rPr>
          <w:rFonts w:cs="Times New Roman"/>
        </w:rPr>
      </w:pPr>
      <w:r w:rsidRPr="005A0817">
        <w:rPr>
          <w:rFonts w:cs="Times New Roman"/>
        </w:rPr>
        <w:t xml:space="preserve">Produkty będące wyrobem medycznym są zgodne z ustawą z dnia 7 kwietnia 2022 r. o wyrobach medycznych (Dz. U. z 2022 r. poz. 974) i sposobem klasyfikowania na podstawie Rozporządzenia Ministra Zdrowia z dnia 5 listopada 2010 r. w sprawie sposobu klasyfikowania wyrobów medycznych (Dz. U. 2010 Nr 215 poz. 1416 z późn. zm.). Zastosujemy wyroby medyczne </w:t>
      </w:r>
      <w:r w:rsidRPr="005A0817">
        <w:rPr>
          <w:rFonts w:cs="Times New Roman"/>
          <w:snapToGrid w:val="0"/>
        </w:rPr>
        <w:t>posiadające</w:t>
      </w:r>
      <w:r w:rsidRPr="005A0817">
        <w:rPr>
          <w:rFonts w:cs="Times New Roman"/>
        </w:rPr>
        <w:t xml:space="preserve"> deklaracje zgodności producenta lub jego upoważnionego przedstawiciela zgodne w szczególności z Dyrektywą Rady 93/42/EWG z dnia 14 czerwca 1993 r. dotycząca wyrobów medycznych, </w:t>
      </w:r>
      <w:r w:rsidRPr="005A0817">
        <w:rPr>
          <w:rFonts w:cs="Times New Roman"/>
          <w:snapToGrid w:val="0"/>
        </w:rPr>
        <w:t>oznakowane CE</w:t>
      </w:r>
      <w:r w:rsidRPr="005A0817">
        <w:rPr>
          <w:rFonts w:cs="Times New Roman"/>
        </w:rPr>
        <w:t>.</w:t>
      </w:r>
    </w:p>
    <w:p w14:paraId="0EBB66C0" w14:textId="77777777" w:rsidR="00BA7F7B" w:rsidRPr="005A0817" w:rsidRDefault="00BA7F7B" w:rsidP="005A0817">
      <w:pPr>
        <w:jc w:val="both"/>
        <w:rPr>
          <w:rFonts w:cs="Times New Roman"/>
        </w:rPr>
      </w:pPr>
    </w:p>
    <w:p w14:paraId="348BB2E6" w14:textId="77777777" w:rsidR="003A45D0" w:rsidRPr="003A45D0" w:rsidRDefault="003A45D0" w:rsidP="003A45D0">
      <w:pPr>
        <w:rPr>
          <w:rFonts w:cs="Times New Roman"/>
          <w:sz w:val="20"/>
          <w:szCs w:val="20"/>
        </w:rPr>
      </w:pPr>
    </w:p>
    <w:p w14:paraId="6E5B0129" w14:textId="77777777" w:rsidR="003A45D0" w:rsidRPr="003A45D0" w:rsidRDefault="003A45D0" w:rsidP="003A45D0">
      <w:pPr>
        <w:rPr>
          <w:rFonts w:cs="Times New Roman"/>
          <w:sz w:val="20"/>
          <w:szCs w:val="20"/>
        </w:rPr>
      </w:pPr>
      <w:r w:rsidRPr="003A45D0">
        <w:rPr>
          <w:rFonts w:cs="Times New Roman"/>
          <w:sz w:val="20"/>
          <w:szCs w:val="20"/>
        </w:rPr>
        <w:t xml:space="preserve">Data: ..................................... </w:t>
      </w:r>
      <w:r w:rsidRPr="003A45D0">
        <w:rPr>
          <w:rFonts w:cs="Times New Roman"/>
          <w:sz w:val="20"/>
          <w:szCs w:val="20"/>
        </w:rPr>
        <w:tab/>
      </w:r>
      <w:r w:rsidRPr="003A45D0">
        <w:rPr>
          <w:rFonts w:cs="Times New Roman"/>
          <w:sz w:val="20"/>
          <w:szCs w:val="20"/>
        </w:rPr>
        <w:tab/>
      </w:r>
      <w:r w:rsidRPr="003A45D0">
        <w:rPr>
          <w:rFonts w:cs="Times New Roman"/>
          <w:sz w:val="20"/>
          <w:szCs w:val="20"/>
        </w:rPr>
        <w:tab/>
      </w:r>
      <w:r w:rsidRPr="003A45D0">
        <w:rPr>
          <w:rFonts w:cs="Times New Roman"/>
          <w:sz w:val="20"/>
          <w:szCs w:val="20"/>
        </w:rPr>
        <w:tab/>
      </w:r>
      <w:r w:rsidRPr="003A45D0">
        <w:rPr>
          <w:rFonts w:cs="Times New Roman"/>
          <w:sz w:val="20"/>
          <w:szCs w:val="20"/>
        </w:rPr>
        <w:tab/>
        <w:t xml:space="preserve">        ............................................................</w:t>
      </w:r>
    </w:p>
    <w:p w14:paraId="34487968" w14:textId="77777777" w:rsidR="003A45D0" w:rsidRPr="003A45D0" w:rsidRDefault="003A45D0" w:rsidP="003A45D0">
      <w:pPr>
        <w:jc w:val="right"/>
        <w:rPr>
          <w:rFonts w:cs="Times New Roman"/>
          <w:sz w:val="20"/>
          <w:szCs w:val="20"/>
        </w:rPr>
      </w:pPr>
      <w:r w:rsidRPr="003A45D0">
        <w:rPr>
          <w:rFonts w:cs="Times New Roman"/>
          <w:sz w:val="20"/>
          <w:szCs w:val="20"/>
        </w:rPr>
        <w:t xml:space="preserve">                                                                                                 podpis i pieczęć Wykonawcy</w:t>
      </w:r>
    </w:p>
    <w:p w14:paraId="5B6659D4" w14:textId="77777777" w:rsidR="003A45D0" w:rsidRPr="003A45D0" w:rsidRDefault="003A45D0" w:rsidP="003A45D0">
      <w:pPr>
        <w:jc w:val="right"/>
        <w:rPr>
          <w:rFonts w:cs="Times New Roman"/>
          <w:sz w:val="20"/>
          <w:szCs w:val="20"/>
        </w:rPr>
      </w:pPr>
    </w:p>
    <w:p w14:paraId="48B2C394" w14:textId="78520C8A" w:rsidR="003A45D0" w:rsidRDefault="003A45D0" w:rsidP="003A45D0">
      <w:pPr>
        <w:tabs>
          <w:tab w:val="left" w:pos="0"/>
        </w:tabs>
        <w:jc w:val="both"/>
        <w:rPr>
          <w:rFonts w:ascii="Cambria" w:hAnsi="Cambria"/>
          <w:b/>
        </w:rPr>
      </w:pPr>
    </w:p>
    <w:p w14:paraId="7EB804C9" w14:textId="77777777" w:rsidR="00BA7F7B" w:rsidRDefault="00BA7F7B" w:rsidP="003A45D0">
      <w:pPr>
        <w:tabs>
          <w:tab w:val="left" w:pos="0"/>
        </w:tabs>
        <w:jc w:val="both"/>
        <w:rPr>
          <w:rFonts w:ascii="Cambria" w:hAnsi="Cambria"/>
          <w:b/>
        </w:rPr>
      </w:pPr>
    </w:p>
    <w:p w14:paraId="1C974704" w14:textId="217B3985" w:rsidR="00BD4599" w:rsidRPr="00701617" w:rsidRDefault="00BD4599" w:rsidP="00BD4599">
      <w:pPr>
        <w:jc w:val="right"/>
        <w:rPr>
          <w:rFonts w:ascii="Tahoma" w:hAnsi="Tahoma" w:cs="Tahoma"/>
          <w:bCs/>
          <w:i/>
          <w:iCs/>
          <w:sz w:val="18"/>
          <w:szCs w:val="18"/>
          <w:u w:val="single"/>
        </w:rPr>
      </w:pPr>
      <w:r w:rsidRPr="00701617">
        <w:rPr>
          <w:rFonts w:ascii="Tahoma" w:hAnsi="Tahoma" w:cs="Tahoma"/>
          <w:bCs/>
          <w:i/>
          <w:iCs/>
          <w:sz w:val="18"/>
          <w:szCs w:val="18"/>
          <w:u w:val="single"/>
        </w:rPr>
        <w:t>Dot. Załącznik nr 8 Pkt. 2.</w:t>
      </w:r>
    </w:p>
    <w:p w14:paraId="0C57FB38" w14:textId="1C446956" w:rsidR="003A45D0" w:rsidRDefault="003A45D0" w:rsidP="003A45D0">
      <w:pPr>
        <w:tabs>
          <w:tab w:val="left" w:pos="0"/>
        </w:tabs>
        <w:jc w:val="both"/>
        <w:rPr>
          <w:rFonts w:ascii="Cambria" w:hAnsi="Cambria"/>
          <w:b/>
        </w:rPr>
      </w:pPr>
    </w:p>
    <w:p w14:paraId="0789D0F7" w14:textId="66826227" w:rsidR="003A45D0" w:rsidRDefault="003A45D0" w:rsidP="003A45D0">
      <w:pPr>
        <w:tabs>
          <w:tab w:val="left" w:pos="0"/>
        </w:tabs>
        <w:jc w:val="both"/>
        <w:rPr>
          <w:rFonts w:ascii="Cambria" w:hAnsi="Cambria"/>
          <w:b/>
        </w:rPr>
      </w:pPr>
    </w:p>
    <w:p w14:paraId="32FC6209" w14:textId="69499B82" w:rsidR="003A45D0" w:rsidRDefault="003A45D0" w:rsidP="003A45D0">
      <w:pPr>
        <w:tabs>
          <w:tab w:val="left" w:pos="0"/>
        </w:tabs>
        <w:jc w:val="both"/>
        <w:rPr>
          <w:rFonts w:ascii="Cambria" w:hAnsi="Cambria"/>
          <w:b/>
        </w:rPr>
      </w:pPr>
    </w:p>
    <w:p w14:paraId="47DFB7D9" w14:textId="77777777" w:rsidR="003A45D0" w:rsidRPr="003A45D0" w:rsidRDefault="003A45D0" w:rsidP="003A45D0">
      <w:pPr>
        <w:tabs>
          <w:tab w:val="left" w:pos="0"/>
        </w:tabs>
        <w:jc w:val="both"/>
        <w:rPr>
          <w:rFonts w:ascii="Cambria" w:hAnsi="Cambria"/>
          <w:b/>
        </w:rPr>
      </w:pPr>
    </w:p>
    <w:p w14:paraId="1173237D" w14:textId="4701983E" w:rsidR="003A45D0" w:rsidRPr="003A45D0" w:rsidRDefault="003A45D0" w:rsidP="003A45D0">
      <w:pPr>
        <w:jc w:val="both"/>
        <w:rPr>
          <w:rFonts w:ascii="Cambria" w:hAnsi="Cambria"/>
          <w:b/>
          <w:snapToGrid w:val="0"/>
        </w:rPr>
      </w:pPr>
      <w:r w:rsidRPr="003A45D0">
        <w:rPr>
          <w:rFonts w:ascii="Cambria" w:hAnsi="Cambria"/>
          <w:b/>
        </w:rPr>
        <w:t>2). D</w:t>
      </w:r>
      <w:r w:rsidRPr="003A45D0">
        <w:rPr>
          <w:rFonts w:ascii="Cambria" w:eastAsia="GulimChe" w:hAnsi="Cambria"/>
          <w:b/>
          <w:szCs w:val="20"/>
        </w:rPr>
        <w:t xml:space="preserve">okumentacji technicznej w języku polskim </w:t>
      </w:r>
      <w:r w:rsidRPr="003A45D0">
        <w:rPr>
          <w:rFonts w:ascii="Cambria" w:hAnsi="Cambria"/>
          <w:b/>
        </w:rPr>
        <w:t>z parametrami technicznymi przedmiotu zamówienia, umożliwiającego weryfikację zgodności oferowanego produktu z wymaganiami zamawiającego określonymi w SWZ.</w:t>
      </w:r>
      <w:r w:rsidRPr="003A45D0">
        <w:t xml:space="preserve"> np. Karty katalogowe, bądź inny dokument potwierdzający parametry oferowanych urządzeń </w:t>
      </w:r>
      <w:r w:rsidR="00840ECD">
        <w:t>zgodnie z opisem przedmiotu zamówienia.</w:t>
      </w:r>
    </w:p>
    <w:p w14:paraId="09253BC5" w14:textId="77777777" w:rsidR="003A45D0" w:rsidRPr="003A45D0" w:rsidRDefault="003A45D0" w:rsidP="003A45D0">
      <w:pPr>
        <w:spacing w:line="260" w:lineRule="atLeast"/>
        <w:jc w:val="both"/>
        <w:rPr>
          <w:rFonts w:ascii="Cambria" w:hAnsi="Cambria" w:cs="Times New Roman"/>
          <w:bCs/>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3219A736" w:rsidR="000036E1" w:rsidRDefault="000036E1" w:rsidP="004044E5">
      <w:pPr>
        <w:jc w:val="right"/>
        <w:rPr>
          <w:rFonts w:ascii="Cambria" w:hAnsi="Cambria" w:cs="Times New Roman"/>
          <w:b/>
          <w:bCs/>
          <w:strike/>
          <w:sz w:val="22"/>
          <w:szCs w:val="22"/>
        </w:rPr>
      </w:pPr>
    </w:p>
    <w:p w14:paraId="1D3089BA" w14:textId="63F472A7" w:rsidR="00FB3D55" w:rsidRDefault="00FB3D55" w:rsidP="004044E5">
      <w:pPr>
        <w:jc w:val="right"/>
        <w:rPr>
          <w:rFonts w:ascii="Cambria" w:hAnsi="Cambria" w:cs="Times New Roman"/>
          <w:b/>
          <w:bCs/>
          <w:strike/>
          <w:sz w:val="22"/>
          <w:szCs w:val="22"/>
        </w:rPr>
      </w:pPr>
    </w:p>
    <w:p w14:paraId="33DF6ACD" w14:textId="41D1E48C" w:rsidR="00FB3D55" w:rsidRDefault="00FB3D55" w:rsidP="004044E5">
      <w:pPr>
        <w:jc w:val="right"/>
        <w:rPr>
          <w:rFonts w:ascii="Cambria" w:hAnsi="Cambria" w:cs="Times New Roman"/>
          <w:b/>
          <w:bCs/>
          <w:strike/>
          <w:sz w:val="22"/>
          <w:szCs w:val="22"/>
        </w:rPr>
      </w:pPr>
    </w:p>
    <w:p w14:paraId="2C39B4EA" w14:textId="6FD7ED59" w:rsidR="00FB3D55" w:rsidRDefault="00FB3D55" w:rsidP="004044E5">
      <w:pPr>
        <w:jc w:val="right"/>
        <w:rPr>
          <w:rFonts w:ascii="Cambria" w:hAnsi="Cambria" w:cs="Times New Roman"/>
          <w:b/>
          <w:bCs/>
          <w:strike/>
          <w:sz w:val="22"/>
          <w:szCs w:val="22"/>
        </w:rPr>
      </w:pPr>
    </w:p>
    <w:p w14:paraId="49B974A1" w14:textId="6ABC23B8" w:rsidR="00701617" w:rsidRDefault="00701617" w:rsidP="004044E5">
      <w:pPr>
        <w:jc w:val="right"/>
        <w:rPr>
          <w:rFonts w:ascii="Cambria" w:hAnsi="Cambria" w:cs="Times New Roman"/>
          <w:b/>
          <w:bCs/>
          <w:strike/>
          <w:sz w:val="22"/>
          <w:szCs w:val="22"/>
        </w:rPr>
      </w:pPr>
    </w:p>
    <w:p w14:paraId="4EB344E0" w14:textId="4E6628F4" w:rsidR="00701617" w:rsidRDefault="00701617" w:rsidP="004044E5">
      <w:pPr>
        <w:jc w:val="right"/>
        <w:rPr>
          <w:rFonts w:ascii="Cambria" w:hAnsi="Cambria" w:cs="Times New Roman"/>
          <w:b/>
          <w:bCs/>
          <w:strike/>
          <w:sz w:val="22"/>
          <w:szCs w:val="22"/>
        </w:rPr>
      </w:pPr>
    </w:p>
    <w:p w14:paraId="403E01D7" w14:textId="25D96FD8" w:rsidR="00701617" w:rsidRDefault="00701617" w:rsidP="004044E5">
      <w:pPr>
        <w:jc w:val="right"/>
        <w:rPr>
          <w:rFonts w:ascii="Cambria" w:hAnsi="Cambria" w:cs="Times New Roman"/>
          <w:b/>
          <w:bCs/>
          <w:strike/>
          <w:sz w:val="22"/>
          <w:szCs w:val="22"/>
        </w:rPr>
      </w:pPr>
    </w:p>
    <w:p w14:paraId="21A48A09" w14:textId="40504992" w:rsidR="00701617" w:rsidRDefault="00701617" w:rsidP="004044E5">
      <w:pPr>
        <w:jc w:val="right"/>
        <w:rPr>
          <w:rFonts w:ascii="Cambria" w:hAnsi="Cambria" w:cs="Times New Roman"/>
          <w:b/>
          <w:bCs/>
          <w:strike/>
          <w:sz w:val="22"/>
          <w:szCs w:val="22"/>
        </w:rPr>
      </w:pPr>
    </w:p>
    <w:p w14:paraId="632338C2" w14:textId="594558B2" w:rsidR="00701617" w:rsidRDefault="00701617" w:rsidP="004044E5">
      <w:pPr>
        <w:jc w:val="right"/>
        <w:rPr>
          <w:rFonts w:ascii="Cambria" w:hAnsi="Cambria" w:cs="Times New Roman"/>
          <w:b/>
          <w:bCs/>
          <w:strike/>
          <w:sz w:val="22"/>
          <w:szCs w:val="22"/>
        </w:rPr>
      </w:pPr>
    </w:p>
    <w:p w14:paraId="546885EC" w14:textId="48E67FBB" w:rsidR="00701617" w:rsidRDefault="00701617" w:rsidP="004044E5">
      <w:pPr>
        <w:jc w:val="right"/>
        <w:rPr>
          <w:rFonts w:ascii="Cambria" w:hAnsi="Cambria" w:cs="Times New Roman"/>
          <w:b/>
          <w:bCs/>
          <w:strike/>
          <w:sz w:val="22"/>
          <w:szCs w:val="22"/>
        </w:rPr>
      </w:pPr>
    </w:p>
    <w:p w14:paraId="4DBF1056" w14:textId="35E28032" w:rsidR="00701617" w:rsidRDefault="00701617" w:rsidP="004044E5">
      <w:pPr>
        <w:jc w:val="right"/>
        <w:rPr>
          <w:rFonts w:ascii="Cambria" w:hAnsi="Cambria" w:cs="Times New Roman"/>
          <w:b/>
          <w:bCs/>
          <w:strike/>
          <w:sz w:val="22"/>
          <w:szCs w:val="22"/>
        </w:rPr>
      </w:pPr>
    </w:p>
    <w:p w14:paraId="4D5CC68B" w14:textId="7B39AE2A" w:rsidR="00701617" w:rsidRDefault="00701617" w:rsidP="004044E5">
      <w:pPr>
        <w:jc w:val="right"/>
        <w:rPr>
          <w:rFonts w:ascii="Cambria" w:hAnsi="Cambria" w:cs="Times New Roman"/>
          <w:b/>
          <w:bCs/>
          <w:strike/>
          <w:sz w:val="22"/>
          <w:szCs w:val="22"/>
        </w:rPr>
      </w:pPr>
    </w:p>
    <w:p w14:paraId="6EDB8222" w14:textId="761C3C5F" w:rsidR="00701617" w:rsidRDefault="00701617" w:rsidP="004044E5">
      <w:pPr>
        <w:jc w:val="right"/>
        <w:rPr>
          <w:rFonts w:ascii="Cambria" w:hAnsi="Cambria" w:cs="Times New Roman"/>
          <w:b/>
          <w:bCs/>
          <w:strike/>
          <w:sz w:val="22"/>
          <w:szCs w:val="22"/>
        </w:rPr>
      </w:pPr>
    </w:p>
    <w:p w14:paraId="3445099D" w14:textId="578EA4AD" w:rsidR="00701617" w:rsidRDefault="00701617" w:rsidP="004044E5">
      <w:pPr>
        <w:jc w:val="right"/>
        <w:rPr>
          <w:rFonts w:ascii="Cambria" w:hAnsi="Cambria" w:cs="Times New Roman"/>
          <w:b/>
          <w:bCs/>
          <w:strike/>
          <w:sz w:val="22"/>
          <w:szCs w:val="22"/>
        </w:rPr>
      </w:pPr>
    </w:p>
    <w:p w14:paraId="1650561E" w14:textId="23048B80" w:rsidR="00701617" w:rsidRDefault="00701617" w:rsidP="004044E5">
      <w:pPr>
        <w:jc w:val="right"/>
        <w:rPr>
          <w:rFonts w:ascii="Cambria" w:hAnsi="Cambria" w:cs="Times New Roman"/>
          <w:b/>
          <w:bCs/>
          <w:strike/>
          <w:sz w:val="22"/>
          <w:szCs w:val="22"/>
        </w:rPr>
      </w:pPr>
    </w:p>
    <w:p w14:paraId="006875BC" w14:textId="427964AB" w:rsidR="00701617" w:rsidRDefault="00701617" w:rsidP="004044E5">
      <w:pPr>
        <w:jc w:val="right"/>
        <w:rPr>
          <w:rFonts w:ascii="Cambria" w:hAnsi="Cambria" w:cs="Times New Roman"/>
          <w:b/>
          <w:bCs/>
          <w:strike/>
          <w:sz w:val="22"/>
          <w:szCs w:val="22"/>
        </w:rPr>
      </w:pPr>
    </w:p>
    <w:p w14:paraId="4617D6E1" w14:textId="1B9B470A" w:rsidR="00701617" w:rsidRDefault="00701617" w:rsidP="004044E5">
      <w:pPr>
        <w:jc w:val="right"/>
        <w:rPr>
          <w:rFonts w:ascii="Cambria" w:hAnsi="Cambria" w:cs="Times New Roman"/>
          <w:b/>
          <w:bCs/>
          <w:strike/>
          <w:sz w:val="22"/>
          <w:szCs w:val="22"/>
        </w:rPr>
      </w:pPr>
    </w:p>
    <w:p w14:paraId="2F01012F" w14:textId="5497248A" w:rsidR="00701617" w:rsidRDefault="00701617" w:rsidP="004044E5">
      <w:pPr>
        <w:jc w:val="right"/>
        <w:rPr>
          <w:rFonts w:ascii="Cambria" w:hAnsi="Cambria" w:cs="Times New Roman"/>
          <w:b/>
          <w:bCs/>
          <w:strike/>
          <w:sz w:val="22"/>
          <w:szCs w:val="22"/>
        </w:rPr>
      </w:pPr>
    </w:p>
    <w:p w14:paraId="4561B260" w14:textId="5004EA76" w:rsidR="00701617" w:rsidRDefault="00701617" w:rsidP="004044E5">
      <w:pPr>
        <w:jc w:val="right"/>
        <w:rPr>
          <w:rFonts w:ascii="Cambria" w:hAnsi="Cambria" w:cs="Times New Roman"/>
          <w:b/>
          <w:bCs/>
          <w:strike/>
          <w:sz w:val="22"/>
          <w:szCs w:val="22"/>
        </w:rPr>
      </w:pPr>
    </w:p>
    <w:p w14:paraId="67A385AF" w14:textId="074C7C18" w:rsidR="00701617" w:rsidRDefault="00701617" w:rsidP="004044E5">
      <w:pPr>
        <w:jc w:val="right"/>
        <w:rPr>
          <w:rFonts w:ascii="Cambria" w:hAnsi="Cambria" w:cs="Times New Roman"/>
          <w:b/>
          <w:bCs/>
          <w:strike/>
          <w:sz w:val="22"/>
          <w:szCs w:val="22"/>
        </w:rPr>
      </w:pPr>
    </w:p>
    <w:p w14:paraId="1C415F51" w14:textId="12F25B8E" w:rsidR="00701617" w:rsidRDefault="00701617" w:rsidP="004044E5">
      <w:pPr>
        <w:jc w:val="right"/>
        <w:rPr>
          <w:rFonts w:ascii="Cambria" w:hAnsi="Cambria" w:cs="Times New Roman"/>
          <w:b/>
          <w:bCs/>
          <w:strike/>
          <w:sz w:val="22"/>
          <w:szCs w:val="22"/>
        </w:rPr>
      </w:pPr>
    </w:p>
    <w:p w14:paraId="76AF01BE" w14:textId="32E2C7D7" w:rsidR="00701617" w:rsidRDefault="00701617" w:rsidP="004044E5">
      <w:pPr>
        <w:jc w:val="right"/>
        <w:rPr>
          <w:rFonts w:ascii="Cambria" w:hAnsi="Cambria" w:cs="Times New Roman"/>
          <w:b/>
          <w:bCs/>
          <w:strike/>
          <w:sz w:val="22"/>
          <w:szCs w:val="22"/>
        </w:rPr>
      </w:pPr>
    </w:p>
    <w:p w14:paraId="411959A6" w14:textId="04910748" w:rsidR="00701617" w:rsidRDefault="00701617" w:rsidP="004044E5">
      <w:pPr>
        <w:jc w:val="right"/>
        <w:rPr>
          <w:rFonts w:ascii="Cambria" w:hAnsi="Cambria" w:cs="Times New Roman"/>
          <w:b/>
          <w:bCs/>
          <w:strike/>
          <w:sz w:val="22"/>
          <w:szCs w:val="22"/>
        </w:rPr>
      </w:pPr>
    </w:p>
    <w:p w14:paraId="4AD0FDB1" w14:textId="4EA15368" w:rsidR="00701617" w:rsidRDefault="00701617" w:rsidP="004044E5">
      <w:pPr>
        <w:jc w:val="right"/>
        <w:rPr>
          <w:rFonts w:ascii="Cambria" w:hAnsi="Cambria" w:cs="Times New Roman"/>
          <w:b/>
          <w:bCs/>
          <w:strike/>
          <w:sz w:val="22"/>
          <w:szCs w:val="22"/>
        </w:rPr>
      </w:pPr>
    </w:p>
    <w:p w14:paraId="1E098A09" w14:textId="6F013928" w:rsidR="00701617" w:rsidRDefault="00701617" w:rsidP="004044E5">
      <w:pPr>
        <w:jc w:val="right"/>
        <w:rPr>
          <w:rFonts w:ascii="Cambria" w:hAnsi="Cambria" w:cs="Times New Roman"/>
          <w:b/>
          <w:bCs/>
          <w:strike/>
          <w:sz w:val="22"/>
          <w:szCs w:val="22"/>
        </w:rPr>
      </w:pPr>
    </w:p>
    <w:p w14:paraId="1CFAB516" w14:textId="5901C2B7" w:rsidR="00701617" w:rsidRDefault="00701617" w:rsidP="004044E5">
      <w:pPr>
        <w:jc w:val="right"/>
        <w:rPr>
          <w:rFonts w:ascii="Cambria" w:hAnsi="Cambria" w:cs="Times New Roman"/>
          <w:b/>
          <w:bCs/>
          <w:strike/>
          <w:sz w:val="22"/>
          <w:szCs w:val="22"/>
        </w:rPr>
      </w:pPr>
    </w:p>
    <w:p w14:paraId="3397C963" w14:textId="77777777" w:rsidR="00701617" w:rsidRDefault="00701617" w:rsidP="004044E5">
      <w:pPr>
        <w:jc w:val="right"/>
        <w:rPr>
          <w:rFonts w:ascii="Cambria" w:hAnsi="Cambria" w:cs="Times New Roman"/>
          <w:b/>
          <w:bCs/>
          <w:strike/>
          <w:sz w:val="22"/>
          <w:szCs w:val="22"/>
        </w:rPr>
      </w:pPr>
    </w:p>
    <w:p w14:paraId="7DBB4AE6" w14:textId="0DFE1BD9" w:rsidR="00FB3D55" w:rsidRDefault="00FB3D55" w:rsidP="004044E5">
      <w:pPr>
        <w:jc w:val="right"/>
        <w:rPr>
          <w:rFonts w:ascii="Cambria" w:hAnsi="Cambria" w:cs="Times New Roman"/>
          <w:b/>
          <w:bCs/>
          <w:strike/>
          <w:sz w:val="22"/>
          <w:szCs w:val="22"/>
        </w:rPr>
      </w:pPr>
    </w:p>
    <w:p w14:paraId="687F09EE" w14:textId="77777777" w:rsidR="00F07236" w:rsidRDefault="00F07236" w:rsidP="004044E5">
      <w:pPr>
        <w:jc w:val="right"/>
        <w:rPr>
          <w:rFonts w:ascii="Cambria" w:hAnsi="Cambria" w:cs="Times New Roman"/>
          <w:b/>
          <w:bCs/>
          <w:strike/>
          <w:sz w:val="22"/>
          <w:szCs w:val="22"/>
        </w:rPr>
      </w:pPr>
    </w:p>
    <w:p w14:paraId="5527F872" w14:textId="5F99938F" w:rsidR="00FB3D55" w:rsidRDefault="00FB3D55" w:rsidP="004044E5">
      <w:pPr>
        <w:jc w:val="right"/>
        <w:rPr>
          <w:rFonts w:ascii="Cambria" w:hAnsi="Cambria" w:cs="Times New Roman"/>
          <w:b/>
          <w:bCs/>
          <w:strike/>
          <w:sz w:val="22"/>
          <w:szCs w:val="22"/>
        </w:rPr>
      </w:pPr>
    </w:p>
    <w:p w14:paraId="21BEC665" w14:textId="5060718A" w:rsidR="00FB3D55" w:rsidRDefault="00FB3D55" w:rsidP="004044E5">
      <w:pPr>
        <w:jc w:val="right"/>
        <w:rPr>
          <w:rFonts w:ascii="Cambria" w:hAnsi="Cambria" w:cs="Times New Roman"/>
          <w:b/>
          <w:bCs/>
          <w:strike/>
          <w:sz w:val="22"/>
          <w:szCs w:val="22"/>
        </w:rPr>
      </w:pPr>
    </w:p>
    <w:p w14:paraId="1EF0AAA1" w14:textId="4DBDC775" w:rsidR="00FB3D55" w:rsidRDefault="00FB3D55" w:rsidP="004044E5">
      <w:pPr>
        <w:jc w:val="right"/>
        <w:rPr>
          <w:rFonts w:ascii="Cambria" w:hAnsi="Cambria" w:cs="Times New Roman"/>
          <w:b/>
          <w:bCs/>
          <w:strike/>
          <w:sz w:val="22"/>
          <w:szCs w:val="22"/>
        </w:rPr>
      </w:pPr>
    </w:p>
    <w:p w14:paraId="0499B67D" w14:textId="374CDDD6" w:rsidR="00FB3D55" w:rsidRDefault="00FB3D55" w:rsidP="004044E5">
      <w:pPr>
        <w:jc w:val="right"/>
        <w:rPr>
          <w:rFonts w:ascii="Cambria" w:hAnsi="Cambria" w:cs="Times New Roman"/>
          <w:b/>
          <w:bCs/>
          <w:strike/>
          <w:sz w:val="22"/>
          <w:szCs w:val="22"/>
        </w:rPr>
      </w:pPr>
    </w:p>
    <w:p w14:paraId="29459908" w14:textId="77777777" w:rsidR="00A03EE0" w:rsidRDefault="00A03EE0" w:rsidP="00FE2305">
      <w:pPr>
        <w:tabs>
          <w:tab w:val="left" w:pos="851"/>
        </w:tabs>
        <w:spacing w:after="120" w:line="312" w:lineRule="auto"/>
        <w:jc w:val="both"/>
        <w:rPr>
          <w:rFonts w:ascii="Cambria" w:eastAsia="Times New Roman" w:hAnsi="Cambria" w:cs="Arial"/>
          <w:b/>
          <w:bCs/>
          <w:sz w:val="22"/>
          <w:szCs w:val="22"/>
        </w:rPr>
      </w:pPr>
    </w:p>
    <w:p w14:paraId="72F51FDA" w14:textId="1BF37770"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W ODPOWIEDZI NA WEZWANIE ZAMAWIAJĄCEGO</w:t>
      </w:r>
      <w:r w:rsidRPr="00863284">
        <w:rPr>
          <w:rFonts w:ascii="Cambria" w:eastAsia="Times New Roman" w:hAnsi="Cambria" w:cs="Arial"/>
          <w:b/>
          <w:bCs/>
          <w:sz w:val="22"/>
          <w:szCs w:val="22"/>
        </w:rPr>
        <w:t xml:space="preserve"> PRZEZ WYKONAWCĘ, KTÓREGO OFERTA ZOSTANIE NAJWYŻEJ </w:t>
      </w:r>
      <w:r w:rsidRPr="00A84A2C">
        <w:rPr>
          <w:rFonts w:ascii="Cambria" w:eastAsia="Times New Roman" w:hAnsi="Cambria" w:cs="Arial"/>
          <w:b/>
          <w:bCs/>
          <w:sz w:val="22"/>
          <w:szCs w:val="22"/>
        </w:rPr>
        <w:t>OCENIONA – II etap</w:t>
      </w:r>
      <w:r w:rsidR="00665262" w:rsidRPr="00A84A2C">
        <w:rPr>
          <w:rFonts w:ascii="Cambria" w:eastAsia="Times New Roman" w:hAnsi="Cambria" w:cs="Arial"/>
          <w:b/>
          <w:bCs/>
          <w:sz w:val="22"/>
          <w:szCs w:val="22"/>
        </w:rPr>
        <w:t xml:space="preserve">    </w:t>
      </w:r>
      <w:r w:rsidR="00B712A3" w:rsidRPr="00A84A2C">
        <w:rPr>
          <w:rFonts w:ascii="Cambria" w:eastAsia="Times New Roman" w:hAnsi="Cambria" w:cs="Arial"/>
          <w:b/>
          <w:bCs/>
          <w:sz w:val="22"/>
          <w:szCs w:val="22"/>
        </w:rPr>
        <w:t xml:space="preserve">(załączniki </w:t>
      </w:r>
      <w:r w:rsidR="00BD4599">
        <w:rPr>
          <w:rFonts w:ascii="Cambria" w:eastAsia="Times New Roman" w:hAnsi="Cambria" w:cs="Arial"/>
          <w:b/>
          <w:bCs/>
          <w:sz w:val="22"/>
          <w:szCs w:val="22"/>
        </w:rPr>
        <w:t>9</w:t>
      </w:r>
      <w:r w:rsidR="00ED4159">
        <w:rPr>
          <w:rFonts w:ascii="Cambria" w:eastAsia="Times New Roman" w:hAnsi="Cambria" w:cs="Arial"/>
          <w:b/>
          <w:bCs/>
          <w:sz w:val="22"/>
          <w:szCs w:val="22"/>
        </w:rPr>
        <w:t xml:space="preserve"> </w:t>
      </w:r>
      <w:r w:rsidR="00665262" w:rsidRPr="00A84A2C">
        <w:rPr>
          <w:rFonts w:ascii="Cambria" w:eastAsia="Times New Roman" w:hAnsi="Cambria" w:cs="Arial"/>
          <w:b/>
          <w:bCs/>
          <w:sz w:val="22"/>
          <w:szCs w:val="22"/>
        </w:rPr>
        <w:t xml:space="preserve">- </w:t>
      </w:r>
      <w:r w:rsidR="00513A87">
        <w:rPr>
          <w:rFonts w:ascii="Cambria" w:eastAsia="Times New Roman" w:hAnsi="Cambria" w:cs="Arial"/>
          <w:b/>
          <w:bCs/>
          <w:sz w:val="22"/>
          <w:szCs w:val="22"/>
        </w:rPr>
        <w:t>16</w:t>
      </w:r>
      <w:r w:rsidR="00665262" w:rsidRPr="00A84A2C">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44A9B78D" w:rsidR="00665262" w:rsidRDefault="00665262" w:rsidP="000036E1">
      <w:pPr>
        <w:jc w:val="right"/>
        <w:rPr>
          <w:rFonts w:ascii="Cambria" w:hAnsi="Cambria" w:cs="Times New Roman"/>
          <w:b/>
          <w:i/>
          <w:snapToGrid w:val="0"/>
          <w:sz w:val="22"/>
          <w:u w:val="single"/>
        </w:rPr>
      </w:pPr>
    </w:p>
    <w:p w14:paraId="3DF374F0" w14:textId="77777777" w:rsidR="00BA7F7B" w:rsidRPr="00863284" w:rsidRDefault="00BA7F7B"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78B700DF"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9</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58EDBB33" w:rsidR="00665262" w:rsidRDefault="00665262" w:rsidP="00964E64">
      <w:pPr>
        <w:rPr>
          <w:rFonts w:ascii="Cambria" w:hAnsi="Cambria"/>
          <w:b/>
        </w:rPr>
      </w:pPr>
    </w:p>
    <w:p w14:paraId="33337C47" w14:textId="60FAF0EA" w:rsidR="00F07236" w:rsidRDefault="00F07236" w:rsidP="00964E64">
      <w:pPr>
        <w:rPr>
          <w:rFonts w:ascii="Cambria" w:hAnsi="Cambria"/>
          <w:b/>
        </w:rPr>
      </w:pPr>
    </w:p>
    <w:p w14:paraId="15F92B1C" w14:textId="77777777" w:rsidR="00884CEC" w:rsidRDefault="00884CEC" w:rsidP="00964E64">
      <w:pPr>
        <w:rPr>
          <w:rFonts w:ascii="Cambria" w:hAnsi="Cambria"/>
          <w:b/>
        </w:rPr>
      </w:pPr>
    </w:p>
    <w:p w14:paraId="6E3F238D" w14:textId="4D052609" w:rsidR="00B11F88" w:rsidRDefault="00B11F88" w:rsidP="00964E64">
      <w:pPr>
        <w:rPr>
          <w:rFonts w:ascii="Cambria" w:hAnsi="Cambria"/>
          <w:b/>
        </w:rPr>
      </w:pPr>
    </w:p>
    <w:p w14:paraId="59910681" w14:textId="77777777" w:rsidR="00B11F88" w:rsidRPr="00863284" w:rsidRDefault="00B11F88" w:rsidP="00964E64">
      <w:pPr>
        <w:rPr>
          <w:rFonts w:ascii="Cambria" w:hAnsi="Cambria"/>
          <w:b/>
        </w:rPr>
      </w:pPr>
    </w:p>
    <w:p w14:paraId="45313C14" w14:textId="77777777" w:rsidR="00665262" w:rsidRPr="00863284" w:rsidRDefault="00665262" w:rsidP="00964E64">
      <w:pPr>
        <w:rPr>
          <w:rFonts w:ascii="Cambria" w:hAnsi="Cambria"/>
          <w:b/>
        </w:rPr>
      </w:pPr>
    </w:p>
    <w:p w14:paraId="28BE944C" w14:textId="76930556"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10</w:t>
      </w:r>
    </w:p>
    <w:p w14:paraId="324BE14E" w14:textId="77777777" w:rsidR="00665262" w:rsidRPr="00863284" w:rsidRDefault="00665262" w:rsidP="00964E64">
      <w:pPr>
        <w:rPr>
          <w:rFonts w:ascii="Cambria" w:hAnsi="Cambria"/>
          <w:b/>
        </w:rPr>
      </w:pPr>
    </w:p>
    <w:p w14:paraId="142E447B" w14:textId="77777777" w:rsidR="00592A90" w:rsidRPr="00AA0A01" w:rsidRDefault="00592A90" w:rsidP="00592A9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6C2F7DF5" w14:textId="172A47BD" w:rsidR="00F2774F" w:rsidRPr="00C84447" w:rsidRDefault="00F2774F" w:rsidP="00F2774F">
      <w:pPr>
        <w:rPr>
          <w:rFonts w:asciiTheme="majorHAnsi" w:hAnsiTheme="majorHAnsi"/>
        </w:rPr>
      </w:pPr>
      <w:r w:rsidRPr="00C84447">
        <w:rPr>
          <w:rFonts w:asciiTheme="majorHAnsi" w:hAnsiTheme="majorHAnsi"/>
        </w:rPr>
        <w:t xml:space="preserve">sprawa nr MCM"W"/ZP- </w:t>
      </w:r>
      <w:r w:rsidR="00884CEC">
        <w:rPr>
          <w:rFonts w:asciiTheme="majorHAnsi" w:hAnsiTheme="majorHAnsi"/>
        </w:rPr>
        <w:t>4</w:t>
      </w:r>
      <w:r w:rsidRPr="00C84447">
        <w:rPr>
          <w:rFonts w:asciiTheme="majorHAnsi" w:hAnsiTheme="majorHAnsi"/>
        </w:rPr>
        <w:t>/2022</w:t>
      </w:r>
    </w:p>
    <w:p w14:paraId="1A98817B" w14:textId="77777777"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51FF75D9" w14:textId="7DB1791D" w:rsidR="00665262" w:rsidRPr="00863284" w:rsidRDefault="005762D2" w:rsidP="005762D2">
      <w:pPr>
        <w:spacing w:line="480" w:lineRule="atLeast"/>
        <w:jc w:val="center"/>
        <w:rPr>
          <w:rFonts w:ascii="Cambria" w:hAnsi="Cambria"/>
          <w:sz w:val="22"/>
          <w:szCs w:val="22"/>
        </w:rPr>
      </w:pPr>
      <w:r w:rsidRPr="00863284">
        <w:rPr>
          <w:rFonts w:ascii="Cambria" w:hAnsi="Cambria"/>
          <w:sz w:val="22"/>
          <w:szCs w:val="22"/>
        </w:rPr>
        <w:t xml:space="preserve"> </w:t>
      </w:r>
      <w:r w:rsidR="00665262" w:rsidRPr="005A0817">
        <w:rPr>
          <w:rFonts w:ascii="Cambria" w:hAnsi="Cambria"/>
          <w:sz w:val="22"/>
          <w:szCs w:val="22"/>
        </w:rPr>
        <w:t>(Dz. U. z 20</w:t>
      </w:r>
      <w:r w:rsidR="005A0817" w:rsidRPr="005A0817">
        <w:rPr>
          <w:rFonts w:ascii="Cambria" w:hAnsi="Cambria"/>
          <w:sz w:val="22"/>
          <w:szCs w:val="22"/>
        </w:rPr>
        <w:t>22</w:t>
      </w:r>
      <w:r w:rsidR="00665262" w:rsidRPr="005A0817">
        <w:rPr>
          <w:rFonts w:ascii="Cambria" w:hAnsi="Cambria"/>
          <w:sz w:val="22"/>
          <w:szCs w:val="22"/>
        </w:rPr>
        <w:t xml:space="preserve"> r. poz. </w:t>
      </w:r>
      <w:r w:rsidR="005A0817" w:rsidRPr="005A0817">
        <w:rPr>
          <w:rFonts w:ascii="Cambria" w:hAnsi="Cambria"/>
          <w:sz w:val="22"/>
          <w:szCs w:val="22"/>
        </w:rPr>
        <w:t>1710</w:t>
      </w:r>
      <w:r w:rsidR="00665262" w:rsidRPr="005A0817">
        <w:rPr>
          <w:rFonts w:ascii="Cambria" w:hAnsi="Cambria"/>
          <w:sz w:val="22"/>
          <w:szCs w:val="22"/>
        </w:rPr>
        <w:t xml:space="preserve"> z późn. 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863284" w:rsidRDefault="00665262" w:rsidP="00665262">
      <w:pPr>
        <w:rPr>
          <w:rFonts w:ascii="Cambria" w:hAnsi="Cambria" w:cs="Tahoma"/>
          <w:sz w:val="20"/>
          <w:szCs w:val="20"/>
          <w:lang w:eastAsia="ar-SA"/>
        </w:rPr>
      </w:pPr>
    </w:p>
    <w:p w14:paraId="0296CD73" w14:textId="297BA5E2" w:rsidR="00665262" w:rsidRPr="00863284" w:rsidRDefault="00665262" w:rsidP="00665262">
      <w:pPr>
        <w:spacing w:line="360" w:lineRule="auto"/>
        <w:ind w:firstLine="390"/>
        <w:jc w:val="both"/>
        <w:rPr>
          <w:rFonts w:ascii="Cambria" w:hAnsi="Cambria" w:cs="Times New Roman"/>
          <w:sz w:val="22"/>
          <w:szCs w:val="22"/>
        </w:rPr>
      </w:pPr>
      <w:r w:rsidRPr="00863284">
        <w:rPr>
          <w:rFonts w:ascii="Cambria" w:hAnsi="Cambria"/>
          <w:sz w:val="22"/>
          <w:szCs w:val="22"/>
        </w:rPr>
        <w:t xml:space="preserve">Przystępując jako Wykonawca do udziału w postępowaniu o udzielenie zamówienia publicznego </w:t>
      </w:r>
      <w:r w:rsidR="0000035E">
        <w:rPr>
          <w:rFonts w:ascii="Cambria" w:hAnsi="Cambria"/>
          <w:sz w:val="22"/>
          <w:szCs w:val="22"/>
        </w:rPr>
        <w:br/>
      </w:r>
      <w:r w:rsidRPr="00863284">
        <w:rPr>
          <w:rFonts w:ascii="Cambria" w:hAnsi="Cambria"/>
          <w:sz w:val="22"/>
          <w:szCs w:val="22"/>
        </w:rPr>
        <w:t xml:space="preserve">nr sprawy </w:t>
      </w:r>
      <w:r w:rsidR="00627873" w:rsidRPr="00627873">
        <w:rPr>
          <w:rFonts w:ascii="Cambria" w:hAnsi="Cambria"/>
          <w:b/>
          <w:sz w:val="22"/>
          <w:szCs w:val="22"/>
        </w:rPr>
        <w:t xml:space="preserve">MCM"W"/ZP- </w:t>
      </w:r>
      <w:r w:rsidR="00884CEC">
        <w:rPr>
          <w:rFonts w:ascii="Cambria" w:hAnsi="Cambria"/>
          <w:b/>
          <w:sz w:val="22"/>
          <w:szCs w:val="22"/>
        </w:rPr>
        <w:t>4</w:t>
      </w:r>
      <w:r w:rsidR="00627873" w:rsidRPr="00627873">
        <w:rPr>
          <w:rFonts w:ascii="Cambria" w:hAnsi="Cambria"/>
          <w:b/>
          <w:sz w:val="22"/>
          <w:szCs w:val="22"/>
        </w:rPr>
        <w:t>/2022</w:t>
      </w:r>
      <w:r w:rsidRPr="00863284">
        <w:rPr>
          <w:rFonts w:ascii="Cambria" w:hAnsi="Cambria"/>
          <w:sz w:val="22"/>
          <w:szCs w:val="22"/>
        </w:rPr>
        <w:t xml:space="preserve">, po zapoznaniu się z zamieszczoną na stronie internetowej informacją, o której mowa w art. </w:t>
      </w:r>
      <w:r w:rsidR="0056440B" w:rsidRPr="00863284">
        <w:rPr>
          <w:rFonts w:ascii="Cambria" w:hAnsi="Cambria"/>
          <w:sz w:val="22"/>
          <w:szCs w:val="22"/>
        </w:rPr>
        <w:t>108</w:t>
      </w:r>
      <w:r w:rsidRPr="00863284">
        <w:rPr>
          <w:rFonts w:ascii="Cambria" w:hAnsi="Cambria"/>
          <w:sz w:val="22"/>
          <w:szCs w:val="22"/>
        </w:rPr>
        <w:t xml:space="preserve"> ust. 5</w:t>
      </w:r>
      <w:r w:rsidR="0056440B" w:rsidRPr="00863284">
        <w:rPr>
          <w:rFonts w:ascii="Cambria" w:hAnsi="Cambria"/>
          <w:sz w:val="22"/>
          <w:szCs w:val="22"/>
        </w:rPr>
        <w:t xml:space="preserve"> </w:t>
      </w:r>
      <w:r w:rsidRPr="00863284">
        <w:rPr>
          <w:rFonts w:ascii="Cambria" w:hAnsi="Cambria"/>
          <w:sz w:val="22"/>
          <w:szCs w:val="22"/>
        </w:rPr>
        <w:t xml:space="preserve"> ustawy Pzp,  niniejszym informujemy, że:</w:t>
      </w:r>
    </w:p>
    <w:p w14:paraId="0251E1BA" w14:textId="77777777" w:rsidR="00592A90" w:rsidRPr="00AA0A01" w:rsidRDefault="00592A90" w:rsidP="00592A90">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Pr="00E12D9E">
        <w:rPr>
          <w:rFonts w:asciiTheme="majorHAnsi" w:hAnsiTheme="majorHAnsi"/>
          <w:sz w:val="22"/>
          <w:szCs w:val="22"/>
        </w:rPr>
        <w:t>konsumentów (Dz. U. z 2021 poz. 275).</w:t>
      </w:r>
    </w:p>
    <w:p w14:paraId="1A4D596A" w14:textId="77777777" w:rsidR="00592A90" w:rsidRPr="00AA0A01" w:rsidRDefault="00592A90" w:rsidP="00592A90">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w:t>
      </w:r>
      <w:r>
        <w:rPr>
          <w:rFonts w:asciiTheme="majorHAnsi" w:hAnsiTheme="majorHAnsi"/>
          <w:sz w:val="22"/>
          <w:szCs w:val="22"/>
        </w:rPr>
        <w:t>umentów (Dz. U. z 2021 poz. 275)</w:t>
      </w:r>
      <w:r w:rsidRPr="00E12D9E">
        <w:rPr>
          <w:rFonts w:asciiTheme="majorHAnsi" w:hAnsiTheme="majorHAnsi"/>
          <w:sz w:val="22"/>
          <w:szCs w:val="22"/>
        </w:rPr>
        <w:t>.</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58C44B3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11</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616C911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12</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6A5EB7C"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13</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1A9FCF6E" w:rsidR="00F07236" w:rsidRDefault="00F07236" w:rsidP="006E4892">
      <w:pPr>
        <w:tabs>
          <w:tab w:val="num" w:pos="1440"/>
          <w:tab w:val="num" w:pos="1800"/>
        </w:tabs>
        <w:jc w:val="both"/>
        <w:rPr>
          <w:rFonts w:ascii="Cambria" w:hAnsi="Cambria"/>
          <w:b/>
          <w:color w:val="FF0000"/>
          <w:sz w:val="22"/>
          <w:szCs w:val="22"/>
        </w:rPr>
      </w:pPr>
    </w:p>
    <w:p w14:paraId="7FE577DD" w14:textId="7F13D134" w:rsidR="00E62693" w:rsidRDefault="00E62693" w:rsidP="006E4892">
      <w:pPr>
        <w:tabs>
          <w:tab w:val="num" w:pos="1440"/>
          <w:tab w:val="num" w:pos="1800"/>
        </w:tabs>
        <w:jc w:val="both"/>
        <w:rPr>
          <w:rFonts w:ascii="Cambria" w:hAnsi="Cambria"/>
          <w:b/>
          <w:color w:val="FF0000"/>
          <w:sz w:val="22"/>
          <w:szCs w:val="22"/>
        </w:rPr>
      </w:pPr>
    </w:p>
    <w:p w14:paraId="364DB9BE" w14:textId="200A6E23" w:rsidR="00E62693" w:rsidRDefault="00E62693" w:rsidP="006E4892">
      <w:pPr>
        <w:tabs>
          <w:tab w:val="num" w:pos="1440"/>
          <w:tab w:val="num" w:pos="1800"/>
        </w:tabs>
        <w:jc w:val="both"/>
        <w:rPr>
          <w:rFonts w:ascii="Cambria" w:hAnsi="Cambria"/>
          <w:b/>
          <w:color w:val="FF0000"/>
          <w:sz w:val="22"/>
          <w:szCs w:val="22"/>
        </w:rPr>
      </w:pPr>
    </w:p>
    <w:p w14:paraId="4B2FFBF9" w14:textId="77777777" w:rsidR="00E62693" w:rsidRDefault="00E62693"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4B5614A" w14:textId="0ABFDD21" w:rsidR="00F07236" w:rsidRDefault="00F07236" w:rsidP="006E4892">
      <w:pPr>
        <w:tabs>
          <w:tab w:val="num" w:pos="1440"/>
          <w:tab w:val="num" w:pos="1800"/>
        </w:tabs>
        <w:jc w:val="both"/>
        <w:rPr>
          <w:rFonts w:ascii="Cambria" w:hAnsi="Cambria"/>
          <w:b/>
          <w:color w:val="FF0000"/>
          <w:sz w:val="22"/>
          <w:szCs w:val="22"/>
        </w:rPr>
      </w:pPr>
    </w:p>
    <w:p w14:paraId="7D92F282" w14:textId="64334E31" w:rsidR="00F07236" w:rsidRDefault="00F07236" w:rsidP="006E4892">
      <w:pPr>
        <w:tabs>
          <w:tab w:val="num" w:pos="1440"/>
          <w:tab w:val="num" w:pos="1800"/>
        </w:tabs>
        <w:jc w:val="both"/>
        <w:rPr>
          <w:rFonts w:ascii="Cambria" w:hAnsi="Cambria"/>
          <w:b/>
          <w:color w:val="FF0000"/>
          <w:sz w:val="22"/>
          <w:szCs w:val="22"/>
        </w:rPr>
      </w:pPr>
    </w:p>
    <w:p w14:paraId="1F4BA8C3" w14:textId="68C3FE50" w:rsidR="00F07236" w:rsidRDefault="00F07236" w:rsidP="006E4892">
      <w:pPr>
        <w:tabs>
          <w:tab w:val="num" w:pos="1440"/>
          <w:tab w:val="num" w:pos="1800"/>
        </w:tabs>
        <w:jc w:val="both"/>
        <w:rPr>
          <w:rFonts w:ascii="Cambria" w:hAnsi="Cambria"/>
          <w:b/>
          <w:color w:val="FF0000"/>
          <w:sz w:val="22"/>
          <w:szCs w:val="22"/>
        </w:rPr>
      </w:pPr>
    </w:p>
    <w:p w14:paraId="418A47A9" w14:textId="6AF9FB78" w:rsidR="005251E0" w:rsidRPr="005251E0" w:rsidRDefault="00BD4599"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14</w:t>
      </w:r>
    </w:p>
    <w:p w14:paraId="180D4F0B" w14:textId="5B9FE7F7" w:rsidR="00F2774F" w:rsidRPr="00C84447" w:rsidRDefault="00F2774F" w:rsidP="00F2774F">
      <w:pPr>
        <w:rPr>
          <w:rFonts w:asciiTheme="majorHAnsi" w:hAnsiTheme="majorHAnsi"/>
        </w:rPr>
      </w:pPr>
      <w:r w:rsidRPr="00C84447">
        <w:rPr>
          <w:rFonts w:asciiTheme="majorHAnsi" w:hAnsiTheme="majorHAnsi"/>
        </w:rPr>
        <w:t xml:space="preserve">sprawa nr MCM"W"/ZP- </w:t>
      </w:r>
      <w:r w:rsidR="00AF0FDB">
        <w:rPr>
          <w:rFonts w:asciiTheme="majorHAnsi" w:hAnsiTheme="majorHAnsi"/>
        </w:rPr>
        <w:t>4</w:t>
      </w:r>
      <w:r w:rsidRPr="00C84447">
        <w:rPr>
          <w:rFonts w:asciiTheme="majorHAnsi" w:hAnsiTheme="majorHAnsi"/>
        </w:rPr>
        <w:t>/2022</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4A7BBD02" w14:textId="79E41D96" w:rsidR="005251E0" w:rsidRPr="00701617" w:rsidRDefault="005251E0" w:rsidP="005251E0">
      <w:pPr>
        <w:autoSpaceDN w:val="0"/>
        <w:spacing w:line="276" w:lineRule="auto"/>
        <w:jc w:val="both"/>
        <w:textAlignment w:val="baseline"/>
        <w:rPr>
          <w:rFonts w:asciiTheme="majorHAnsi" w:eastAsia="Times New Roman" w:hAnsiTheme="majorHAnsi" w:cs="Times New Roman"/>
          <w:b/>
          <w:kern w:val="3"/>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(t.j. Dz. U. z 20</w:t>
      </w:r>
      <w:r w:rsidR="005A0817">
        <w:rPr>
          <w:rFonts w:asciiTheme="majorHAnsi" w:eastAsia="Times New Roman" w:hAnsiTheme="majorHAnsi" w:cs="Times New Roman"/>
          <w:b/>
          <w:kern w:val="3"/>
          <w:lang w:eastAsia="zh-CN" w:bidi="hi-IN"/>
        </w:rPr>
        <w:t>22</w:t>
      </w:r>
      <w:r w:rsidRPr="005251E0">
        <w:rPr>
          <w:rFonts w:asciiTheme="majorHAnsi" w:eastAsia="Times New Roman" w:hAnsiTheme="majorHAnsi" w:cs="Times New Roman"/>
          <w:b/>
          <w:kern w:val="3"/>
          <w:lang w:eastAsia="zh-CN" w:bidi="hi-IN"/>
        </w:rPr>
        <w:t xml:space="preserve"> r., </w:t>
      </w:r>
      <w:r w:rsidRPr="005251E0">
        <w:rPr>
          <w:rFonts w:asciiTheme="majorHAnsi" w:eastAsia="Times New Roman" w:hAnsiTheme="majorHAnsi" w:cs="Times New Roman"/>
          <w:b/>
          <w:kern w:val="3"/>
          <w:lang w:eastAsia="zh-CN" w:bidi="hi-IN"/>
        </w:rPr>
        <w:br/>
      </w:r>
      <w:r w:rsidRPr="00701617">
        <w:rPr>
          <w:rFonts w:asciiTheme="majorHAnsi" w:eastAsia="Times New Roman" w:hAnsiTheme="majorHAnsi" w:cs="Times New Roman"/>
          <w:b/>
          <w:kern w:val="3"/>
          <w:lang w:eastAsia="zh-CN" w:bidi="hi-IN"/>
        </w:rPr>
        <w:t xml:space="preserve">poz. </w:t>
      </w:r>
      <w:r w:rsidR="005A0817">
        <w:rPr>
          <w:rFonts w:asciiTheme="majorHAnsi" w:eastAsia="Times New Roman" w:hAnsiTheme="majorHAnsi" w:cs="Times New Roman"/>
          <w:b/>
          <w:kern w:val="3"/>
          <w:lang w:eastAsia="zh-CN" w:bidi="hi-IN"/>
        </w:rPr>
        <w:t>1710)</w:t>
      </w:r>
      <w:r w:rsidRPr="00701617">
        <w:rPr>
          <w:rFonts w:asciiTheme="majorHAnsi" w:eastAsia="Times New Roman" w:hAnsiTheme="majorHAnsi" w:cs="Times New Roman"/>
          <w:b/>
          <w:kern w:val="3"/>
          <w:lang w:eastAsia="zh-CN" w:bidi="hi-IN"/>
        </w:rPr>
        <w:t>.</w:t>
      </w:r>
    </w:p>
    <w:p w14:paraId="39803365" w14:textId="401CE93B" w:rsidR="005251E0" w:rsidRPr="00701617" w:rsidRDefault="005251E0" w:rsidP="00701617">
      <w:pPr>
        <w:spacing w:line="276" w:lineRule="auto"/>
        <w:ind w:firstLine="708"/>
        <w:jc w:val="both"/>
        <w:rPr>
          <w:b/>
          <w:i/>
          <w:highlight w:val="yellow"/>
        </w:rPr>
      </w:pPr>
      <w:r w:rsidRPr="00701617">
        <w:rPr>
          <w:rFonts w:asciiTheme="majorHAnsi" w:eastAsia="Times New Roman" w:hAnsiTheme="majorHAnsi" w:cs="Times New Roman"/>
        </w:rPr>
        <w:t xml:space="preserve">Na potrzeby postępowania o udzielenie zamówienia publicznego w trybie podstawowym </w:t>
      </w:r>
      <w:r w:rsidRPr="004F4B6B">
        <w:rPr>
          <w:rFonts w:asciiTheme="majorHAnsi" w:eastAsia="Times New Roman" w:hAnsiTheme="majorHAnsi" w:cs="Times New Roman"/>
        </w:rPr>
        <w:t>pn. „</w:t>
      </w:r>
      <w:r w:rsidR="00701617" w:rsidRPr="004F4B6B">
        <w:rPr>
          <w:b/>
          <w:i/>
        </w:rPr>
        <w:t>Dostawa i montaż</w:t>
      </w:r>
      <w:r w:rsidR="004F4B6B" w:rsidRPr="004F4B6B">
        <w:rPr>
          <w:b/>
          <w:i/>
        </w:rPr>
        <w:t xml:space="preserve"> aparatu USG z wyposażeniem</w:t>
      </w:r>
      <w:r w:rsidR="00701617" w:rsidRPr="004F4B6B">
        <w:rPr>
          <w:b/>
          <w:i/>
        </w:rPr>
        <w:t xml:space="preserve"> dla Miejskiego Centrum Medycznego „Widzew” w Łodzi</w:t>
      </w:r>
      <w:r w:rsidR="004F4B6B" w:rsidRPr="004F4B6B">
        <w:rPr>
          <w:b/>
          <w:i/>
        </w:rPr>
        <w:t xml:space="preserve"> </w:t>
      </w:r>
      <w:r w:rsidR="00701617" w:rsidRPr="004F4B6B">
        <w:rPr>
          <w:b/>
          <w:i/>
        </w:rPr>
        <w:t>al. Piłsudskiego 157 – Sprawa nr MCM”W”/</w:t>
      </w:r>
      <w:r w:rsidR="00DC4663" w:rsidRPr="004F4B6B">
        <w:rPr>
          <w:b/>
          <w:i/>
        </w:rPr>
        <w:t>ZP-</w:t>
      </w:r>
      <w:r w:rsidR="00AF0FDB">
        <w:rPr>
          <w:b/>
          <w:i/>
        </w:rPr>
        <w:t>4</w:t>
      </w:r>
      <w:r w:rsidR="00701617" w:rsidRPr="004F4B6B">
        <w:rPr>
          <w:b/>
          <w:i/>
        </w:rPr>
        <w:t xml:space="preserve">/2022 </w:t>
      </w:r>
      <w:r w:rsidR="00A558B4" w:rsidRPr="004F4B6B">
        <w:rPr>
          <w:rFonts w:asciiTheme="majorHAnsi" w:eastAsia="Times New Roman" w:hAnsiTheme="majorHAnsi" w:cs="Times New Roman"/>
          <w:b/>
          <w:bCs/>
          <w:i/>
        </w:rPr>
        <w:t>”</w:t>
      </w:r>
      <w:r w:rsidRPr="004F4B6B">
        <w:rPr>
          <w:rFonts w:asciiTheme="majorHAnsi" w:eastAsia="Times New Roman" w:hAnsiTheme="majorHAnsi" w:cs="Times New Roman"/>
        </w:rPr>
        <w:t>, prowadzonego przez</w:t>
      </w:r>
      <w:r w:rsidRPr="00166CE5">
        <w:rPr>
          <w:rFonts w:asciiTheme="majorHAnsi" w:eastAsia="Times New Roman" w:hAnsiTheme="majorHAnsi" w:cs="Times New Roman"/>
        </w:rPr>
        <w:t xml:space="preserve"> </w:t>
      </w:r>
      <w:r w:rsidR="0000035E" w:rsidRPr="002A4ABE">
        <w:rPr>
          <w:rFonts w:ascii="Cambria" w:hAnsi="Cambria"/>
        </w:rPr>
        <w:t>Miejskie</w:t>
      </w:r>
      <w:r w:rsidR="0000035E">
        <w:rPr>
          <w:rFonts w:ascii="Cambria" w:hAnsi="Cambria"/>
        </w:rPr>
        <w:t xml:space="preserve"> Centrum Medyczne </w:t>
      </w:r>
      <w:r w:rsidR="0000035E" w:rsidRPr="002A4ABE">
        <w:rPr>
          <w:rFonts w:ascii="Cambria" w:hAnsi="Cambria"/>
        </w:rPr>
        <w:t xml:space="preserve">„Widzew” w Łodzi al. Piłsudskiego 157 </w:t>
      </w:r>
      <w:r w:rsidR="0000035E" w:rsidRPr="00701617">
        <w:rPr>
          <w:rFonts w:ascii="Cambria" w:hAnsi="Cambria"/>
        </w:rPr>
        <w:t>w Łodzi,</w:t>
      </w:r>
      <w:r w:rsidRPr="00166CE5">
        <w:rPr>
          <w:rFonts w:asciiTheme="majorHAnsi" w:eastAsia="Times New Roman" w:hAnsiTheme="majorHAnsi" w:cs="Times New Roman"/>
        </w:rPr>
        <w:t xml:space="preserve"> składam </w:t>
      </w:r>
      <w:r w:rsidRPr="00166CE5">
        <w:rPr>
          <w:rFonts w:asciiTheme="majorHAnsi" w:eastAsia="Times New Roman" w:hAnsiTheme="majorHAnsi" w:cs="Times New Roman"/>
          <w:b/>
          <w:bCs/>
        </w:rPr>
        <w:t>o</w:t>
      </w:r>
      <w:r w:rsidRPr="00166CE5">
        <w:rPr>
          <w:rFonts w:asciiTheme="majorHAnsi" w:eastAsia="Times New Roman" w:hAnsiTheme="majorHAnsi" w:cs="Times New Roman"/>
          <w:b/>
          <w:color w:val="000000"/>
        </w:rPr>
        <w:t>świadczenie</w:t>
      </w:r>
      <w:r w:rsidRPr="005251E0">
        <w:rPr>
          <w:rFonts w:asciiTheme="majorHAnsi" w:eastAsia="Times New Roman" w:hAnsiTheme="majorHAnsi" w:cs="Times New Roman"/>
          <w:b/>
          <w:color w:val="000000"/>
        </w:rPr>
        <w:t xml:space="preserve"> o aktualn</w:t>
      </w:r>
      <w:r w:rsidR="00166CE5">
        <w:rPr>
          <w:rFonts w:asciiTheme="majorHAnsi" w:eastAsia="Times New Roman" w:hAnsiTheme="majorHAnsi" w:cs="Times New Roman"/>
          <w:b/>
          <w:color w:val="000000"/>
        </w:rPr>
        <w:t xml:space="preserve">ości informacji 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71EF0200" w14:textId="5CADC723" w:rsidR="005251E0" w:rsidRPr="005251E0" w:rsidRDefault="00241D69" w:rsidP="005251E0">
      <w:pPr>
        <w:autoSpaceDE w:val="0"/>
        <w:autoSpaceDN w:val="0"/>
        <w:adjustRightInd w:val="0"/>
        <w:spacing w:line="276"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br/>
      </w:r>
      <w:r w:rsidR="005251E0" w:rsidRPr="005251E0">
        <w:rPr>
          <w:rFonts w:asciiTheme="majorHAnsi" w:eastAsia="Times New Roman" w:hAnsiTheme="majorHAnsi" w:cs="Times New Roman"/>
          <w:color w:val="000000"/>
        </w:rPr>
        <w:t xml:space="preserve">Niniejszym oświadczam o aktualności informacji zawartych w złożonym oświadczeniu </w:t>
      </w:r>
      <w:r w:rsidR="005251E0" w:rsidRPr="005251E0">
        <w:rPr>
          <w:rFonts w:asciiTheme="majorHAnsi" w:eastAsia="Times New Roman" w:hAnsiTheme="majorHAnsi" w:cs="Times New Roman"/>
          <w:color w:val="000000"/>
        </w:rPr>
        <w:br/>
        <w:t>w zakresie podstaw wykluczenia z postępowania w przypadkach wskazanych w:</w:t>
      </w:r>
    </w:p>
    <w:p w14:paraId="432417BF"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(Dz. U. z 2019 r. poz. 2019 z późn. zm.)</w:t>
      </w:r>
    </w:p>
    <w:p w14:paraId="5AAFC58A" w14:textId="4DA145E6" w:rsidR="005251E0" w:rsidRPr="00C5203B" w:rsidRDefault="005251E0" w:rsidP="005251E0">
      <w:pPr>
        <w:autoSpaceDE w:val="0"/>
        <w:autoSpaceDN w:val="0"/>
        <w:adjustRightInd w:val="0"/>
        <w:spacing w:line="276" w:lineRule="auto"/>
        <w:jc w:val="both"/>
        <w:rPr>
          <w:rFonts w:asciiTheme="majorHAnsi" w:eastAsia="Times New Roman" w:hAnsiTheme="majorHAnsi" w:cs="Times New Roman"/>
        </w:rPr>
      </w:pPr>
      <w:r w:rsidRPr="00C5203B">
        <w:rPr>
          <w:rFonts w:asciiTheme="majorHAnsi" w:eastAsia="Times New Roman" w:hAnsiTheme="majorHAnsi" w:cs="Times New Roman"/>
        </w:rPr>
        <w:t>- w art. 109 ust. 1 pkt 1</w:t>
      </w:r>
      <w:r w:rsidR="00C5203B" w:rsidRPr="00C5203B">
        <w:rPr>
          <w:rFonts w:asciiTheme="majorHAnsi" w:eastAsia="Times New Roman" w:hAnsiTheme="majorHAnsi" w:cs="Times New Roman"/>
        </w:rPr>
        <w:t xml:space="preserve"> - 10</w:t>
      </w:r>
      <w:r w:rsidRPr="00C5203B">
        <w:rPr>
          <w:rFonts w:asciiTheme="majorHAnsi" w:eastAsia="Times New Roman" w:hAnsiTheme="majorHAnsi" w:cs="Times New Roman"/>
        </w:rPr>
        <w:t xml:space="preserve"> ustawy Prawo zamówień publicznych (Dz. U. z 2019 r. poz. 2019 z późn. zm.)</w:t>
      </w:r>
    </w:p>
    <w:p w14:paraId="243A2018" w14:textId="77777777" w:rsidR="005251E0" w:rsidRPr="00C5203B" w:rsidRDefault="005251E0" w:rsidP="005251E0">
      <w:pPr>
        <w:spacing w:line="276" w:lineRule="auto"/>
        <w:jc w:val="both"/>
        <w:rPr>
          <w:rFonts w:asciiTheme="majorHAnsi" w:eastAsia="Times New Roman" w:hAnsiTheme="majorHAnsi" w:cs="Times New Roman"/>
          <w:iCs/>
          <w:sz w:val="10"/>
          <w:szCs w:val="10"/>
        </w:rPr>
      </w:pPr>
    </w:p>
    <w:p w14:paraId="64EDEDD7" w14:textId="77777777" w:rsidR="005251E0" w:rsidRPr="005251E0" w:rsidRDefault="005251E0" w:rsidP="005251E0">
      <w:pPr>
        <w:spacing w:line="276" w:lineRule="auto"/>
        <w:jc w:val="both"/>
        <w:rPr>
          <w:rFonts w:asciiTheme="majorHAnsi" w:eastAsia="Times New Roman" w:hAnsiTheme="majorHAnsi" w:cs="Times New Roman"/>
          <w:i/>
          <w:sz w:val="22"/>
          <w:szCs w:val="22"/>
        </w:rPr>
      </w:pPr>
      <w:r w:rsidRPr="00C5203B">
        <w:rPr>
          <w:rFonts w:asciiTheme="majorHAnsi" w:eastAsia="Times New Roman" w:hAnsiTheme="majorHAnsi" w:cs="Times New Roman"/>
          <w:b/>
          <w:iCs/>
          <w:sz w:val="22"/>
          <w:szCs w:val="22"/>
        </w:rPr>
        <w:br/>
      </w: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05CA020F"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F3F72A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27377BAF" w14:textId="00D5C967" w:rsidR="006E4892" w:rsidRPr="00863284" w:rsidRDefault="00DB5CF5" w:rsidP="006E4892">
      <w:pPr>
        <w:jc w:val="right"/>
        <w:rPr>
          <w:rFonts w:ascii="Cambria" w:hAnsi="Cambria" w:cs="Times New Roman"/>
          <w:i/>
          <w:iCs/>
          <w:u w:val="single"/>
        </w:rPr>
      </w:pPr>
      <w:r>
        <w:rPr>
          <w:rFonts w:ascii="Cambria" w:hAnsi="Cambria" w:cs="Times New Roman"/>
          <w:b/>
          <w:i/>
          <w:iCs/>
          <w:u w:val="single"/>
        </w:rPr>
        <w:t>Załącznik nr 15</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3EA03092" w:rsidR="0029213C" w:rsidRPr="00863284" w:rsidRDefault="0029213C" w:rsidP="0029213C">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Zamawiający uzna wymóg dot. załącznika nr 1</w:t>
      </w:r>
      <w:r w:rsidR="00701617">
        <w:rPr>
          <w:rFonts w:ascii="Cambria" w:eastAsia="Times New Roman" w:hAnsi="Cambria" w:cs="Times New Roman"/>
          <w:i/>
          <w:iCs/>
          <w:color w:val="FF0000"/>
          <w:sz w:val="20"/>
          <w:szCs w:val="20"/>
          <w:lang w:eastAsia="ar-SA"/>
        </w:rPr>
        <w:t>5</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bezpieczony od odpowiedzialności cywilnej w zakresie prowadzonej działalności związanej z przedmiotem</w:t>
      </w:r>
      <w:r w:rsidR="005E6FFD">
        <w:rPr>
          <w:rFonts w:ascii="Cambria" w:eastAsia="Times New Roman" w:hAnsi="Cambria" w:cs="Times New Roman"/>
          <w:i/>
          <w:color w:val="FF0000"/>
          <w:sz w:val="20"/>
          <w:szCs w:val="20"/>
          <w:lang w:eastAsia="ar-SA"/>
        </w:rPr>
        <w:t xml:space="preserve"> zamówienia </w:t>
      </w:r>
      <w:r w:rsidR="005E6FFD">
        <w:rPr>
          <w:rFonts w:ascii="Cambria" w:eastAsia="Times New Roman" w:hAnsi="Cambria" w:cs="Times New Roman"/>
          <w:i/>
          <w:color w:val="FF0000"/>
          <w:sz w:val="20"/>
          <w:szCs w:val="20"/>
          <w:lang w:eastAsia="ar-SA"/>
        </w:rPr>
        <w:br/>
        <w:t>na kwotę minimum  1</w:t>
      </w:r>
      <w:r w:rsidRPr="00863284">
        <w:rPr>
          <w:rFonts w:ascii="Cambria" w:eastAsia="Times New Roman" w:hAnsi="Cambria" w:cs="Times New Roman"/>
          <w:i/>
          <w:color w:val="FF0000"/>
          <w:sz w:val="20"/>
          <w:szCs w:val="20"/>
          <w:lang w:eastAsia="ar-SA"/>
        </w:rPr>
        <w:t>00 000,00 zł.</w:t>
      </w:r>
      <w:r w:rsidRPr="00863284">
        <w:rPr>
          <w:rFonts w:ascii="Cambria" w:eastAsia="Univers-PL" w:hAnsi="Cambria" w:cs="Times New Roman"/>
          <w:i/>
          <w:color w:val="FF0000"/>
          <w:sz w:val="20"/>
          <w:szCs w:val="20"/>
          <w:lang w:eastAsia="ar-SA"/>
        </w:rPr>
        <w:t xml:space="preserve"> </w:t>
      </w:r>
    </w:p>
    <w:p w14:paraId="1F51D24A" w14:textId="47F01763" w:rsidR="0029213C" w:rsidRDefault="0029213C" w:rsidP="00C8448E">
      <w:pPr>
        <w:jc w:val="both"/>
        <w:rPr>
          <w:rFonts w:ascii="Cambria" w:hAnsi="Cambria"/>
          <w:b/>
          <w:i/>
          <w:sz w:val="28"/>
          <w:szCs w:val="28"/>
          <w:u w:val="single"/>
        </w:rPr>
      </w:pPr>
    </w:p>
    <w:p w14:paraId="60BE1B96" w14:textId="070D9E1D" w:rsidR="00686348" w:rsidRDefault="00686348"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64D746BD" w14:textId="66F199EA" w:rsidR="005251E0" w:rsidRDefault="005251E0" w:rsidP="00C8448E">
      <w:pPr>
        <w:jc w:val="both"/>
        <w:rPr>
          <w:rFonts w:ascii="Cambria" w:hAnsi="Cambria"/>
          <w:b/>
          <w:i/>
          <w:sz w:val="28"/>
          <w:szCs w:val="28"/>
          <w:u w:val="single"/>
        </w:rPr>
      </w:pPr>
    </w:p>
    <w:p w14:paraId="5DAA89F6" w14:textId="32D627E8" w:rsidR="005251E0" w:rsidRDefault="005251E0" w:rsidP="00C8448E">
      <w:pPr>
        <w:jc w:val="both"/>
        <w:rPr>
          <w:rFonts w:ascii="Cambria" w:hAnsi="Cambria"/>
          <w:b/>
          <w:i/>
          <w:sz w:val="28"/>
          <w:szCs w:val="28"/>
          <w:u w:val="single"/>
        </w:rPr>
      </w:pPr>
    </w:p>
    <w:p w14:paraId="5CC5CD3D" w14:textId="04362F2B" w:rsidR="005251E0" w:rsidRDefault="005251E0" w:rsidP="00C8448E">
      <w:pPr>
        <w:jc w:val="both"/>
        <w:rPr>
          <w:rFonts w:ascii="Cambria" w:hAnsi="Cambria"/>
          <w:b/>
          <w:i/>
          <w:sz w:val="28"/>
          <w:szCs w:val="28"/>
          <w:u w:val="single"/>
        </w:rPr>
      </w:pPr>
    </w:p>
    <w:p w14:paraId="2DBC2C69" w14:textId="7736F6CA" w:rsidR="005251E0" w:rsidRDefault="005251E0" w:rsidP="00C8448E">
      <w:pPr>
        <w:jc w:val="both"/>
        <w:rPr>
          <w:rFonts w:ascii="Cambria" w:hAnsi="Cambria"/>
          <w:b/>
          <w:i/>
          <w:sz w:val="28"/>
          <w:szCs w:val="28"/>
          <w:u w:val="single"/>
        </w:rPr>
      </w:pPr>
    </w:p>
    <w:p w14:paraId="12A6AB02" w14:textId="67492394" w:rsidR="005251E0" w:rsidRDefault="005251E0" w:rsidP="00C8448E">
      <w:pPr>
        <w:jc w:val="both"/>
        <w:rPr>
          <w:rFonts w:ascii="Cambria" w:hAnsi="Cambria"/>
          <w:b/>
          <w:i/>
          <w:sz w:val="28"/>
          <w:szCs w:val="28"/>
          <w:u w:val="single"/>
        </w:rPr>
      </w:pPr>
    </w:p>
    <w:p w14:paraId="7BE6C9EA" w14:textId="1D15C383" w:rsidR="005251E0" w:rsidRDefault="005251E0" w:rsidP="00C8448E">
      <w:pPr>
        <w:jc w:val="both"/>
        <w:rPr>
          <w:rFonts w:ascii="Cambria" w:hAnsi="Cambria"/>
          <w:b/>
          <w:i/>
          <w:sz w:val="28"/>
          <w:szCs w:val="28"/>
          <w:u w:val="single"/>
        </w:rPr>
      </w:pPr>
    </w:p>
    <w:p w14:paraId="66FA3F79" w14:textId="27243C72" w:rsidR="005251E0" w:rsidRDefault="005251E0" w:rsidP="00C8448E">
      <w:pPr>
        <w:jc w:val="both"/>
        <w:rPr>
          <w:rFonts w:ascii="Cambria" w:hAnsi="Cambria"/>
          <w:b/>
          <w:i/>
          <w:sz w:val="28"/>
          <w:szCs w:val="28"/>
          <w:u w:val="single"/>
        </w:rPr>
      </w:pPr>
    </w:p>
    <w:p w14:paraId="342FB15D" w14:textId="5ED685FC" w:rsidR="005251E0" w:rsidRDefault="005251E0" w:rsidP="00C8448E">
      <w:pPr>
        <w:jc w:val="both"/>
        <w:rPr>
          <w:rFonts w:ascii="Cambria" w:hAnsi="Cambria"/>
          <w:b/>
          <w:i/>
          <w:sz w:val="28"/>
          <w:szCs w:val="28"/>
          <w:u w:val="single"/>
        </w:rPr>
      </w:pPr>
    </w:p>
    <w:p w14:paraId="66DEFCEC" w14:textId="0F9E97F9" w:rsidR="005251E0" w:rsidRDefault="005251E0" w:rsidP="00C8448E">
      <w:pPr>
        <w:jc w:val="both"/>
        <w:rPr>
          <w:rFonts w:ascii="Cambria" w:hAnsi="Cambria"/>
          <w:b/>
          <w:i/>
          <w:sz w:val="28"/>
          <w:szCs w:val="28"/>
          <w:u w:val="single"/>
        </w:rPr>
      </w:pPr>
    </w:p>
    <w:p w14:paraId="5238DC3C" w14:textId="5E5A68BC" w:rsidR="005251E0" w:rsidRDefault="005251E0" w:rsidP="00C8448E">
      <w:pPr>
        <w:jc w:val="both"/>
        <w:rPr>
          <w:rFonts w:ascii="Cambria" w:hAnsi="Cambria"/>
          <w:b/>
          <w:i/>
          <w:sz w:val="28"/>
          <w:szCs w:val="28"/>
          <w:u w:val="single"/>
        </w:rPr>
      </w:pPr>
    </w:p>
    <w:p w14:paraId="0C2609B8" w14:textId="2274270F" w:rsidR="00686348" w:rsidRDefault="00686348" w:rsidP="00C8448E">
      <w:pPr>
        <w:jc w:val="both"/>
        <w:rPr>
          <w:rFonts w:ascii="Cambria" w:hAnsi="Cambria"/>
          <w:b/>
          <w:i/>
          <w:sz w:val="28"/>
          <w:szCs w:val="28"/>
          <w:u w:val="single"/>
        </w:rPr>
      </w:pPr>
    </w:p>
    <w:p w14:paraId="5D0B3201" w14:textId="118A3C1D" w:rsidR="00701617" w:rsidRDefault="00701617" w:rsidP="00C8448E">
      <w:pPr>
        <w:jc w:val="both"/>
        <w:rPr>
          <w:rFonts w:ascii="Cambria" w:hAnsi="Cambria"/>
          <w:b/>
          <w:i/>
          <w:sz w:val="28"/>
          <w:szCs w:val="28"/>
          <w:u w:val="single"/>
        </w:rPr>
      </w:pPr>
    </w:p>
    <w:p w14:paraId="7F30DFA6" w14:textId="1100EF93" w:rsidR="00701617" w:rsidRDefault="00701617" w:rsidP="00C8448E">
      <w:pPr>
        <w:jc w:val="both"/>
        <w:rPr>
          <w:rFonts w:ascii="Cambria" w:hAnsi="Cambria"/>
          <w:b/>
          <w:i/>
          <w:sz w:val="28"/>
          <w:szCs w:val="28"/>
          <w:u w:val="single"/>
        </w:rPr>
      </w:pPr>
    </w:p>
    <w:p w14:paraId="6BF38F13" w14:textId="787FEB21" w:rsidR="00701617" w:rsidRDefault="00701617" w:rsidP="00C8448E">
      <w:pPr>
        <w:jc w:val="both"/>
        <w:rPr>
          <w:rFonts w:ascii="Cambria" w:hAnsi="Cambria"/>
          <w:b/>
          <w:i/>
          <w:sz w:val="28"/>
          <w:szCs w:val="28"/>
          <w:u w:val="single"/>
        </w:rPr>
      </w:pPr>
    </w:p>
    <w:p w14:paraId="5E6C5144" w14:textId="77777777" w:rsidR="00AF0FDB" w:rsidRDefault="00AF0FDB" w:rsidP="00C8448E">
      <w:pPr>
        <w:jc w:val="both"/>
        <w:rPr>
          <w:rFonts w:ascii="Cambria" w:hAnsi="Cambria"/>
          <w:b/>
          <w:i/>
          <w:sz w:val="28"/>
          <w:szCs w:val="28"/>
          <w:u w:val="single"/>
        </w:rPr>
      </w:pPr>
    </w:p>
    <w:p w14:paraId="0C13ADF0" w14:textId="6A048C0E" w:rsidR="00701617" w:rsidRDefault="00701617" w:rsidP="00C8448E">
      <w:pPr>
        <w:jc w:val="both"/>
        <w:rPr>
          <w:rFonts w:ascii="Cambria" w:hAnsi="Cambria"/>
          <w:b/>
          <w:i/>
          <w:sz w:val="28"/>
          <w:szCs w:val="28"/>
          <w:u w:val="single"/>
        </w:rPr>
      </w:pPr>
    </w:p>
    <w:p w14:paraId="4B7DD3F2" w14:textId="3538C31B" w:rsidR="00701617" w:rsidRDefault="00701617" w:rsidP="00C8448E">
      <w:pPr>
        <w:jc w:val="both"/>
        <w:rPr>
          <w:rFonts w:ascii="Cambria" w:hAnsi="Cambria"/>
          <w:b/>
          <w:i/>
          <w:sz w:val="28"/>
          <w:szCs w:val="28"/>
          <w:u w:val="single"/>
        </w:rPr>
      </w:pPr>
    </w:p>
    <w:p w14:paraId="5DA1B4A1" w14:textId="1F9B6BD1" w:rsidR="00701617" w:rsidRDefault="00701617" w:rsidP="00C8448E">
      <w:pPr>
        <w:jc w:val="both"/>
        <w:rPr>
          <w:rFonts w:ascii="Cambria" w:hAnsi="Cambria"/>
          <w:b/>
          <w:i/>
          <w:sz w:val="28"/>
          <w:szCs w:val="28"/>
          <w:u w:val="single"/>
        </w:rPr>
      </w:pPr>
    </w:p>
    <w:p w14:paraId="2883F6E9" w14:textId="69A41525" w:rsidR="00701617" w:rsidRDefault="00701617" w:rsidP="00C8448E">
      <w:pPr>
        <w:jc w:val="both"/>
        <w:rPr>
          <w:rFonts w:ascii="Cambria" w:hAnsi="Cambria"/>
          <w:b/>
          <w:i/>
          <w:sz w:val="28"/>
          <w:szCs w:val="28"/>
          <w:u w:val="single"/>
        </w:rPr>
      </w:pPr>
    </w:p>
    <w:p w14:paraId="56CC17BD" w14:textId="6EB78BB1" w:rsidR="00701617" w:rsidRDefault="00701617" w:rsidP="00C8448E">
      <w:pPr>
        <w:jc w:val="both"/>
        <w:rPr>
          <w:rFonts w:ascii="Cambria" w:hAnsi="Cambria"/>
          <w:b/>
          <w:i/>
          <w:sz w:val="28"/>
          <w:szCs w:val="28"/>
          <w:u w:val="single"/>
        </w:rPr>
      </w:pPr>
    </w:p>
    <w:p w14:paraId="127703EF" w14:textId="7ADE9A66" w:rsidR="00701617" w:rsidRDefault="00701617" w:rsidP="00C8448E">
      <w:pPr>
        <w:jc w:val="both"/>
        <w:rPr>
          <w:rFonts w:ascii="Cambria" w:hAnsi="Cambria"/>
          <w:b/>
          <w:i/>
          <w:sz w:val="28"/>
          <w:szCs w:val="28"/>
          <w:u w:val="single"/>
        </w:rPr>
      </w:pPr>
    </w:p>
    <w:p w14:paraId="48D62C32" w14:textId="77777777" w:rsidR="00701617" w:rsidRDefault="00701617" w:rsidP="00C8448E">
      <w:pPr>
        <w:jc w:val="both"/>
        <w:rPr>
          <w:rFonts w:ascii="Cambria" w:hAnsi="Cambria"/>
          <w:b/>
          <w:i/>
          <w:sz w:val="28"/>
          <w:szCs w:val="28"/>
          <w:u w:val="single"/>
        </w:rPr>
      </w:pPr>
    </w:p>
    <w:p w14:paraId="53F7DFE7" w14:textId="79C3F594" w:rsidR="00C31813" w:rsidRPr="00863284" w:rsidRDefault="00DB5CF5" w:rsidP="00C31813">
      <w:pPr>
        <w:jc w:val="right"/>
        <w:rPr>
          <w:rFonts w:ascii="Cambria" w:hAnsi="Cambria" w:cs="Times New Roman"/>
          <w:b/>
          <w:i/>
          <w:iCs/>
          <w:u w:val="single"/>
        </w:rPr>
      </w:pPr>
      <w:r>
        <w:rPr>
          <w:rFonts w:ascii="Cambria" w:hAnsi="Cambria" w:cs="Times New Roman"/>
          <w:b/>
          <w:i/>
          <w:iCs/>
          <w:u w:val="single"/>
        </w:rPr>
        <w:t>Załącznik nr 16</w:t>
      </w:r>
    </w:p>
    <w:p w14:paraId="67557AAE" w14:textId="77777777" w:rsidR="006E4892" w:rsidRPr="00863284" w:rsidRDefault="006E4892" w:rsidP="00C31813">
      <w:pPr>
        <w:jc w:val="right"/>
        <w:rPr>
          <w:rFonts w:ascii="Cambria" w:hAnsi="Cambria" w:cs="Times New Roman"/>
          <w:b/>
          <w:i/>
          <w:iCs/>
          <w:u w:val="single"/>
        </w:rPr>
      </w:pPr>
    </w:p>
    <w:p w14:paraId="365BABD2" w14:textId="591B79A6" w:rsidR="000A354F" w:rsidRDefault="000A354F" w:rsidP="000A354F">
      <w:pPr>
        <w:numPr>
          <w:ilvl w:val="12"/>
          <w:numId w:val="0"/>
        </w:numPr>
        <w:suppressAutoHyphens/>
        <w:jc w:val="both"/>
        <w:rPr>
          <w:rFonts w:ascii="Cambria" w:hAnsi="Cambria" w:cs="Cambria"/>
          <w:b/>
          <w:bCs/>
          <w:color w:val="000000"/>
          <w:sz w:val="22"/>
          <w:szCs w:val="22"/>
        </w:rPr>
      </w:pPr>
      <w:r w:rsidRPr="00E80DCF">
        <w:rPr>
          <w:rFonts w:ascii="Cambria" w:hAnsi="Cambria" w:cs="Cambria"/>
          <w:bCs/>
          <w:color w:val="000000"/>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sidRPr="00E36A13">
        <w:rPr>
          <w:rFonts w:ascii="Cambria" w:hAnsi="Cambria" w:cs="Cambria"/>
          <w:bCs/>
          <w:color w:val="000000"/>
          <w:sz w:val="22"/>
          <w:szCs w:val="22"/>
        </w:rPr>
        <w:t>wcześniej niż 3 miesiące przed upływem terminu składania ofert albo wniosków o dopuszczenie do udziału w postępowaniu;</w:t>
      </w:r>
      <w:r>
        <w:rPr>
          <w:rFonts w:ascii="Cambria" w:hAnsi="Cambria" w:cs="Cambria"/>
          <w:b/>
          <w:bCs/>
          <w:color w:val="000000"/>
          <w:sz w:val="22"/>
          <w:szCs w:val="22"/>
        </w:rPr>
        <w:t xml:space="preserve"> </w:t>
      </w:r>
    </w:p>
    <w:p w14:paraId="060ABF4F" w14:textId="77777777" w:rsidR="0029213C" w:rsidRPr="00863284" w:rsidRDefault="0029213C">
      <w:pPr>
        <w:jc w:val="both"/>
        <w:rPr>
          <w:rFonts w:ascii="Cambria" w:eastAsia="Univers-PL" w:hAnsi="Cambria" w:cs="Times New Roman"/>
          <w:i/>
          <w:iCs/>
          <w:sz w:val="20"/>
          <w:szCs w:val="20"/>
        </w:rPr>
      </w:pPr>
    </w:p>
    <w:p w14:paraId="63858E52" w14:textId="376471BE" w:rsidR="00885F13" w:rsidRPr="00C84447" w:rsidRDefault="00885F13" w:rsidP="00885F13">
      <w:pPr>
        <w:rPr>
          <w:rFonts w:asciiTheme="majorHAnsi" w:hAnsiTheme="majorHAnsi"/>
        </w:rPr>
      </w:pPr>
      <w:r w:rsidRPr="00C84447">
        <w:rPr>
          <w:rFonts w:asciiTheme="majorHAnsi" w:hAnsiTheme="majorHAnsi"/>
        </w:rPr>
        <w:t xml:space="preserve">sprawa nr MCM"W"/ZP- </w:t>
      </w:r>
      <w:r w:rsidR="00AF0FDB">
        <w:rPr>
          <w:rFonts w:asciiTheme="majorHAnsi" w:hAnsiTheme="majorHAnsi"/>
        </w:rPr>
        <w:t>4</w:t>
      </w:r>
      <w:r w:rsidRPr="00C84447">
        <w:rPr>
          <w:rFonts w:asciiTheme="majorHAnsi" w:hAnsiTheme="majorHAnsi"/>
        </w:rPr>
        <w:t>/2022</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265045CF" w:rsidR="00472219" w:rsidRPr="000A354F" w:rsidRDefault="00472219" w:rsidP="00472219">
      <w:pPr>
        <w:autoSpaceDE w:val="0"/>
        <w:autoSpaceDN w:val="0"/>
        <w:adjustRightInd w:val="0"/>
        <w:jc w:val="center"/>
        <w:rPr>
          <w:rFonts w:ascii="Cambria" w:eastAsia="Times New Roman" w:hAnsi="Cambria" w:cs="Times New Roman"/>
          <w:b/>
          <w:bCs/>
          <w:snapToGrid w:val="0"/>
          <w:lang w:eastAsia="ar-SA"/>
        </w:rPr>
      </w:pPr>
      <w:r w:rsidRPr="000A354F">
        <w:rPr>
          <w:rFonts w:ascii="Cambria" w:eastAsia="Times New Roman" w:hAnsi="Cambria" w:cs="Times New Roman"/>
          <w:b/>
          <w:bCs/>
          <w:snapToGrid w:val="0"/>
          <w:lang w:eastAsia="ar-SA"/>
        </w:rPr>
        <w:t xml:space="preserve">Wykaz wykonanych </w:t>
      </w:r>
      <w:r w:rsidR="00CB7B3C" w:rsidRPr="000A354F">
        <w:rPr>
          <w:rFonts w:ascii="Cambria" w:eastAsia="Times New Roman" w:hAnsi="Cambria" w:cs="Times New Roman"/>
          <w:b/>
          <w:bCs/>
          <w:snapToGrid w:val="0"/>
          <w:lang w:eastAsia="ar-SA"/>
        </w:rPr>
        <w:t xml:space="preserve">w okresie ostatnich </w:t>
      </w:r>
      <w:r w:rsidR="00D01FC1" w:rsidRPr="000A354F">
        <w:rPr>
          <w:rFonts w:ascii="Cambria" w:eastAsia="Times New Roman" w:hAnsi="Cambria" w:cs="Times New Roman"/>
          <w:b/>
          <w:bCs/>
          <w:snapToGrid w:val="0"/>
          <w:lang w:eastAsia="ar-SA"/>
        </w:rPr>
        <w:t xml:space="preserve">3 lat </w:t>
      </w:r>
      <w:r w:rsidR="000A354F" w:rsidRPr="000A354F">
        <w:rPr>
          <w:rFonts w:ascii="Cambria" w:eastAsia="Times New Roman" w:hAnsi="Cambria" w:cs="Times New Roman"/>
          <w:b/>
          <w:bCs/>
          <w:snapToGrid w:val="0"/>
          <w:lang w:eastAsia="ar-SA"/>
        </w:rPr>
        <w:t>dostaw</w:t>
      </w:r>
    </w:p>
    <w:p w14:paraId="0E7BBDD9" w14:textId="77777777" w:rsidR="00CB7B3C" w:rsidRPr="00863284" w:rsidRDefault="00CB7B3C"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488E94F6"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r w:rsidR="002E1700">
        <w:rPr>
          <w:rFonts w:ascii="Cambria" w:eastAsia="Times New Roman" w:hAnsi="Cambria" w:cs="Times New Roman"/>
          <w:bCs/>
          <w:snapToGrid w:val="0"/>
          <w:lang w:eastAsia="ar-SA"/>
        </w:rPr>
        <w:t>.........................</w:t>
      </w:r>
      <w:r w:rsidRPr="00863284">
        <w:rPr>
          <w:rFonts w:ascii="Cambria" w:eastAsia="Times New Roman" w:hAnsi="Cambria" w:cs="Times New Roman"/>
          <w:bCs/>
          <w:snapToGrid w:val="0"/>
          <w:lang w:eastAsia="ar-SA"/>
        </w:rPr>
        <w:t>..............................</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2E1700" w:rsidRDefault="00472219" w:rsidP="00472219">
      <w:pPr>
        <w:autoSpaceDE w:val="0"/>
        <w:autoSpaceDN w:val="0"/>
        <w:adjustRightInd w:val="0"/>
        <w:jc w:val="right"/>
        <w:rPr>
          <w:rFonts w:ascii="Cambria" w:eastAsia="Times New Roman" w:hAnsi="Cambria" w:cs="Times New Roman"/>
          <w:bCs/>
          <w:snapToGrid w:val="0"/>
          <w:sz w:val="20"/>
          <w:szCs w:val="20"/>
          <w:lang w:eastAsia="ar-SA"/>
        </w:rPr>
      </w:pPr>
      <w:r w:rsidRPr="002E1700">
        <w:rPr>
          <w:rFonts w:ascii="Cambria" w:eastAsia="Times New Roman" w:hAnsi="Cambria" w:cs="Times New Roman"/>
          <w:bCs/>
          <w:snapToGrid w:val="0"/>
          <w:sz w:val="20"/>
          <w:szCs w:val="20"/>
          <w:lang w:eastAsia="ar-SA"/>
        </w:rPr>
        <w:t xml:space="preserve">Podpis osób uprawnionych do składania oświadczeń woli </w:t>
      </w:r>
      <w:r w:rsidRPr="002E1700">
        <w:rPr>
          <w:rFonts w:ascii="Cambria" w:eastAsia="Times New Roman" w:hAnsi="Cambria" w:cs="Times New Roman"/>
          <w:bCs/>
          <w:snapToGrid w:val="0"/>
          <w:sz w:val="20"/>
          <w:szCs w:val="20"/>
          <w:lang w:eastAsia="ar-SA"/>
        </w:rPr>
        <w:br/>
        <w:t>w imieniu Wykonawcy oraz pieczątka / pieczątki</w:t>
      </w:r>
    </w:p>
    <w:p w14:paraId="10AD5BA5" w14:textId="77777777" w:rsidR="00472219" w:rsidRPr="0087707E" w:rsidRDefault="00472219" w:rsidP="00472219">
      <w:pPr>
        <w:autoSpaceDE w:val="0"/>
        <w:autoSpaceDN w:val="0"/>
        <w:adjustRightInd w:val="0"/>
        <w:jc w:val="right"/>
        <w:rPr>
          <w:rFonts w:ascii="Cambria" w:eastAsia="Times New Roman" w:hAnsi="Cambria" w:cs="Times New Roman"/>
          <w:bCs/>
          <w:snapToGrid w:val="0"/>
          <w:lang w:eastAsia="ar-SA"/>
        </w:rPr>
      </w:pPr>
    </w:p>
    <w:p w14:paraId="74A920DC" w14:textId="77777777" w:rsidR="00CB7B3C" w:rsidRPr="00F742ED" w:rsidRDefault="00CB7B3C" w:rsidP="00CB7B3C">
      <w:pPr>
        <w:numPr>
          <w:ilvl w:val="12"/>
          <w:numId w:val="0"/>
        </w:numPr>
        <w:suppressAutoHyphens/>
        <w:jc w:val="both"/>
        <w:rPr>
          <w:rFonts w:ascii="Cambria" w:eastAsia="Times New Roman" w:hAnsi="Cambria" w:cs="Times New Roman"/>
          <w:i/>
          <w:sz w:val="20"/>
          <w:szCs w:val="20"/>
          <w:lang w:eastAsia="ar-SA"/>
        </w:rPr>
      </w:pPr>
    </w:p>
    <w:p w14:paraId="64021631" w14:textId="77777777" w:rsidR="00814932" w:rsidRPr="000A354F" w:rsidRDefault="00814932" w:rsidP="00814932">
      <w:pPr>
        <w:numPr>
          <w:ilvl w:val="12"/>
          <w:numId w:val="0"/>
        </w:numPr>
        <w:suppressAutoHyphens/>
        <w:jc w:val="both"/>
        <w:rPr>
          <w:rFonts w:ascii="Cambria" w:hAnsi="Cambria" w:cs="Times New Roman"/>
          <w:i/>
          <w:sz w:val="20"/>
          <w:szCs w:val="20"/>
          <w:lang w:eastAsia="ar-SA"/>
        </w:rPr>
      </w:pPr>
      <w:r w:rsidRPr="00814932">
        <w:rPr>
          <w:rFonts w:ascii="Cambria" w:hAnsi="Cambria" w:cs="Times New Roman"/>
          <w:i/>
          <w:sz w:val="20"/>
          <w:szCs w:val="20"/>
          <w:lang w:eastAsia="ar-SA"/>
        </w:rPr>
        <w:t xml:space="preserve">Zamawiający uzna za spełnienie wymogu dot. załącznika nr 16, jeśli Wykonawca przedstawi </w:t>
      </w:r>
      <w:r w:rsidRPr="00814932">
        <w:rPr>
          <w:rFonts w:ascii="Cambria" w:hAnsi="Cambria" w:cs="Times New Roman"/>
          <w:i/>
          <w:sz w:val="20"/>
          <w:szCs w:val="20"/>
          <w:u w:val="single"/>
          <w:lang w:eastAsia="ar-SA"/>
        </w:rPr>
        <w:t xml:space="preserve">minimum jedną dostawę i montaż </w:t>
      </w:r>
      <w:r w:rsidRPr="00814932">
        <w:rPr>
          <w:rFonts w:ascii="Cambria" w:hAnsi="Cambria" w:cs="Times New Roman"/>
          <w:i/>
          <w:sz w:val="20"/>
          <w:szCs w:val="20"/>
          <w:lang w:eastAsia="ar-SA"/>
        </w:rPr>
        <w:t xml:space="preserve"> odpowiadając</w:t>
      </w:r>
      <w:r>
        <w:rPr>
          <w:rFonts w:ascii="Cambria" w:hAnsi="Cambria" w:cs="Times New Roman"/>
          <w:i/>
          <w:sz w:val="20"/>
          <w:szCs w:val="20"/>
          <w:lang w:eastAsia="ar-SA"/>
        </w:rPr>
        <w:t>ą</w:t>
      </w:r>
      <w:r w:rsidRPr="00814932">
        <w:rPr>
          <w:rFonts w:ascii="Cambria" w:hAnsi="Cambria" w:cs="Times New Roman"/>
          <w:i/>
          <w:sz w:val="20"/>
          <w:szCs w:val="20"/>
          <w:lang w:eastAsia="ar-SA"/>
        </w:rPr>
        <w:t xml:space="preserve"> swoim rodzajem przedmiotowi zamówienia tj. dostawa i montaż aparatu USG wraz z wyposażeniem i wartości zamówienia na kwotę nie mniejszą niż 150.000,00 PLN, w okresie ostatnich 3 lat przed upływem terminu składania ofert, a jeżeli okres prowadzenia działalności jest krótszy, w tym okresie oraz przedstawi  ich  potwierdzenie w formie np. referencji.</w:t>
      </w:r>
    </w:p>
    <w:p w14:paraId="10E5687E" w14:textId="77777777" w:rsidR="000A354F" w:rsidRPr="000A354F" w:rsidRDefault="000A354F" w:rsidP="000A354F">
      <w:pPr>
        <w:numPr>
          <w:ilvl w:val="12"/>
          <w:numId w:val="0"/>
        </w:numPr>
        <w:suppressAutoHyphens/>
        <w:jc w:val="both"/>
        <w:rPr>
          <w:rFonts w:ascii="Cambria" w:eastAsia="Times New Roman" w:hAnsi="Cambria" w:cs="Times New Roman"/>
          <w:i/>
          <w:sz w:val="20"/>
          <w:szCs w:val="20"/>
          <w:lang w:eastAsia="ar-SA"/>
        </w:rPr>
      </w:pPr>
    </w:p>
    <w:p w14:paraId="1E2938EC" w14:textId="77777777" w:rsidR="00D52EDC" w:rsidRDefault="00D52EDC">
      <w:pPr>
        <w:jc w:val="right"/>
        <w:rPr>
          <w:rFonts w:ascii="Cambria" w:hAnsi="Cambria" w:cs="Times New Roman"/>
          <w:b/>
          <w:i/>
          <w:iCs/>
          <w:u w:val="single"/>
        </w:rPr>
      </w:pPr>
    </w:p>
    <w:sectPr w:rsidR="00D52EDC" w:rsidSect="00460A33">
      <w:headerReference w:type="default" r:id="rId32"/>
      <w:footerReference w:type="default" r:id="rId33"/>
      <w:headerReference w:type="first" r:id="rId34"/>
      <w:footerReference w:type="first" r:id="rId3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21B7" w14:textId="77777777" w:rsidR="00EC16F0" w:rsidRDefault="00EC16F0">
      <w:pPr>
        <w:rPr>
          <w:rFonts w:cs="Times New Roman"/>
        </w:rPr>
      </w:pPr>
      <w:r>
        <w:rPr>
          <w:rFonts w:cs="Times New Roman"/>
        </w:rPr>
        <w:separator/>
      </w:r>
    </w:p>
  </w:endnote>
  <w:endnote w:type="continuationSeparator" w:id="0">
    <w:p w14:paraId="3A14C45D" w14:textId="77777777" w:rsidR="00EC16F0" w:rsidRDefault="00EC16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Univers-PL">
    <w:altName w:val="Malgun Gothic"/>
    <w:panose1 w:val="00000000000000000000"/>
    <w:charset w:val="81"/>
    <w:family w:val="auto"/>
    <w:notTrueType/>
    <w:pitch w:val="default"/>
    <w:sig w:usb0="00000001" w:usb1="09060000" w:usb2="00000010" w:usb3="00000000" w:csb0="0008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GulimChe">
    <w:altName w:val="Malgun Gothic Semilight"/>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8006" w14:textId="77777777" w:rsidR="00EC16F0" w:rsidRDefault="00EC16F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iCs/>
        <w:sz w:val="18"/>
        <w:szCs w:val="18"/>
      </w:rPr>
    </w:sdtEndPr>
    <w:sdtContent>
      <w:p w14:paraId="5EE79FFA" w14:textId="04C95B44" w:rsidR="00EC16F0" w:rsidRPr="00627873" w:rsidRDefault="00EC16F0">
        <w:pPr>
          <w:pStyle w:val="Stopka"/>
          <w:rPr>
            <w:rFonts w:asciiTheme="minorHAnsi" w:hAnsiTheme="minorHAnsi"/>
            <w:i/>
            <w:iCs/>
            <w:sz w:val="18"/>
            <w:szCs w:val="18"/>
          </w:rPr>
        </w:pPr>
        <w:r w:rsidRPr="00627873">
          <w:rPr>
            <w:i/>
            <w:iCs/>
            <w:sz w:val="18"/>
            <w:szCs w:val="18"/>
          </w:rPr>
          <w:t xml:space="preserve">sprawa nr MCM"W"/ZP- </w:t>
        </w:r>
        <w:r>
          <w:rPr>
            <w:i/>
            <w:iCs/>
            <w:sz w:val="18"/>
            <w:szCs w:val="18"/>
          </w:rPr>
          <w:t>4</w:t>
        </w:r>
        <w:r w:rsidRPr="00627873">
          <w:rPr>
            <w:i/>
            <w:iCs/>
            <w:sz w:val="18"/>
            <w:szCs w:val="18"/>
          </w:rPr>
          <w:t>/2022</w:t>
        </w:r>
        <w:r w:rsidRPr="00627873">
          <w:rPr>
            <w:rFonts w:asciiTheme="minorHAnsi" w:hAnsiTheme="minorHAnsi"/>
            <w:i/>
            <w:iCs/>
            <w:noProof/>
            <w:sz w:val="18"/>
            <w:szCs w:val="18"/>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20B831C" w:rsidR="00EC16F0" w:rsidRPr="00890C97" w:rsidRDefault="00EC16F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73EE8" w:rsidRPr="00B73EE8">
                                  <w:rPr>
                                    <w:rFonts w:asciiTheme="minorHAnsi" w:hAnsiTheme="minorHAnsi"/>
                                    <w:noProof/>
                                    <w:color w:val="8C8C8C" w:themeColor="background1" w:themeShade="8C"/>
                                  </w:rPr>
                                  <w:t>59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20B831C" w:rsidR="00EC16F0" w:rsidRPr="00890C97" w:rsidRDefault="00EC16F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73EE8" w:rsidRPr="00B73EE8">
                            <w:rPr>
                              <w:rFonts w:asciiTheme="minorHAnsi" w:hAnsiTheme="minorHAnsi"/>
                              <w:noProof/>
                              <w:color w:val="8C8C8C" w:themeColor="background1" w:themeShade="8C"/>
                            </w:rPr>
                            <w:t>59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EC16F0" w:rsidRDefault="00EC16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FC2A" w14:textId="77777777" w:rsidR="00EC16F0" w:rsidRDefault="00EC16F0">
      <w:pPr>
        <w:rPr>
          <w:rFonts w:cs="Times New Roman"/>
        </w:rPr>
      </w:pPr>
      <w:r>
        <w:rPr>
          <w:rFonts w:cs="Times New Roman"/>
        </w:rPr>
        <w:separator/>
      </w:r>
    </w:p>
  </w:footnote>
  <w:footnote w:type="continuationSeparator" w:id="0">
    <w:p w14:paraId="1683A8D3" w14:textId="77777777" w:rsidR="00EC16F0" w:rsidRDefault="00EC16F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7289" w14:textId="77777777" w:rsidR="00EC16F0" w:rsidRDefault="00EC16F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EC16F0" w:rsidRDefault="00EC16F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EC16F0" w:rsidRDefault="00EC16F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1" w15:restartNumberingAfterBreak="0">
    <w:nsid w:val="14F955B3"/>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345C6"/>
    <w:multiLevelType w:val="hybridMultilevel"/>
    <w:tmpl w:val="2AB27A0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71622B"/>
    <w:multiLevelType w:val="hybridMultilevel"/>
    <w:tmpl w:val="65D069C8"/>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A928F8F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53D7B"/>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06337"/>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1"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C0B4726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7F22CF10">
      <w:start w:val="2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81D4F"/>
    <w:multiLevelType w:val="hybridMultilevel"/>
    <w:tmpl w:val="385EC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7083C"/>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8"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AB7666E"/>
    <w:multiLevelType w:val="hybridMultilevel"/>
    <w:tmpl w:val="2304D0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B46F270">
      <w:start w:val="1"/>
      <w:numFmt w:val="decimal"/>
      <w:lvlText w:val="%3."/>
      <w:lvlJc w:val="left"/>
      <w:pPr>
        <w:ind w:left="2340" w:hanging="360"/>
      </w:pPr>
      <w:rPr>
        <w:rFonts w:asciiTheme="majorHAnsi" w:eastAsia="Times New Roman" w:hAnsiTheme="majorHAnsi" w:cs="Times New Roman"/>
      </w:rPr>
    </w:lvl>
    <w:lvl w:ilvl="3" w:tplc="1D7EE81E">
      <w:start w:val="2"/>
      <w:numFmt w:val="decimal"/>
      <w:lvlText w:val="%4"/>
      <w:lvlJc w:val="left"/>
      <w:pPr>
        <w:ind w:left="2880" w:hanging="360"/>
      </w:pPr>
      <w:rPr>
        <w:rFonts w:eastAsiaTheme="minorEastAsia"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0"/>
  </w:num>
  <w:num w:numId="4">
    <w:abstractNumId w:val="28"/>
  </w:num>
  <w:num w:numId="5">
    <w:abstractNumId w:val="46"/>
  </w:num>
  <w:num w:numId="6">
    <w:abstractNumId w:val="57"/>
  </w:num>
  <w:num w:numId="7">
    <w:abstractNumId w:val="45"/>
  </w:num>
  <w:num w:numId="8">
    <w:abstractNumId w:val="33"/>
  </w:num>
  <w:num w:numId="9">
    <w:abstractNumId w:val="64"/>
  </w:num>
  <w:num w:numId="10">
    <w:abstractNumId w:val="41"/>
  </w:num>
  <w:num w:numId="11">
    <w:abstractNumId w:val="24"/>
  </w:num>
  <w:num w:numId="12">
    <w:abstractNumId w:val="42"/>
  </w:num>
  <w:num w:numId="13">
    <w:abstractNumId w:val="58"/>
  </w:num>
  <w:num w:numId="14">
    <w:abstractNumId w:val="27"/>
  </w:num>
  <w:num w:numId="15">
    <w:abstractNumId w:val="52"/>
  </w:num>
  <w:num w:numId="16">
    <w:abstractNumId w:val="55"/>
  </w:num>
  <w:num w:numId="17">
    <w:abstractNumId w:val="59"/>
  </w:num>
  <w:num w:numId="18">
    <w:abstractNumId w:val="66"/>
  </w:num>
  <w:num w:numId="19">
    <w:abstractNumId w:val="26"/>
  </w:num>
  <w:num w:numId="20">
    <w:abstractNumId w:val="35"/>
  </w:num>
  <w:num w:numId="21">
    <w:abstractNumId w:val="32"/>
  </w:num>
  <w:num w:numId="22">
    <w:abstractNumId w:val="63"/>
  </w:num>
  <w:num w:numId="23">
    <w:abstractNumId w:val="65"/>
  </w:num>
  <w:num w:numId="24">
    <w:abstractNumId w:val="51"/>
  </w:num>
  <w:num w:numId="25">
    <w:abstractNumId w:val="62"/>
  </w:num>
  <w:num w:numId="26">
    <w:abstractNumId w:val="39"/>
  </w:num>
  <w:num w:numId="27">
    <w:abstractNumId w:val="60"/>
  </w:num>
  <w:num w:numId="28">
    <w:abstractNumId w:val="40"/>
  </w:num>
  <w:num w:numId="29">
    <w:abstractNumId w:val="48"/>
  </w:num>
  <w:num w:numId="30">
    <w:abstractNumId w:val="44"/>
  </w:num>
  <w:num w:numId="31">
    <w:abstractNumId w:val="43"/>
  </w:num>
  <w:num w:numId="32">
    <w:abstractNumId w:val="25"/>
  </w:num>
  <w:num w:numId="33">
    <w:abstractNumId w:val="36"/>
  </w:num>
  <w:num w:numId="34">
    <w:abstractNumId w:val="53"/>
  </w:num>
  <w:num w:numId="35">
    <w:abstractNumId w:val="49"/>
  </w:num>
  <w:num w:numId="36">
    <w:abstractNumId w:val="34"/>
  </w:num>
  <w:num w:numId="37">
    <w:abstractNumId w:val="30"/>
  </w:num>
  <w:num w:numId="38">
    <w:abstractNumId w:val="47"/>
  </w:num>
  <w:num w:numId="39">
    <w:abstractNumId w:val="54"/>
  </w:num>
  <w:num w:numId="40">
    <w:abstractNumId w:val="29"/>
  </w:num>
  <w:num w:numId="41">
    <w:abstractNumId w:val="38"/>
  </w:num>
  <w:num w:numId="42">
    <w:abstractNumId w:val="31"/>
  </w:num>
  <w:num w:numId="43">
    <w:abstractNumId w:val="56"/>
  </w:num>
  <w:num w:numId="4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35E"/>
    <w:rsid w:val="0000053C"/>
    <w:rsid w:val="00001439"/>
    <w:rsid w:val="000036E1"/>
    <w:rsid w:val="00004DFD"/>
    <w:rsid w:val="00004E12"/>
    <w:rsid w:val="000051CC"/>
    <w:rsid w:val="0000597A"/>
    <w:rsid w:val="00006238"/>
    <w:rsid w:val="00006C40"/>
    <w:rsid w:val="00006DD4"/>
    <w:rsid w:val="00007CD3"/>
    <w:rsid w:val="00010C86"/>
    <w:rsid w:val="00011716"/>
    <w:rsid w:val="000135B3"/>
    <w:rsid w:val="00014B2F"/>
    <w:rsid w:val="00014FAA"/>
    <w:rsid w:val="0001513C"/>
    <w:rsid w:val="00015DE2"/>
    <w:rsid w:val="000173A8"/>
    <w:rsid w:val="0001745B"/>
    <w:rsid w:val="00021D79"/>
    <w:rsid w:val="00023B41"/>
    <w:rsid w:val="0002463F"/>
    <w:rsid w:val="000246AF"/>
    <w:rsid w:val="00024AAB"/>
    <w:rsid w:val="000257E8"/>
    <w:rsid w:val="000262AA"/>
    <w:rsid w:val="00026789"/>
    <w:rsid w:val="00027501"/>
    <w:rsid w:val="00032BA6"/>
    <w:rsid w:val="000330F3"/>
    <w:rsid w:val="0003370F"/>
    <w:rsid w:val="00034D9E"/>
    <w:rsid w:val="00035040"/>
    <w:rsid w:val="0003663F"/>
    <w:rsid w:val="000412F8"/>
    <w:rsid w:val="00044342"/>
    <w:rsid w:val="000461D9"/>
    <w:rsid w:val="0004700D"/>
    <w:rsid w:val="00051E8E"/>
    <w:rsid w:val="0005237F"/>
    <w:rsid w:val="00052CAD"/>
    <w:rsid w:val="000539BB"/>
    <w:rsid w:val="00053A75"/>
    <w:rsid w:val="00054126"/>
    <w:rsid w:val="000558E4"/>
    <w:rsid w:val="00055C11"/>
    <w:rsid w:val="00056A4B"/>
    <w:rsid w:val="0006201B"/>
    <w:rsid w:val="000627DF"/>
    <w:rsid w:val="00062FF3"/>
    <w:rsid w:val="00064F2F"/>
    <w:rsid w:val="0006523D"/>
    <w:rsid w:val="00065420"/>
    <w:rsid w:val="00067362"/>
    <w:rsid w:val="0006760E"/>
    <w:rsid w:val="00070593"/>
    <w:rsid w:val="00070E0E"/>
    <w:rsid w:val="00071F7E"/>
    <w:rsid w:val="0007264E"/>
    <w:rsid w:val="00075AFC"/>
    <w:rsid w:val="00077FE5"/>
    <w:rsid w:val="00080D4E"/>
    <w:rsid w:val="00083E76"/>
    <w:rsid w:val="00090489"/>
    <w:rsid w:val="000915A8"/>
    <w:rsid w:val="00091A33"/>
    <w:rsid w:val="00092A12"/>
    <w:rsid w:val="000930D4"/>
    <w:rsid w:val="00094A67"/>
    <w:rsid w:val="00095A3C"/>
    <w:rsid w:val="0009635C"/>
    <w:rsid w:val="000968E4"/>
    <w:rsid w:val="00096B4B"/>
    <w:rsid w:val="000A2302"/>
    <w:rsid w:val="000A2E1A"/>
    <w:rsid w:val="000A33D7"/>
    <w:rsid w:val="000A354F"/>
    <w:rsid w:val="000A4992"/>
    <w:rsid w:val="000A4D8C"/>
    <w:rsid w:val="000A537C"/>
    <w:rsid w:val="000A6B2C"/>
    <w:rsid w:val="000A7D5C"/>
    <w:rsid w:val="000B016C"/>
    <w:rsid w:val="000B0B04"/>
    <w:rsid w:val="000B0B17"/>
    <w:rsid w:val="000B21BE"/>
    <w:rsid w:val="000B2626"/>
    <w:rsid w:val="000B2DC2"/>
    <w:rsid w:val="000B42D1"/>
    <w:rsid w:val="000B59BB"/>
    <w:rsid w:val="000B672C"/>
    <w:rsid w:val="000B6F83"/>
    <w:rsid w:val="000C096C"/>
    <w:rsid w:val="000C1CB4"/>
    <w:rsid w:val="000C3032"/>
    <w:rsid w:val="000C3984"/>
    <w:rsid w:val="000C4598"/>
    <w:rsid w:val="000C4D45"/>
    <w:rsid w:val="000C557E"/>
    <w:rsid w:val="000C558A"/>
    <w:rsid w:val="000C6362"/>
    <w:rsid w:val="000D01B0"/>
    <w:rsid w:val="000D0576"/>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D82"/>
    <w:rsid w:val="000F3623"/>
    <w:rsid w:val="000F4599"/>
    <w:rsid w:val="000F66D0"/>
    <w:rsid w:val="000F679A"/>
    <w:rsid w:val="000F6F6D"/>
    <w:rsid w:val="000F723F"/>
    <w:rsid w:val="00100582"/>
    <w:rsid w:val="00100FAB"/>
    <w:rsid w:val="00104166"/>
    <w:rsid w:val="00105EFF"/>
    <w:rsid w:val="00106212"/>
    <w:rsid w:val="00106BF2"/>
    <w:rsid w:val="00107EBD"/>
    <w:rsid w:val="001104A0"/>
    <w:rsid w:val="001113D1"/>
    <w:rsid w:val="001140D0"/>
    <w:rsid w:val="00114426"/>
    <w:rsid w:val="00114BFE"/>
    <w:rsid w:val="00115546"/>
    <w:rsid w:val="00115869"/>
    <w:rsid w:val="001174A4"/>
    <w:rsid w:val="001176E3"/>
    <w:rsid w:val="001200FC"/>
    <w:rsid w:val="00121C73"/>
    <w:rsid w:val="001225DE"/>
    <w:rsid w:val="0012305E"/>
    <w:rsid w:val="00123600"/>
    <w:rsid w:val="00124480"/>
    <w:rsid w:val="0012500B"/>
    <w:rsid w:val="00126424"/>
    <w:rsid w:val="00126670"/>
    <w:rsid w:val="001275A1"/>
    <w:rsid w:val="00130677"/>
    <w:rsid w:val="00132D0D"/>
    <w:rsid w:val="00133873"/>
    <w:rsid w:val="00137107"/>
    <w:rsid w:val="00140459"/>
    <w:rsid w:val="00142016"/>
    <w:rsid w:val="001432EE"/>
    <w:rsid w:val="00143691"/>
    <w:rsid w:val="00144DC1"/>
    <w:rsid w:val="001451A3"/>
    <w:rsid w:val="00145879"/>
    <w:rsid w:val="00145993"/>
    <w:rsid w:val="0014660D"/>
    <w:rsid w:val="0015190E"/>
    <w:rsid w:val="00154298"/>
    <w:rsid w:val="00160A82"/>
    <w:rsid w:val="00160D71"/>
    <w:rsid w:val="00161306"/>
    <w:rsid w:val="001618B7"/>
    <w:rsid w:val="00161CA3"/>
    <w:rsid w:val="00162175"/>
    <w:rsid w:val="00162398"/>
    <w:rsid w:val="001635A1"/>
    <w:rsid w:val="001636FF"/>
    <w:rsid w:val="00163CE7"/>
    <w:rsid w:val="00164260"/>
    <w:rsid w:val="00166082"/>
    <w:rsid w:val="00166CE5"/>
    <w:rsid w:val="00166D6C"/>
    <w:rsid w:val="00167450"/>
    <w:rsid w:val="0017135C"/>
    <w:rsid w:val="001722E4"/>
    <w:rsid w:val="00172607"/>
    <w:rsid w:val="00173952"/>
    <w:rsid w:val="001740F1"/>
    <w:rsid w:val="00174962"/>
    <w:rsid w:val="00176CA1"/>
    <w:rsid w:val="00180011"/>
    <w:rsid w:val="00180FAA"/>
    <w:rsid w:val="00180FCF"/>
    <w:rsid w:val="001815BE"/>
    <w:rsid w:val="00182DF7"/>
    <w:rsid w:val="00182FC7"/>
    <w:rsid w:val="00185B4F"/>
    <w:rsid w:val="00186168"/>
    <w:rsid w:val="00186C39"/>
    <w:rsid w:val="00190509"/>
    <w:rsid w:val="0019180A"/>
    <w:rsid w:val="001934DB"/>
    <w:rsid w:val="0019366F"/>
    <w:rsid w:val="00193AF2"/>
    <w:rsid w:val="00193BF4"/>
    <w:rsid w:val="00193E4F"/>
    <w:rsid w:val="00195600"/>
    <w:rsid w:val="0019796D"/>
    <w:rsid w:val="001A0248"/>
    <w:rsid w:val="001A086F"/>
    <w:rsid w:val="001A1E63"/>
    <w:rsid w:val="001A407B"/>
    <w:rsid w:val="001A44F6"/>
    <w:rsid w:val="001A5E6D"/>
    <w:rsid w:val="001A6BBD"/>
    <w:rsid w:val="001B23AC"/>
    <w:rsid w:val="001B43EE"/>
    <w:rsid w:val="001B4414"/>
    <w:rsid w:val="001B6918"/>
    <w:rsid w:val="001C04F2"/>
    <w:rsid w:val="001C3853"/>
    <w:rsid w:val="001C570F"/>
    <w:rsid w:val="001C5E2F"/>
    <w:rsid w:val="001C5FFC"/>
    <w:rsid w:val="001C7B0D"/>
    <w:rsid w:val="001D12DB"/>
    <w:rsid w:val="001D250C"/>
    <w:rsid w:val="001D2E3B"/>
    <w:rsid w:val="001D2F94"/>
    <w:rsid w:val="001D4FA8"/>
    <w:rsid w:val="001D543E"/>
    <w:rsid w:val="001D5B4A"/>
    <w:rsid w:val="001D73BA"/>
    <w:rsid w:val="001D770E"/>
    <w:rsid w:val="001E3B75"/>
    <w:rsid w:val="001E59D8"/>
    <w:rsid w:val="001E5BD9"/>
    <w:rsid w:val="001E778B"/>
    <w:rsid w:val="001F13D5"/>
    <w:rsid w:val="001F3035"/>
    <w:rsid w:val="001F4D1E"/>
    <w:rsid w:val="001F5D7C"/>
    <w:rsid w:val="00203FF6"/>
    <w:rsid w:val="002051B6"/>
    <w:rsid w:val="0020583D"/>
    <w:rsid w:val="0020729E"/>
    <w:rsid w:val="00212F7A"/>
    <w:rsid w:val="002135D8"/>
    <w:rsid w:val="00213EF9"/>
    <w:rsid w:val="00214E8F"/>
    <w:rsid w:val="002156F6"/>
    <w:rsid w:val="00215A89"/>
    <w:rsid w:val="00217E15"/>
    <w:rsid w:val="002209E0"/>
    <w:rsid w:val="002211CF"/>
    <w:rsid w:val="00222260"/>
    <w:rsid w:val="002227DF"/>
    <w:rsid w:val="00223B56"/>
    <w:rsid w:val="00223E29"/>
    <w:rsid w:val="00224AFA"/>
    <w:rsid w:val="00224DED"/>
    <w:rsid w:val="00225B91"/>
    <w:rsid w:val="0022686F"/>
    <w:rsid w:val="00226F52"/>
    <w:rsid w:val="002273BC"/>
    <w:rsid w:val="002323C1"/>
    <w:rsid w:val="00237042"/>
    <w:rsid w:val="00237E90"/>
    <w:rsid w:val="00241D69"/>
    <w:rsid w:val="00242F92"/>
    <w:rsid w:val="00243122"/>
    <w:rsid w:val="00243A48"/>
    <w:rsid w:val="002442BF"/>
    <w:rsid w:val="002463BA"/>
    <w:rsid w:val="00250919"/>
    <w:rsid w:val="002515E0"/>
    <w:rsid w:val="00255E52"/>
    <w:rsid w:val="00256796"/>
    <w:rsid w:val="00257B68"/>
    <w:rsid w:val="00260FFA"/>
    <w:rsid w:val="0026189F"/>
    <w:rsid w:val="002618A7"/>
    <w:rsid w:val="002620F2"/>
    <w:rsid w:val="00264620"/>
    <w:rsid w:val="002674BA"/>
    <w:rsid w:val="00271296"/>
    <w:rsid w:val="00272646"/>
    <w:rsid w:val="0027278F"/>
    <w:rsid w:val="002756A0"/>
    <w:rsid w:val="0027664A"/>
    <w:rsid w:val="00276FC4"/>
    <w:rsid w:val="002811F3"/>
    <w:rsid w:val="0028332E"/>
    <w:rsid w:val="00284766"/>
    <w:rsid w:val="00284BE9"/>
    <w:rsid w:val="0028527C"/>
    <w:rsid w:val="002857FC"/>
    <w:rsid w:val="00285DD2"/>
    <w:rsid w:val="002871DA"/>
    <w:rsid w:val="002906A5"/>
    <w:rsid w:val="00290DB1"/>
    <w:rsid w:val="0029191F"/>
    <w:rsid w:val="0029213C"/>
    <w:rsid w:val="00296E5D"/>
    <w:rsid w:val="00296EA0"/>
    <w:rsid w:val="002A0FBF"/>
    <w:rsid w:val="002A1056"/>
    <w:rsid w:val="002A1651"/>
    <w:rsid w:val="002A17DA"/>
    <w:rsid w:val="002A1E6D"/>
    <w:rsid w:val="002A1F40"/>
    <w:rsid w:val="002A2761"/>
    <w:rsid w:val="002A2D02"/>
    <w:rsid w:val="002A35DE"/>
    <w:rsid w:val="002A37DF"/>
    <w:rsid w:val="002A3A9F"/>
    <w:rsid w:val="002A3CA1"/>
    <w:rsid w:val="002A4510"/>
    <w:rsid w:val="002A4ABE"/>
    <w:rsid w:val="002A748A"/>
    <w:rsid w:val="002A7CD4"/>
    <w:rsid w:val="002B2510"/>
    <w:rsid w:val="002B5C18"/>
    <w:rsid w:val="002B76C2"/>
    <w:rsid w:val="002C0D76"/>
    <w:rsid w:val="002C13BB"/>
    <w:rsid w:val="002C574F"/>
    <w:rsid w:val="002D04E1"/>
    <w:rsid w:val="002D0FFD"/>
    <w:rsid w:val="002D18B1"/>
    <w:rsid w:val="002D43F9"/>
    <w:rsid w:val="002D52AC"/>
    <w:rsid w:val="002E1700"/>
    <w:rsid w:val="002E4250"/>
    <w:rsid w:val="002E5C03"/>
    <w:rsid w:val="002E62A8"/>
    <w:rsid w:val="002E672C"/>
    <w:rsid w:val="002E734D"/>
    <w:rsid w:val="002E79CA"/>
    <w:rsid w:val="002E7DA0"/>
    <w:rsid w:val="002F02AA"/>
    <w:rsid w:val="002F0A7D"/>
    <w:rsid w:val="002F0DE4"/>
    <w:rsid w:val="002F2068"/>
    <w:rsid w:val="002F3807"/>
    <w:rsid w:val="002F3E36"/>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21807"/>
    <w:rsid w:val="003238F8"/>
    <w:rsid w:val="00324BEB"/>
    <w:rsid w:val="00324E8F"/>
    <w:rsid w:val="00325989"/>
    <w:rsid w:val="00327D18"/>
    <w:rsid w:val="00332216"/>
    <w:rsid w:val="00333EEB"/>
    <w:rsid w:val="00334096"/>
    <w:rsid w:val="00343755"/>
    <w:rsid w:val="00343E50"/>
    <w:rsid w:val="00343F9C"/>
    <w:rsid w:val="003441DC"/>
    <w:rsid w:val="00344829"/>
    <w:rsid w:val="00344B86"/>
    <w:rsid w:val="00346346"/>
    <w:rsid w:val="0034738A"/>
    <w:rsid w:val="003474E9"/>
    <w:rsid w:val="003514ED"/>
    <w:rsid w:val="00355235"/>
    <w:rsid w:val="00355EC7"/>
    <w:rsid w:val="00361640"/>
    <w:rsid w:val="00361E5F"/>
    <w:rsid w:val="00362D18"/>
    <w:rsid w:val="0036369B"/>
    <w:rsid w:val="00363AB6"/>
    <w:rsid w:val="00367CD7"/>
    <w:rsid w:val="003708A2"/>
    <w:rsid w:val="00370BF1"/>
    <w:rsid w:val="003713B9"/>
    <w:rsid w:val="00371906"/>
    <w:rsid w:val="003724AB"/>
    <w:rsid w:val="00373A44"/>
    <w:rsid w:val="00376500"/>
    <w:rsid w:val="003768E3"/>
    <w:rsid w:val="00377A16"/>
    <w:rsid w:val="003827AB"/>
    <w:rsid w:val="0038341C"/>
    <w:rsid w:val="00383A32"/>
    <w:rsid w:val="00383DFC"/>
    <w:rsid w:val="003870B8"/>
    <w:rsid w:val="003912A3"/>
    <w:rsid w:val="003925B8"/>
    <w:rsid w:val="00395006"/>
    <w:rsid w:val="003964AF"/>
    <w:rsid w:val="003A189B"/>
    <w:rsid w:val="003A2252"/>
    <w:rsid w:val="003A2D7C"/>
    <w:rsid w:val="003A3189"/>
    <w:rsid w:val="003A45D0"/>
    <w:rsid w:val="003A6862"/>
    <w:rsid w:val="003A6C4E"/>
    <w:rsid w:val="003A6F3C"/>
    <w:rsid w:val="003B0ADA"/>
    <w:rsid w:val="003B0BC5"/>
    <w:rsid w:val="003B19D3"/>
    <w:rsid w:val="003B24EE"/>
    <w:rsid w:val="003B2D81"/>
    <w:rsid w:val="003B30BA"/>
    <w:rsid w:val="003B381B"/>
    <w:rsid w:val="003B40EB"/>
    <w:rsid w:val="003B4524"/>
    <w:rsid w:val="003B4779"/>
    <w:rsid w:val="003B6AC6"/>
    <w:rsid w:val="003B6CF2"/>
    <w:rsid w:val="003C2E85"/>
    <w:rsid w:val="003C353F"/>
    <w:rsid w:val="003C4CBD"/>
    <w:rsid w:val="003C58BD"/>
    <w:rsid w:val="003C5ABE"/>
    <w:rsid w:val="003C630F"/>
    <w:rsid w:val="003D17F4"/>
    <w:rsid w:val="003D50C8"/>
    <w:rsid w:val="003D5266"/>
    <w:rsid w:val="003D5270"/>
    <w:rsid w:val="003D5BE9"/>
    <w:rsid w:val="003D62FD"/>
    <w:rsid w:val="003D72AC"/>
    <w:rsid w:val="003E2AAA"/>
    <w:rsid w:val="003E2ED1"/>
    <w:rsid w:val="003E5548"/>
    <w:rsid w:val="003E5BE4"/>
    <w:rsid w:val="003E6AAD"/>
    <w:rsid w:val="003E7097"/>
    <w:rsid w:val="003F1CC3"/>
    <w:rsid w:val="003F2445"/>
    <w:rsid w:val="003F27B9"/>
    <w:rsid w:val="003F2C67"/>
    <w:rsid w:val="003F3370"/>
    <w:rsid w:val="003F385F"/>
    <w:rsid w:val="003F3E54"/>
    <w:rsid w:val="003F5D05"/>
    <w:rsid w:val="003F60EF"/>
    <w:rsid w:val="003F7826"/>
    <w:rsid w:val="00402B4E"/>
    <w:rsid w:val="004037AD"/>
    <w:rsid w:val="004038E3"/>
    <w:rsid w:val="004044E5"/>
    <w:rsid w:val="004044E8"/>
    <w:rsid w:val="0040458A"/>
    <w:rsid w:val="0040539F"/>
    <w:rsid w:val="00405BDD"/>
    <w:rsid w:val="00410556"/>
    <w:rsid w:val="00411A8F"/>
    <w:rsid w:val="00412567"/>
    <w:rsid w:val="00413AD5"/>
    <w:rsid w:val="00414C80"/>
    <w:rsid w:val="00416818"/>
    <w:rsid w:val="004202E6"/>
    <w:rsid w:val="00420CD9"/>
    <w:rsid w:val="0042330E"/>
    <w:rsid w:val="00424DC6"/>
    <w:rsid w:val="00425A7F"/>
    <w:rsid w:val="0042678D"/>
    <w:rsid w:val="004311E9"/>
    <w:rsid w:val="00434705"/>
    <w:rsid w:val="0043521F"/>
    <w:rsid w:val="00435A3B"/>
    <w:rsid w:val="004366F6"/>
    <w:rsid w:val="004379D0"/>
    <w:rsid w:val="00440F86"/>
    <w:rsid w:val="00441742"/>
    <w:rsid w:val="00441EBD"/>
    <w:rsid w:val="00443696"/>
    <w:rsid w:val="00443804"/>
    <w:rsid w:val="00444728"/>
    <w:rsid w:val="004460F5"/>
    <w:rsid w:val="0044719C"/>
    <w:rsid w:val="00451F3B"/>
    <w:rsid w:val="00453526"/>
    <w:rsid w:val="00454694"/>
    <w:rsid w:val="004549E3"/>
    <w:rsid w:val="004605A9"/>
    <w:rsid w:val="00460A33"/>
    <w:rsid w:val="0046598A"/>
    <w:rsid w:val="00465AA8"/>
    <w:rsid w:val="00470B0F"/>
    <w:rsid w:val="00472122"/>
    <w:rsid w:val="00472219"/>
    <w:rsid w:val="00473096"/>
    <w:rsid w:val="00474689"/>
    <w:rsid w:val="004750DC"/>
    <w:rsid w:val="00475205"/>
    <w:rsid w:val="0047529D"/>
    <w:rsid w:val="00475C46"/>
    <w:rsid w:val="00475FAC"/>
    <w:rsid w:val="0047660E"/>
    <w:rsid w:val="00480E66"/>
    <w:rsid w:val="0048295C"/>
    <w:rsid w:val="00483B10"/>
    <w:rsid w:val="0048414B"/>
    <w:rsid w:val="0048575B"/>
    <w:rsid w:val="00485D10"/>
    <w:rsid w:val="00485E58"/>
    <w:rsid w:val="0048625B"/>
    <w:rsid w:val="00486475"/>
    <w:rsid w:val="00491B75"/>
    <w:rsid w:val="00492B2D"/>
    <w:rsid w:val="00493E96"/>
    <w:rsid w:val="00495D65"/>
    <w:rsid w:val="00497F41"/>
    <w:rsid w:val="004A1C8A"/>
    <w:rsid w:val="004A30A0"/>
    <w:rsid w:val="004A3426"/>
    <w:rsid w:val="004A3BE4"/>
    <w:rsid w:val="004A3E48"/>
    <w:rsid w:val="004A41E0"/>
    <w:rsid w:val="004B08C5"/>
    <w:rsid w:val="004B0C34"/>
    <w:rsid w:val="004B2844"/>
    <w:rsid w:val="004B2BF0"/>
    <w:rsid w:val="004B3257"/>
    <w:rsid w:val="004B47D8"/>
    <w:rsid w:val="004B4A97"/>
    <w:rsid w:val="004B71F3"/>
    <w:rsid w:val="004C1094"/>
    <w:rsid w:val="004C161E"/>
    <w:rsid w:val="004C21E3"/>
    <w:rsid w:val="004C2C36"/>
    <w:rsid w:val="004C38C1"/>
    <w:rsid w:val="004C7AA7"/>
    <w:rsid w:val="004D01BB"/>
    <w:rsid w:val="004D0390"/>
    <w:rsid w:val="004D35A5"/>
    <w:rsid w:val="004D5697"/>
    <w:rsid w:val="004D7CB4"/>
    <w:rsid w:val="004E019B"/>
    <w:rsid w:val="004E7F54"/>
    <w:rsid w:val="004F0016"/>
    <w:rsid w:val="004F1938"/>
    <w:rsid w:val="004F4B6B"/>
    <w:rsid w:val="004F5E7C"/>
    <w:rsid w:val="004F6817"/>
    <w:rsid w:val="004F7080"/>
    <w:rsid w:val="004F7F83"/>
    <w:rsid w:val="005005D3"/>
    <w:rsid w:val="005024E7"/>
    <w:rsid w:val="0050317A"/>
    <w:rsid w:val="00504655"/>
    <w:rsid w:val="0050480A"/>
    <w:rsid w:val="00505D7E"/>
    <w:rsid w:val="00510F67"/>
    <w:rsid w:val="00513A87"/>
    <w:rsid w:val="00513ACC"/>
    <w:rsid w:val="00516DD0"/>
    <w:rsid w:val="005205AA"/>
    <w:rsid w:val="0052063A"/>
    <w:rsid w:val="00521C45"/>
    <w:rsid w:val="005230BA"/>
    <w:rsid w:val="00523F86"/>
    <w:rsid w:val="00524553"/>
    <w:rsid w:val="00524D1D"/>
    <w:rsid w:val="0052511D"/>
    <w:rsid w:val="005251E0"/>
    <w:rsid w:val="005266DF"/>
    <w:rsid w:val="0052799F"/>
    <w:rsid w:val="00530C75"/>
    <w:rsid w:val="00534362"/>
    <w:rsid w:val="005346A9"/>
    <w:rsid w:val="00535C95"/>
    <w:rsid w:val="00540034"/>
    <w:rsid w:val="00541E7A"/>
    <w:rsid w:val="00543C5C"/>
    <w:rsid w:val="00544296"/>
    <w:rsid w:val="005450E0"/>
    <w:rsid w:val="005452C7"/>
    <w:rsid w:val="00545A35"/>
    <w:rsid w:val="0054630D"/>
    <w:rsid w:val="00547847"/>
    <w:rsid w:val="00547D9A"/>
    <w:rsid w:val="00550134"/>
    <w:rsid w:val="005502B7"/>
    <w:rsid w:val="00550BD8"/>
    <w:rsid w:val="00551455"/>
    <w:rsid w:val="00551821"/>
    <w:rsid w:val="005518B2"/>
    <w:rsid w:val="005550AF"/>
    <w:rsid w:val="005558B5"/>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2A90"/>
    <w:rsid w:val="0059307F"/>
    <w:rsid w:val="00593196"/>
    <w:rsid w:val="0059425B"/>
    <w:rsid w:val="005969C7"/>
    <w:rsid w:val="00597471"/>
    <w:rsid w:val="005A0817"/>
    <w:rsid w:val="005A101C"/>
    <w:rsid w:val="005A34E6"/>
    <w:rsid w:val="005A3538"/>
    <w:rsid w:val="005A5F9C"/>
    <w:rsid w:val="005A784A"/>
    <w:rsid w:val="005B0DE9"/>
    <w:rsid w:val="005B21C4"/>
    <w:rsid w:val="005B2EB1"/>
    <w:rsid w:val="005B34FD"/>
    <w:rsid w:val="005B41E0"/>
    <w:rsid w:val="005B5513"/>
    <w:rsid w:val="005B5545"/>
    <w:rsid w:val="005B6206"/>
    <w:rsid w:val="005B7E7D"/>
    <w:rsid w:val="005C037A"/>
    <w:rsid w:val="005C20EA"/>
    <w:rsid w:val="005C3A4C"/>
    <w:rsid w:val="005D07AC"/>
    <w:rsid w:val="005D2BE6"/>
    <w:rsid w:val="005D55BB"/>
    <w:rsid w:val="005E106C"/>
    <w:rsid w:val="005E3390"/>
    <w:rsid w:val="005E3599"/>
    <w:rsid w:val="005E6E7E"/>
    <w:rsid w:val="005E6FFD"/>
    <w:rsid w:val="005F023B"/>
    <w:rsid w:val="005F45EF"/>
    <w:rsid w:val="005F4615"/>
    <w:rsid w:val="005F4809"/>
    <w:rsid w:val="005F51ED"/>
    <w:rsid w:val="005F5457"/>
    <w:rsid w:val="005F589F"/>
    <w:rsid w:val="005F5E91"/>
    <w:rsid w:val="005F6636"/>
    <w:rsid w:val="00600940"/>
    <w:rsid w:val="006011A6"/>
    <w:rsid w:val="00602207"/>
    <w:rsid w:val="00602F03"/>
    <w:rsid w:val="00603D7A"/>
    <w:rsid w:val="00604272"/>
    <w:rsid w:val="00606651"/>
    <w:rsid w:val="0061083B"/>
    <w:rsid w:val="006127F5"/>
    <w:rsid w:val="00613A28"/>
    <w:rsid w:val="00613D1E"/>
    <w:rsid w:val="0061412C"/>
    <w:rsid w:val="006146CC"/>
    <w:rsid w:val="00621189"/>
    <w:rsid w:val="00627873"/>
    <w:rsid w:val="006307D7"/>
    <w:rsid w:val="00631233"/>
    <w:rsid w:val="00631966"/>
    <w:rsid w:val="00633194"/>
    <w:rsid w:val="00633E53"/>
    <w:rsid w:val="00633F0C"/>
    <w:rsid w:val="00637F08"/>
    <w:rsid w:val="0064055D"/>
    <w:rsid w:val="00640FE3"/>
    <w:rsid w:val="00643478"/>
    <w:rsid w:val="00644272"/>
    <w:rsid w:val="0064795C"/>
    <w:rsid w:val="0065288E"/>
    <w:rsid w:val="00652CD4"/>
    <w:rsid w:val="00655976"/>
    <w:rsid w:val="006565C6"/>
    <w:rsid w:val="00657C41"/>
    <w:rsid w:val="00660299"/>
    <w:rsid w:val="00661ED0"/>
    <w:rsid w:val="006627ED"/>
    <w:rsid w:val="00663679"/>
    <w:rsid w:val="006645FF"/>
    <w:rsid w:val="00664746"/>
    <w:rsid w:val="006651BE"/>
    <w:rsid w:val="00665262"/>
    <w:rsid w:val="00666D4F"/>
    <w:rsid w:val="006709FC"/>
    <w:rsid w:val="00671210"/>
    <w:rsid w:val="00671811"/>
    <w:rsid w:val="00671A32"/>
    <w:rsid w:val="006724E4"/>
    <w:rsid w:val="00672E9C"/>
    <w:rsid w:val="00674B63"/>
    <w:rsid w:val="00677B95"/>
    <w:rsid w:val="00677CF9"/>
    <w:rsid w:val="00680819"/>
    <w:rsid w:val="0068084E"/>
    <w:rsid w:val="0068095F"/>
    <w:rsid w:val="00680ED6"/>
    <w:rsid w:val="006823D9"/>
    <w:rsid w:val="00682B99"/>
    <w:rsid w:val="00682BE0"/>
    <w:rsid w:val="00683AAD"/>
    <w:rsid w:val="0068570D"/>
    <w:rsid w:val="00686348"/>
    <w:rsid w:val="006872D1"/>
    <w:rsid w:val="0068753C"/>
    <w:rsid w:val="00691C63"/>
    <w:rsid w:val="00692BB5"/>
    <w:rsid w:val="00693AD7"/>
    <w:rsid w:val="00694BB8"/>
    <w:rsid w:val="0069509C"/>
    <w:rsid w:val="00695474"/>
    <w:rsid w:val="00695F36"/>
    <w:rsid w:val="00696408"/>
    <w:rsid w:val="0069689A"/>
    <w:rsid w:val="0069710E"/>
    <w:rsid w:val="0069726C"/>
    <w:rsid w:val="006A1475"/>
    <w:rsid w:val="006A26BA"/>
    <w:rsid w:val="006A2C6C"/>
    <w:rsid w:val="006A359C"/>
    <w:rsid w:val="006A4ED0"/>
    <w:rsid w:val="006A7317"/>
    <w:rsid w:val="006A7798"/>
    <w:rsid w:val="006A783E"/>
    <w:rsid w:val="006B169A"/>
    <w:rsid w:val="006B23C7"/>
    <w:rsid w:val="006B5DDE"/>
    <w:rsid w:val="006C2398"/>
    <w:rsid w:val="006C7B5B"/>
    <w:rsid w:val="006C7C69"/>
    <w:rsid w:val="006D06A8"/>
    <w:rsid w:val="006D1FE4"/>
    <w:rsid w:val="006D423E"/>
    <w:rsid w:val="006D4610"/>
    <w:rsid w:val="006D4BD6"/>
    <w:rsid w:val="006D5622"/>
    <w:rsid w:val="006D5C7E"/>
    <w:rsid w:val="006D78DE"/>
    <w:rsid w:val="006D7A08"/>
    <w:rsid w:val="006D7CE7"/>
    <w:rsid w:val="006E1089"/>
    <w:rsid w:val="006E3414"/>
    <w:rsid w:val="006E4892"/>
    <w:rsid w:val="006E6ACB"/>
    <w:rsid w:val="006F037F"/>
    <w:rsid w:val="006F05C8"/>
    <w:rsid w:val="006F1EDF"/>
    <w:rsid w:val="006F3EBF"/>
    <w:rsid w:val="006F4420"/>
    <w:rsid w:val="006F4C71"/>
    <w:rsid w:val="006F5765"/>
    <w:rsid w:val="006F6F8A"/>
    <w:rsid w:val="006F73EC"/>
    <w:rsid w:val="006F7EC5"/>
    <w:rsid w:val="00701617"/>
    <w:rsid w:val="007027C5"/>
    <w:rsid w:val="00704D3B"/>
    <w:rsid w:val="007073DA"/>
    <w:rsid w:val="00707E09"/>
    <w:rsid w:val="00710735"/>
    <w:rsid w:val="00710993"/>
    <w:rsid w:val="007122E6"/>
    <w:rsid w:val="007127B4"/>
    <w:rsid w:val="007132BA"/>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27090"/>
    <w:rsid w:val="00731C61"/>
    <w:rsid w:val="00735315"/>
    <w:rsid w:val="00735543"/>
    <w:rsid w:val="00737EAB"/>
    <w:rsid w:val="007413B8"/>
    <w:rsid w:val="007427D0"/>
    <w:rsid w:val="00745E70"/>
    <w:rsid w:val="0075005D"/>
    <w:rsid w:val="0075055C"/>
    <w:rsid w:val="00750C2E"/>
    <w:rsid w:val="00754024"/>
    <w:rsid w:val="0075433D"/>
    <w:rsid w:val="0075683D"/>
    <w:rsid w:val="00756BB8"/>
    <w:rsid w:val="00757AA6"/>
    <w:rsid w:val="00761021"/>
    <w:rsid w:val="007610AC"/>
    <w:rsid w:val="00762BDA"/>
    <w:rsid w:val="00763809"/>
    <w:rsid w:val="007643CC"/>
    <w:rsid w:val="00764B04"/>
    <w:rsid w:val="007664F3"/>
    <w:rsid w:val="00767898"/>
    <w:rsid w:val="00772C43"/>
    <w:rsid w:val="00781B17"/>
    <w:rsid w:val="00783552"/>
    <w:rsid w:val="007876E8"/>
    <w:rsid w:val="00787A0D"/>
    <w:rsid w:val="00790704"/>
    <w:rsid w:val="00790738"/>
    <w:rsid w:val="00790D77"/>
    <w:rsid w:val="007913A1"/>
    <w:rsid w:val="00791EE9"/>
    <w:rsid w:val="007920BF"/>
    <w:rsid w:val="00794CA5"/>
    <w:rsid w:val="00794DC4"/>
    <w:rsid w:val="00795DF6"/>
    <w:rsid w:val="007961A2"/>
    <w:rsid w:val="00796D13"/>
    <w:rsid w:val="007A37AA"/>
    <w:rsid w:val="007A460A"/>
    <w:rsid w:val="007A467A"/>
    <w:rsid w:val="007A4AB6"/>
    <w:rsid w:val="007A6CE3"/>
    <w:rsid w:val="007A7460"/>
    <w:rsid w:val="007A7B05"/>
    <w:rsid w:val="007A7C95"/>
    <w:rsid w:val="007A7E27"/>
    <w:rsid w:val="007B060A"/>
    <w:rsid w:val="007B0806"/>
    <w:rsid w:val="007B1D80"/>
    <w:rsid w:val="007B2906"/>
    <w:rsid w:val="007B6B15"/>
    <w:rsid w:val="007B6B26"/>
    <w:rsid w:val="007B7292"/>
    <w:rsid w:val="007B7447"/>
    <w:rsid w:val="007B7551"/>
    <w:rsid w:val="007C0287"/>
    <w:rsid w:val="007D15FD"/>
    <w:rsid w:val="007D47E7"/>
    <w:rsid w:val="007D4AC9"/>
    <w:rsid w:val="007D64A0"/>
    <w:rsid w:val="007D68E5"/>
    <w:rsid w:val="007E0486"/>
    <w:rsid w:val="007E0B3C"/>
    <w:rsid w:val="007E10CB"/>
    <w:rsid w:val="007E4818"/>
    <w:rsid w:val="007E5012"/>
    <w:rsid w:val="007E5257"/>
    <w:rsid w:val="007E6E9C"/>
    <w:rsid w:val="007E74B7"/>
    <w:rsid w:val="007F18F0"/>
    <w:rsid w:val="007F2A2A"/>
    <w:rsid w:val="007F6505"/>
    <w:rsid w:val="007F698B"/>
    <w:rsid w:val="007F6994"/>
    <w:rsid w:val="007F6E63"/>
    <w:rsid w:val="007F7EC6"/>
    <w:rsid w:val="00802437"/>
    <w:rsid w:val="00804050"/>
    <w:rsid w:val="00804D45"/>
    <w:rsid w:val="00806F76"/>
    <w:rsid w:val="00813C2A"/>
    <w:rsid w:val="00813F3A"/>
    <w:rsid w:val="00813FFA"/>
    <w:rsid w:val="00814932"/>
    <w:rsid w:val="00814ED7"/>
    <w:rsid w:val="00815002"/>
    <w:rsid w:val="00817D3D"/>
    <w:rsid w:val="008202CF"/>
    <w:rsid w:val="00820E9B"/>
    <w:rsid w:val="00824C6D"/>
    <w:rsid w:val="008252DA"/>
    <w:rsid w:val="008260C8"/>
    <w:rsid w:val="00827B68"/>
    <w:rsid w:val="00830366"/>
    <w:rsid w:val="00831DB6"/>
    <w:rsid w:val="00832C2E"/>
    <w:rsid w:val="008369C9"/>
    <w:rsid w:val="00840E57"/>
    <w:rsid w:val="00840ECD"/>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5E17"/>
    <w:rsid w:val="00866287"/>
    <w:rsid w:val="008669B2"/>
    <w:rsid w:val="00867DF1"/>
    <w:rsid w:val="00870DE3"/>
    <w:rsid w:val="00872AC0"/>
    <w:rsid w:val="00873A72"/>
    <w:rsid w:val="00873DC1"/>
    <w:rsid w:val="00873F89"/>
    <w:rsid w:val="0087484A"/>
    <w:rsid w:val="00874A87"/>
    <w:rsid w:val="00876B93"/>
    <w:rsid w:val="00876EE8"/>
    <w:rsid w:val="0087707E"/>
    <w:rsid w:val="008775B6"/>
    <w:rsid w:val="00877A9F"/>
    <w:rsid w:val="00880D0A"/>
    <w:rsid w:val="00881BB7"/>
    <w:rsid w:val="008825FA"/>
    <w:rsid w:val="0088417A"/>
    <w:rsid w:val="00884CEC"/>
    <w:rsid w:val="0088511D"/>
    <w:rsid w:val="008859A7"/>
    <w:rsid w:val="00885F13"/>
    <w:rsid w:val="00886911"/>
    <w:rsid w:val="0089036C"/>
    <w:rsid w:val="00890C97"/>
    <w:rsid w:val="00891EAD"/>
    <w:rsid w:val="00892B7E"/>
    <w:rsid w:val="00894FBA"/>
    <w:rsid w:val="00896779"/>
    <w:rsid w:val="00896ED1"/>
    <w:rsid w:val="008974E3"/>
    <w:rsid w:val="008A0517"/>
    <w:rsid w:val="008A118C"/>
    <w:rsid w:val="008A1D5C"/>
    <w:rsid w:val="008A3B6E"/>
    <w:rsid w:val="008A3D6C"/>
    <w:rsid w:val="008A4D5B"/>
    <w:rsid w:val="008A5B27"/>
    <w:rsid w:val="008A606C"/>
    <w:rsid w:val="008A663D"/>
    <w:rsid w:val="008A7120"/>
    <w:rsid w:val="008A7F88"/>
    <w:rsid w:val="008B01F2"/>
    <w:rsid w:val="008B3895"/>
    <w:rsid w:val="008B55C3"/>
    <w:rsid w:val="008B5799"/>
    <w:rsid w:val="008B5C50"/>
    <w:rsid w:val="008B6669"/>
    <w:rsid w:val="008B7417"/>
    <w:rsid w:val="008B79A0"/>
    <w:rsid w:val="008C02EB"/>
    <w:rsid w:val="008C0645"/>
    <w:rsid w:val="008C09A0"/>
    <w:rsid w:val="008C0D56"/>
    <w:rsid w:val="008C277E"/>
    <w:rsid w:val="008C342F"/>
    <w:rsid w:val="008C4C5C"/>
    <w:rsid w:val="008C4F72"/>
    <w:rsid w:val="008C52FC"/>
    <w:rsid w:val="008C5A0D"/>
    <w:rsid w:val="008C7738"/>
    <w:rsid w:val="008D4289"/>
    <w:rsid w:val="008D6508"/>
    <w:rsid w:val="008D701E"/>
    <w:rsid w:val="008E3EAA"/>
    <w:rsid w:val="008E52E5"/>
    <w:rsid w:val="008F2269"/>
    <w:rsid w:val="008F30DC"/>
    <w:rsid w:val="008F34B1"/>
    <w:rsid w:val="008F4E30"/>
    <w:rsid w:val="008F76F8"/>
    <w:rsid w:val="00901375"/>
    <w:rsid w:val="009024B6"/>
    <w:rsid w:val="0090262F"/>
    <w:rsid w:val="009033B1"/>
    <w:rsid w:val="00903763"/>
    <w:rsid w:val="00903DCC"/>
    <w:rsid w:val="009053F1"/>
    <w:rsid w:val="009103C4"/>
    <w:rsid w:val="00911226"/>
    <w:rsid w:val="00911A24"/>
    <w:rsid w:val="00912A98"/>
    <w:rsid w:val="009135BE"/>
    <w:rsid w:val="00917FE5"/>
    <w:rsid w:val="00922976"/>
    <w:rsid w:val="009262F0"/>
    <w:rsid w:val="009266B1"/>
    <w:rsid w:val="00927935"/>
    <w:rsid w:val="00927DBE"/>
    <w:rsid w:val="00930FAF"/>
    <w:rsid w:val="00933619"/>
    <w:rsid w:val="00933753"/>
    <w:rsid w:val="009346EE"/>
    <w:rsid w:val="00934917"/>
    <w:rsid w:val="00937D76"/>
    <w:rsid w:val="009402F0"/>
    <w:rsid w:val="009424AF"/>
    <w:rsid w:val="00943451"/>
    <w:rsid w:val="00944746"/>
    <w:rsid w:val="00944BB9"/>
    <w:rsid w:val="0094567E"/>
    <w:rsid w:val="00945AEF"/>
    <w:rsid w:val="00947DBB"/>
    <w:rsid w:val="009521B5"/>
    <w:rsid w:val="00954770"/>
    <w:rsid w:val="00954B00"/>
    <w:rsid w:val="00955CE7"/>
    <w:rsid w:val="00956A13"/>
    <w:rsid w:val="00956C87"/>
    <w:rsid w:val="00956D1F"/>
    <w:rsid w:val="00960DD1"/>
    <w:rsid w:val="00961401"/>
    <w:rsid w:val="00964E64"/>
    <w:rsid w:val="00965E96"/>
    <w:rsid w:val="00970AF0"/>
    <w:rsid w:val="00970DB5"/>
    <w:rsid w:val="00971315"/>
    <w:rsid w:val="00972D66"/>
    <w:rsid w:val="00974147"/>
    <w:rsid w:val="009748CE"/>
    <w:rsid w:val="00975662"/>
    <w:rsid w:val="00976341"/>
    <w:rsid w:val="00976DE3"/>
    <w:rsid w:val="00976DE9"/>
    <w:rsid w:val="009773A0"/>
    <w:rsid w:val="009815DB"/>
    <w:rsid w:val="00983349"/>
    <w:rsid w:val="009843FB"/>
    <w:rsid w:val="00985B7F"/>
    <w:rsid w:val="00987318"/>
    <w:rsid w:val="0099153A"/>
    <w:rsid w:val="00992C61"/>
    <w:rsid w:val="00992E70"/>
    <w:rsid w:val="009953A6"/>
    <w:rsid w:val="009955DC"/>
    <w:rsid w:val="00995B57"/>
    <w:rsid w:val="00995FCE"/>
    <w:rsid w:val="00996688"/>
    <w:rsid w:val="009A273C"/>
    <w:rsid w:val="009A4769"/>
    <w:rsid w:val="009A4FFA"/>
    <w:rsid w:val="009A5640"/>
    <w:rsid w:val="009A6252"/>
    <w:rsid w:val="009A750F"/>
    <w:rsid w:val="009A7597"/>
    <w:rsid w:val="009B1A21"/>
    <w:rsid w:val="009B1EE4"/>
    <w:rsid w:val="009B253E"/>
    <w:rsid w:val="009B4947"/>
    <w:rsid w:val="009B4F49"/>
    <w:rsid w:val="009C176C"/>
    <w:rsid w:val="009C2839"/>
    <w:rsid w:val="009C2925"/>
    <w:rsid w:val="009C32A3"/>
    <w:rsid w:val="009C3562"/>
    <w:rsid w:val="009C5489"/>
    <w:rsid w:val="009C589D"/>
    <w:rsid w:val="009C7007"/>
    <w:rsid w:val="009D031B"/>
    <w:rsid w:val="009D03E8"/>
    <w:rsid w:val="009D1099"/>
    <w:rsid w:val="009D1630"/>
    <w:rsid w:val="009D1689"/>
    <w:rsid w:val="009D1E22"/>
    <w:rsid w:val="009D2318"/>
    <w:rsid w:val="009D6E5D"/>
    <w:rsid w:val="009D7A75"/>
    <w:rsid w:val="009E0A9F"/>
    <w:rsid w:val="009E231E"/>
    <w:rsid w:val="009E4D20"/>
    <w:rsid w:val="009E61DB"/>
    <w:rsid w:val="009E76B8"/>
    <w:rsid w:val="009F008C"/>
    <w:rsid w:val="009F0962"/>
    <w:rsid w:val="009F17CE"/>
    <w:rsid w:val="009F2BAF"/>
    <w:rsid w:val="009F3837"/>
    <w:rsid w:val="009F3CAF"/>
    <w:rsid w:val="009F4B6B"/>
    <w:rsid w:val="009F5CDA"/>
    <w:rsid w:val="009F5FA2"/>
    <w:rsid w:val="00A02423"/>
    <w:rsid w:val="00A0306C"/>
    <w:rsid w:val="00A030AC"/>
    <w:rsid w:val="00A03EE0"/>
    <w:rsid w:val="00A04126"/>
    <w:rsid w:val="00A043B0"/>
    <w:rsid w:val="00A054CB"/>
    <w:rsid w:val="00A05BFC"/>
    <w:rsid w:val="00A05FBE"/>
    <w:rsid w:val="00A06594"/>
    <w:rsid w:val="00A1060B"/>
    <w:rsid w:val="00A10952"/>
    <w:rsid w:val="00A113C5"/>
    <w:rsid w:val="00A12458"/>
    <w:rsid w:val="00A13717"/>
    <w:rsid w:val="00A1509B"/>
    <w:rsid w:val="00A158FF"/>
    <w:rsid w:val="00A15F75"/>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26B"/>
    <w:rsid w:val="00A408CF"/>
    <w:rsid w:val="00A40E7D"/>
    <w:rsid w:val="00A41640"/>
    <w:rsid w:val="00A41906"/>
    <w:rsid w:val="00A42098"/>
    <w:rsid w:val="00A42248"/>
    <w:rsid w:val="00A448C7"/>
    <w:rsid w:val="00A45342"/>
    <w:rsid w:val="00A50597"/>
    <w:rsid w:val="00A50D2D"/>
    <w:rsid w:val="00A52102"/>
    <w:rsid w:val="00A524F7"/>
    <w:rsid w:val="00A54A39"/>
    <w:rsid w:val="00A558B4"/>
    <w:rsid w:val="00A55BF2"/>
    <w:rsid w:val="00A578AA"/>
    <w:rsid w:val="00A57E40"/>
    <w:rsid w:val="00A616D1"/>
    <w:rsid w:val="00A6199F"/>
    <w:rsid w:val="00A62A67"/>
    <w:rsid w:val="00A6370D"/>
    <w:rsid w:val="00A65044"/>
    <w:rsid w:val="00A6562A"/>
    <w:rsid w:val="00A65918"/>
    <w:rsid w:val="00A666CC"/>
    <w:rsid w:val="00A67BF7"/>
    <w:rsid w:val="00A67D2A"/>
    <w:rsid w:val="00A73A01"/>
    <w:rsid w:val="00A73E61"/>
    <w:rsid w:val="00A75241"/>
    <w:rsid w:val="00A806FD"/>
    <w:rsid w:val="00A81C1B"/>
    <w:rsid w:val="00A82297"/>
    <w:rsid w:val="00A82D8C"/>
    <w:rsid w:val="00A83A48"/>
    <w:rsid w:val="00A844E5"/>
    <w:rsid w:val="00A84A2C"/>
    <w:rsid w:val="00A85922"/>
    <w:rsid w:val="00A86472"/>
    <w:rsid w:val="00A87599"/>
    <w:rsid w:val="00A90723"/>
    <w:rsid w:val="00A90FE4"/>
    <w:rsid w:val="00A911A0"/>
    <w:rsid w:val="00A92D3E"/>
    <w:rsid w:val="00A9388D"/>
    <w:rsid w:val="00A938C7"/>
    <w:rsid w:val="00A93964"/>
    <w:rsid w:val="00A94ABE"/>
    <w:rsid w:val="00A96342"/>
    <w:rsid w:val="00AA034C"/>
    <w:rsid w:val="00AA06DF"/>
    <w:rsid w:val="00AA0E1C"/>
    <w:rsid w:val="00AA1DE6"/>
    <w:rsid w:val="00AA2667"/>
    <w:rsid w:val="00AA365B"/>
    <w:rsid w:val="00AA46A1"/>
    <w:rsid w:val="00AA4D67"/>
    <w:rsid w:val="00AA4EDD"/>
    <w:rsid w:val="00AA59F5"/>
    <w:rsid w:val="00AA641E"/>
    <w:rsid w:val="00AA7D12"/>
    <w:rsid w:val="00AB0B41"/>
    <w:rsid w:val="00AB1BA1"/>
    <w:rsid w:val="00AB31C1"/>
    <w:rsid w:val="00AB39D8"/>
    <w:rsid w:val="00AB450D"/>
    <w:rsid w:val="00AB534F"/>
    <w:rsid w:val="00AB5B7E"/>
    <w:rsid w:val="00AB7EF4"/>
    <w:rsid w:val="00AC171C"/>
    <w:rsid w:val="00AC3640"/>
    <w:rsid w:val="00AC4E7C"/>
    <w:rsid w:val="00AC51EB"/>
    <w:rsid w:val="00AC56F9"/>
    <w:rsid w:val="00AC60BA"/>
    <w:rsid w:val="00AC63F5"/>
    <w:rsid w:val="00AC7908"/>
    <w:rsid w:val="00AD102F"/>
    <w:rsid w:val="00AD1124"/>
    <w:rsid w:val="00AD2620"/>
    <w:rsid w:val="00AD35AA"/>
    <w:rsid w:val="00AD3E0C"/>
    <w:rsid w:val="00AD409A"/>
    <w:rsid w:val="00AD483F"/>
    <w:rsid w:val="00AD5A89"/>
    <w:rsid w:val="00AE131C"/>
    <w:rsid w:val="00AE29A1"/>
    <w:rsid w:val="00AE41EF"/>
    <w:rsid w:val="00AE5154"/>
    <w:rsid w:val="00AE54D1"/>
    <w:rsid w:val="00AE6081"/>
    <w:rsid w:val="00AE633C"/>
    <w:rsid w:val="00AE6BBC"/>
    <w:rsid w:val="00AF0C67"/>
    <w:rsid w:val="00AF0FDB"/>
    <w:rsid w:val="00AF26CF"/>
    <w:rsid w:val="00AF3263"/>
    <w:rsid w:val="00AF3D30"/>
    <w:rsid w:val="00AF3F2A"/>
    <w:rsid w:val="00AF4413"/>
    <w:rsid w:val="00AF6463"/>
    <w:rsid w:val="00AF6BD9"/>
    <w:rsid w:val="00AF6C0A"/>
    <w:rsid w:val="00AF735E"/>
    <w:rsid w:val="00B01802"/>
    <w:rsid w:val="00B01F33"/>
    <w:rsid w:val="00B02532"/>
    <w:rsid w:val="00B02AAA"/>
    <w:rsid w:val="00B04396"/>
    <w:rsid w:val="00B05627"/>
    <w:rsid w:val="00B06CC6"/>
    <w:rsid w:val="00B06D10"/>
    <w:rsid w:val="00B07347"/>
    <w:rsid w:val="00B11F88"/>
    <w:rsid w:val="00B1227C"/>
    <w:rsid w:val="00B12516"/>
    <w:rsid w:val="00B13380"/>
    <w:rsid w:val="00B13A7F"/>
    <w:rsid w:val="00B154CE"/>
    <w:rsid w:val="00B15A06"/>
    <w:rsid w:val="00B17AFE"/>
    <w:rsid w:val="00B20F35"/>
    <w:rsid w:val="00B21D75"/>
    <w:rsid w:val="00B22D96"/>
    <w:rsid w:val="00B26A06"/>
    <w:rsid w:val="00B3038B"/>
    <w:rsid w:val="00B30E66"/>
    <w:rsid w:val="00B34C21"/>
    <w:rsid w:val="00B378D9"/>
    <w:rsid w:val="00B421D0"/>
    <w:rsid w:val="00B42E4C"/>
    <w:rsid w:val="00B43877"/>
    <w:rsid w:val="00B438F2"/>
    <w:rsid w:val="00B43D5B"/>
    <w:rsid w:val="00B43FDF"/>
    <w:rsid w:val="00B44340"/>
    <w:rsid w:val="00B44D5D"/>
    <w:rsid w:val="00B45E11"/>
    <w:rsid w:val="00B4639D"/>
    <w:rsid w:val="00B46CD5"/>
    <w:rsid w:val="00B46EE1"/>
    <w:rsid w:val="00B47487"/>
    <w:rsid w:val="00B5028A"/>
    <w:rsid w:val="00B507F1"/>
    <w:rsid w:val="00B50E82"/>
    <w:rsid w:val="00B519B6"/>
    <w:rsid w:val="00B54B45"/>
    <w:rsid w:val="00B56C6A"/>
    <w:rsid w:val="00B57F6C"/>
    <w:rsid w:val="00B61C4F"/>
    <w:rsid w:val="00B62E58"/>
    <w:rsid w:val="00B636AD"/>
    <w:rsid w:val="00B65487"/>
    <w:rsid w:val="00B66F9B"/>
    <w:rsid w:val="00B67EB5"/>
    <w:rsid w:val="00B712A3"/>
    <w:rsid w:val="00B716DA"/>
    <w:rsid w:val="00B71C07"/>
    <w:rsid w:val="00B73EE8"/>
    <w:rsid w:val="00B74CFA"/>
    <w:rsid w:val="00B762E1"/>
    <w:rsid w:val="00B766A9"/>
    <w:rsid w:val="00B76F24"/>
    <w:rsid w:val="00B77257"/>
    <w:rsid w:val="00B838E4"/>
    <w:rsid w:val="00B839F6"/>
    <w:rsid w:val="00B8483A"/>
    <w:rsid w:val="00B8488D"/>
    <w:rsid w:val="00B84A6D"/>
    <w:rsid w:val="00B86E78"/>
    <w:rsid w:val="00B91A4E"/>
    <w:rsid w:val="00B9270E"/>
    <w:rsid w:val="00B92F46"/>
    <w:rsid w:val="00B95C1F"/>
    <w:rsid w:val="00B96203"/>
    <w:rsid w:val="00B97601"/>
    <w:rsid w:val="00B9771F"/>
    <w:rsid w:val="00B9772D"/>
    <w:rsid w:val="00BA02E7"/>
    <w:rsid w:val="00BA0BC8"/>
    <w:rsid w:val="00BA1896"/>
    <w:rsid w:val="00BA1E0C"/>
    <w:rsid w:val="00BA2644"/>
    <w:rsid w:val="00BA26F4"/>
    <w:rsid w:val="00BA273E"/>
    <w:rsid w:val="00BA7F7B"/>
    <w:rsid w:val="00BB028F"/>
    <w:rsid w:val="00BB092E"/>
    <w:rsid w:val="00BB0B12"/>
    <w:rsid w:val="00BB1438"/>
    <w:rsid w:val="00BB1CC9"/>
    <w:rsid w:val="00BB3609"/>
    <w:rsid w:val="00BB5910"/>
    <w:rsid w:val="00BB6153"/>
    <w:rsid w:val="00BB6D86"/>
    <w:rsid w:val="00BB7CC3"/>
    <w:rsid w:val="00BC1070"/>
    <w:rsid w:val="00BC2F78"/>
    <w:rsid w:val="00BC4F01"/>
    <w:rsid w:val="00BC66B4"/>
    <w:rsid w:val="00BD0ABC"/>
    <w:rsid w:val="00BD4599"/>
    <w:rsid w:val="00BD4748"/>
    <w:rsid w:val="00BD4BA0"/>
    <w:rsid w:val="00BD51F5"/>
    <w:rsid w:val="00BD622E"/>
    <w:rsid w:val="00BD6966"/>
    <w:rsid w:val="00BE0F2F"/>
    <w:rsid w:val="00BE1FE5"/>
    <w:rsid w:val="00BE2946"/>
    <w:rsid w:val="00BE4241"/>
    <w:rsid w:val="00BE5C55"/>
    <w:rsid w:val="00BE77CC"/>
    <w:rsid w:val="00BF07F9"/>
    <w:rsid w:val="00BF0D1C"/>
    <w:rsid w:val="00BF3E70"/>
    <w:rsid w:val="00BF75BB"/>
    <w:rsid w:val="00C01200"/>
    <w:rsid w:val="00C01C3E"/>
    <w:rsid w:val="00C01C47"/>
    <w:rsid w:val="00C02C97"/>
    <w:rsid w:val="00C030BD"/>
    <w:rsid w:val="00C07159"/>
    <w:rsid w:val="00C07F15"/>
    <w:rsid w:val="00C10BDF"/>
    <w:rsid w:val="00C12844"/>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03B"/>
    <w:rsid w:val="00C526F1"/>
    <w:rsid w:val="00C543BF"/>
    <w:rsid w:val="00C54408"/>
    <w:rsid w:val="00C54EF5"/>
    <w:rsid w:val="00C54F9D"/>
    <w:rsid w:val="00C5653F"/>
    <w:rsid w:val="00C56B80"/>
    <w:rsid w:val="00C572BA"/>
    <w:rsid w:val="00C5746D"/>
    <w:rsid w:val="00C5767B"/>
    <w:rsid w:val="00C57CD5"/>
    <w:rsid w:val="00C60C28"/>
    <w:rsid w:val="00C62198"/>
    <w:rsid w:val="00C621F3"/>
    <w:rsid w:val="00C624A7"/>
    <w:rsid w:val="00C6621A"/>
    <w:rsid w:val="00C66840"/>
    <w:rsid w:val="00C67D25"/>
    <w:rsid w:val="00C74B8F"/>
    <w:rsid w:val="00C75A7F"/>
    <w:rsid w:val="00C75DBF"/>
    <w:rsid w:val="00C76141"/>
    <w:rsid w:val="00C77C1E"/>
    <w:rsid w:val="00C80E23"/>
    <w:rsid w:val="00C81AEB"/>
    <w:rsid w:val="00C8309C"/>
    <w:rsid w:val="00C83E77"/>
    <w:rsid w:val="00C8448E"/>
    <w:rsid w:val="00C845DC"/>
    <w:rsid w:val="00C84965"/>
    <w:rsid w:val="00C85387"/>
    <w:rsid w:val="00C86600"/>
    <w:rsid w:val="00C86AC9"/>
    <w:rsid w:val="00C90276"/>
    <w:rsid w:val="00C917AA"/>
    <w:rsid w:val="00C92823"/>
    <w:rsid w:val="00C93660"/>
    <w:rsid w:val="00C93F20"/>
    <w:rsid w:val="00C9523A"/>
    <w:rsid w:val="00C96E15"/>
    <w:rsid w:val="00C9769C"/>
    <w:rsid w:val="00CA0CD3"/>
    <w:rsid w:val="00CA3C67"/>
    <w:rsid w:val="00CA4500"/>
    <w:rsid w:val="00CA4959"/>
    <w:rsid w:val="00CA64A8"/>
    <w:rsid w:val="00CA6BDF"/>
    <w:rsid w:val="00CA785A"/>
    <w:rsid w:val="00CB080B"/>
    <w:rsid w:val="00CB2108"/>
    <w:rsid w:val="00CB29F1"/>
    <w:rsid w:val="00CB533D"/>
    <w:rsid w:val="00CB6E1B"/>
    <w:rsid w:val="00CB7B3C"/>
    <w:rsid w:val="00CB7F29"/>
    <w:rsid w:val="00CC0778"/>
    <w:rsid w:val="00CC0F72"/>
    <w:rsid w:val="00CC148C"/>
    <w:rsid w:val="00CC37EE"/>
    <w:rsid w:val="00CC3B62"/>
    <w:rsid w:val="00CC43D8"/>
    <w:rsid w:val="00CC5E06"/>
    <w:rsid w:val="00CC60B5"/>
    <w:rsid w:val="00CC6D7B"/>
    <w:rsid w:val="00CD2B8D"/>
    <w:rsid w:val="00CD34A9"/>
    <w:rsid w:val="00CD3AAF"/>
    <w:rsid w:val="00CD411F"/>
    <w:rsid w:val="00CD4F84"/>
    <w:rsid w:val="00CD5394"/>
    <w:rsid w:val="00CD641B"/>
    <w:rsid w:val="00CD6725"/>
    <w:rsid w:val="00CE1E66"/>
    <w:rsid w:val="00CE355A"/>
    <w:rsid w:val="00CE4E4E"/>
    <w:rsid w:val="00CE5CFF"/>
    <w:rsid w:val="00CE6720"/>
    <w:rsid w:val="00CF16BC"/>
    <w:rsid w:val="00CF496F"/>
    <w:rsid w:val="00CF5054"/>
    <w:rsid w:val="00CF6E0A"/>
    <w:rsid w:val="00CF7258"/>
    <w:rsid w:val="00D01BB7"/>
    <w:rsid w:val="00D01FC1"/>
    <w:rsid w:val="00D04D41"/>
    <w:rsid w:val="00D06F3D"/>
    <w:rsid w:val="00D107E0"/>
    <w:rsid w:val="00D112DA"/>
    <w:rsid w:val="00D1146D"/>
    <w:rsid w:val="00D1248C"/>
    <w:rsid w:val="00D14DC9"/>
    <w:rsid w:val="00D16D91"/>
    <w:rsid w:val="00D17FEB"/>
    <w:rsid w:val="00D20E5A"/>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002B"/>
    <w:rsid w:val="00D40B52"/>
    <w:rsid w:val="00D413CD"/>
    <w:rsid w:val="00D419D6"/>
    <w:rsid w:val="00D41A7A"/>
    <w:rsid w:val="00D44E48"/>
    <w:rsid w:val="00D44F2B"/>
    <w:rsid w:val="00D452E8"/>
    <w:rsid w:val="00D46453"/>
    <w:rsid w:val="00D46492"/>
    <w:rsid w:val="00D47EF6"/>
    <w:rsid w:val="00D503BC"/>
    <w:rsid w:val="00D505A3"/>
    <w:rsid w:val="00D50EED"/>
    <w:rsid w:val="00D51B95"/>
    <w:rsid w:val="00D52363"/>
    <w:rsid w:val="00D52EDC"/>
    <w:rsid w:val="00D52FD4"/>
    <w:rsid w:val="00D532EB"/>
    <w:rsid w:val="00D5523A"/>
    <w:rsid w:val="00D55339"/>
    <w:rsid w:val="00D55E12"/>
    <w:rsid w:val="00D55E9B"/>
    <w:rsid w:val="00D55F46"/>
    <w:rsid w:val="00D56170"/>
    <w:rsid w:val="00D56857"/>
    <w:rsid w:val="00D6118E"/>
    <w:rsid w:val="00D61FBD"/>
    <w:rsid w:val="00D62D07"/>
    <w:rsid w:val="00D66340"/>
    <w:rsid w:val="00D70F59"/>
    <w:rsid w:val="00D73AC1"/>
    <w:rsid w:val="00D75B62"/>
    <w:rsid w:val="00D76197"/>
    <w:rsid w:val="00D76876"/>
    <w:rsid w:val="00D77173"/>
    <w:rsid w:val="00D77577"/>
    <w:rsid w:val="00D77952"/>
    <w:rsid w:val="00D80A9D"/>
    <w:rsid w:val="00D814C0"/>
    <w:rsid w:val="00D81B56"/>
    <w:rsid w:val="00D82131"/>
    <w:rsid w:val="00D83BA7"/>
    <w:rsid w:val="00D85ED5"/>
    <w:rsid w:val="00D8605B"/>
    <w:rsid w:val="00D87FA9"/>
    <w:rsid w:val="00D94074"/>
    <w:rsid w:val="00D9431E"/>
    <w:rsid w:val="00D9683A"/>
    <w:rsid w:val="00D96933"/>
    <w:rsid w:val="00D97E9A"/>
    <w:rsid w:val="00DA006B"/>
    <w:rsid w:val="00DA0A17"/>
    <w:rsid w:val="00DA269A"/>
    <w:rsid w:val="00DA2F96"/>
    <w:rsid w:val="00DA372A"/>
    <w:rsid w:val="00DA48BF"/>
    <w:rsid w:val="00DA48ED"/>
    <w:rsid w:val="00DA4BCB"/>
    <w:rsid w:val="00DA5F34"/>
    <w:rsid w:val="00DA6125"/>
    <w:rsid w:val="00DA69F4"/>
    <w:rsid w:val="00DB328C"/>
    <w:rsid w:val="00DB3B4C"/>
    <w:rsid w:val="00DB3C00"/>
    <w:rsid w:val="00DB3E84"/>
    <w:rsid w:val="00DB4C52"/>
    <w:rsid w:val="00DB5CF5"/>
    <w:rsid w:val="00DB70C0"/>
    <w:rsid w:val="00DC0BB3"/>
    <w:rsid w:val="00DC0C46"/>
    <w:rsid w:val="00DC12C6"/>
    <w:rsid w:val="00DC19FA"/>
    <w:rsid w:val="00DC2CA6"/>
    <w:rsid w:val="00DC2E50"/>
    <w:rsid w:val="00DC45BB"/>
    <w:rsid w:val="00DC4663"/>
    <w:rsid w:val="00DC69A2"/>
    <w:rsid w:val="00DC75FB"/>
    <w:rsid w:val="00DC76F9"/>
    <w:rsid w:val="00DC7E3D"/>
    <w:rsid w:val="00DD12CE"/>
    <w:rsid w:val="00DD21F9"/>
    <w:rsid w:val="00DD2A2F"/>
    <w:rsid w:val="00DD2D4D"/>
    <w:rsid w:val="00DD3084"/>
    <w:rsid w:val="00DD59B9"/>
    <w:rsid w:val="00DD6076"/>
    <w:rsid w:val="00DD6AC1"/>
    <w:rsid w:val="00DD7039"/>
    <w:rsid w:val="00DD75EA"/>
    <w:rsid w:val="00DE35CC"/>
    <w:rsid w:val="00DE35F0"/>
    <w:rsid w:val="00DE3909"/>
    <w:rsid w:val="00DF267E"/>
    <w:rsid w:val="00DF6C20"/>
    <w:rsid w:val="00E00248"/>
    <w:rsid w:val="00E0168B"/>
    <w:rsid w:val="00E0379E"/>
    <w:rsid w:val="00E0429A"/>
    <w:rsid w:val="00E06279"/>
    <w:rsid w:val="00E0628E"/>
    <w:rsid w:val="00E06497"/>
    <w:rsid w:val="00E06A3D"/>
    <w:rsid w:val="00E13995"/>
    <w:rsid w:val="00E1474D"/>
    <w:rsid w:val="00E15A74"/>
    <w:rsid w:val="00E165EE"/>
    <w:rsid w:val="00E169A4"/>
    <w:rsid w:val="00E17D5A"/>
    <w:rsid w:val="00E2252C"/>
    <w:rsid w:val="00E25083"/>
    <w:rsid w:val="00E25CD6"/>
    <w:rsid w:val="00E27EE8"/>
    <w:rsid w:val="00E27FA9"/>
    <w:rsid w:val="00E3143D"/>
    <w:rsid w:val="00E31FFA"/>
    <w:rsid w:val="00E33CA2"/>
    <w:rsid w:val="00E36474"/>
    <w:rsid w:val="00E36A13"/>
    <w:rsid w:val="00E40715"/>
    <w:rsid w:val="00E41EF1"/>
    <w:rsid w:val="00E425F5"/>
    <w:rsid w:val="00E42D89"/>
    <w:rsid w:val="00E4373F"/>
    <w:rsid w:val="00E43D57"/>
    <w:rsid w:val="00E44682"/>
    <w:rsid w:val="00E448E2"/>
    <w:rsid w:val="00E45388"/>
    <w:rsid w:val="00E463AE"/>
    <w:rsid w:val="00E508AC"/>
    <w:rsid w:val="00E51356"/>
    <w:rsid w:val="00E531E9"/>
    <w:rsid w:val="00E53EA9"/>
    <w:rsid w:val="00E55070"/>
    <w:rsid w:val="00E5587F"/>
    <w:rsid w:val="00E56C1B"/>
    <w:rsid w:val="00E61954"/>
    <w:rsid w:val="00E62693"/>
    <w:rsid w:val="00E632F2"/>
    <w:rsid w:val="00E63780"/>
    <w:rsid w:val="00E642B1"/>
    <w:rsid w:val="00E64F6E"/>
    <w:rsid w:val="00E651E1"/>
    <w:rsid w:val="00E7088D"/>
    <w:rsid w:val="00E71EE5"/>
    <w:rsid w:val="00E739A0"/>
    <w:rsid w:val="00E73CE3"/>
    <w:rsid w:val="00E74FBD"/>
    <w:rsid w:val="00E7566B"/>
    <w:rsid w:val="00E7787C"/>
    <w:rsid w:val="00E77D14"/>
    <w:rsid w:val="00E804CB"/>
    <w:rsid w:val="00E80DCF"/>
    <w:rsid w:val="00E81B69"/>
    <w:rsid w:val="00E81F8D"/>
    <w:rsid w:val="00E8222F"/>
    <w:rsid w:val="00E83FE9"/>
    <w:rsid w:val="00E85EB9"/>
    <w:rsid w:val="00E86D0E"/>
    <w:rsid w:val="00E87D74"/>
    <w:rsid w:val="00E9121D"/>
    <w:rsid w:val="00E92CA5"/>
    <w:rsid w:val="00E95166"/>
    <w:rsid w:val="00E95346"/>
    <w:rsid w:val="00E96FBA"/>
    <w:rsid w:val="00E97238"/>
    <w:rsid w:val="00EA307F"/>
    <w:rsid w:val="00EA3F95"/>
    <w:rsid w:val="00EA4CA0"/>
    <w:rsid w:val="00EA5849"/>
    <w:rsid w:val="00EB3310"/>
    <w:rsid w:val="00EB3795"/>
    <w:rsid w:val="00EB4F9A"/>
    <w:rsid w:val="00EB70A3"/>
    <w:rsid w:val="00EC017C"/>
    <w:rsid w:val="00EC07ED"/>
    <w:rsid w:val="00EC16F0"/>
    <w:rsid w:val="00EC3BC5"/>
    <w:rsid w:val="00EC442F"/>
    <w:rsid w:val="00EC7183"/>
    <w:rsid w:val="00EC7211"/>
    <w:rsid w:val="00EC72FA"/>
    <w:rsid w:val="00EC7398"/>
    <w:rsid w:val="00ED005C"/>
    <w:rsid w:val="00ED12EC"/>
    <w:rsid w:val="00ED4014"/>
    <w:rsid w:val="00ED4159"/>
    <w:rsid w:val="00ED4D73"/>
    <w:rsid w:val="00ED7665"/>
    <w:rsid w:val="00EE19C3"/>
    <w:rsid w:val="00EE413B"/>
    <w:rsid w:val="00EE42AF"/>
    <w:rsid w:val="00EE71F1"/>
    <w:rsid w:val="00EF0AD0"/>
    <w:rsid w:val="00EF2EF8"/>
    <w:rsid w:val="00EF38B3"/>
    <w:rsid w:val="00EF4DA0"/>
    <w:rsid w:val="00EF5107"/>
    <w:rsid w:val="00EF53D5"/>
    <w:rsid w:val="00EF6715"/>
    <w:rsid w:val="00EF73AD"/>
    <w:rsid w:val="00F00C64"/>
    <w:rsid w:val="00F01EEA"/>
    <w:rsid w:val="00F0275E"/>
    <w:rsid w:val="00F0623E"/>
    <w:rsid w:val="00F07236"/>
    <w:rsid w:val="00F0780D"/>
    <w:rsid w:val="00F11D29"/>
    <w:rsid w:val="00F11D5C"/>
    <w:rsid w:val="00F13074"/>
    <w:rsid w:val="00F1484E"/>
    <w:rsid w:val="00F14F1E"/>
    <w:rsid w:val="00F17256"/>
    <w:rsid w:val="00F1752F"/>
    <w:rsid w:val="00F21B37"/>
    <w:rsid w:val="00F21F70"/>
    <w:rsid w:val="00F22369"/>
    <w:rsid w:val="00F224D0"/>
    <w:rsid w:val="00F22962"/>
    <w:rsid w:val="00F22E9D"/>
    <w:rsid w:val="00F2443D"/>
    <w:rsid w:val="00F26028"/>
    <w:rsid w:val="00F2774F"/>
    <w:rsid w:val="00F31CDC"/>
    <w:rsid w:val="00F3283B"/>
    <w:rsid w:val="00F33E08"/>
    <w:rsid w:val="00F35B1C"/>
    <w:rsid w:val="00F36EA1"/>
    <w:rsid w:val="00F379E0"/>
    <w:rsid w:val="00F4466F"/>
    <w:rsid w:val="00F44A3F"/>
    <w:rsid w:val="00F4655B"/>
    <w:rsid w:val="00F50DFA"/>
    <w:rsid w:val="00F5118B"/>
    <w:rsid w:val="00F51AF2"/>
    <w:rsid w:val="00F51B22"/>
    <w:rsid w:val="00F53D15"/>
    <w:rsid w:val="00F55190"/>
    <w:rsid w:val="00F55E38"/>
    <w:rsid w:val="00F564AD"/>
    <w:rsid w:val="00F63651"/>
    <w:rsid w:val="00F656A0"/>
    <w:rsid w:val="00F66790"/>
    <w:rsid w:val="00F67448"/>
    <w:rsid w:val="00F67853"/>
    <w:rsid w:val="00F707C9"/>
    <w:rsid w:val="00F71BF0"/>
    <w:rsid w:val="00F742ED"/>
    <w:rsid w:val="00F744AC"/>
    <w:rsid w:val="00F75EA4"/>
    <w:rsid w:val="00F760C5"/>
    <w:rsid w:val="00F7709C"/>
    <w:rsid w:val="00F77245"/>
    <w:rsid w:val="00F77AF4"/>
    <w:rsid w:val="00F813F9"/>
    <w:rsid w:val="00F8408B"/>
    <w:rsid w:val="00F84D42"/>
    <w:rsid w:val="00F85478"/>
    <w:rsid w:val="00F85D2D"/>
    <w:rsid w:val="00F864F2"/>
    <w:rsid w:val="00F914BD"/>
    <w:rsid w:val="00F914E1"/>
    <w:rsid w:val="00F91BD5"/>
    <w:rsid w:val="00F92356"/>
    <w:rsid w:val="00F930BD"/>
    <w:rsid w:val="00F93B71"/>
    <w:rsid w:val="00F93DBE"/>
    <w:rsid w:val="00F96ABD"/>
    <w:rsid w:val="00F97AFC"/>
    <w:rsid w:val="00F97DE7"/>
    <w:rsid w:val="00FA2580"/>
    <w:rsid w:val="00FA545A"/>
    <w:rsid w:val="00FA66E8"/>
    <w:rsid w:val="00FB1E51"/>
    <w:rsid w:val="00FB3D55"/>
    <w:rsid w:val="00FB4657"/>
    <w:rsid w:val="00FB4759"/>
    <w:rsid w:val="00FC36D3"/>
    <w:rsid w:val="00FC3D51"/>
    <w:rsid w:val="00FC43F0"/>
    <w:rsid w:val="00FC4C74"/>
    <w:rsid w:val="00FC502B"/>
    <w:rsid w:val="00FC511C"/>
    <w:rsid w:val="00FC5CA6"/>
    <w:rsid w:val="00FC7031"/>
    <w:rsid w:val="00FD0ACE"/>
    <w:rsid w:val="00FD0E6E"/>
    <w:rsid w:val="00FD4284"/>
    <w:rsid w:val="00FD624B"/>
    <w:rsid w:val="00FD6B9D"/>
    <w:rsid w:val="00FD74BB"/>
    <w:rsid w:val="00FE2305"/>
    <w:rsid w:val="00FE393F"/>
    <w:rsid w:val="00FE464D"/>
    <w:rsid w:val="00FE51CE"/>
    <w:rsid w:val="00FE6653"/>
    <w:rsid w:val="00FE7EE8"/>
    <w:rsid w:val="00FF3150"/>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61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0">
    <w:name w:val="Znak Znak9"/>
    <w:rsid w:val="000B2DC2"/>
    <w:rPr>
      <w:sz w:val="24"/>
      <w:szCs w:val="24"/>
      <w:lang w:val="pl-PL" w:eastAsia="ar-SA" w:bidi="ar-SA"/>
    </w:rPr>
  </w:style>
  <w:style w:type="character" w:customStyle="1" w:styleId="ZnakZnak11">
    <w:name w:val="Znak Znak1"/>
    <w:rsid w:val="000B2DC2"/>
    <w:rPr>
      <w:rFonts w:ascii="Arial" w:eastAsia="Times New Roman" w:hAnsi="Arial" w:cs="Arial"/>
      <w:lang w:eastAsia="pl-PL"/>
    </w:rPr>
  </w:style>
  <w:style w:type="character" w:customStyle="1" w:styleId="ZnakZnak0">
    <w:name w:val="Znak Znak"/>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8"/>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953A6"/>
    <w:rPr>
      <w:color w:val="605E5C"/>
      <w:shd w:val="clear" w:color="auto" w:fill="E1DFDD"/>
    </w:rPr>
  </w:style>
  <w:style w:type="character" w:customStyle="1" w:styleId="Nierozpoznanawzmianka2">
    <w:name w:val="Nierozpoznana wzmianka2"/>
    <w:basedOn w:val="Domylnaczcionkaakapitu"/>
    <w:uiPriority w:val="99"/>
    <w:semiHidden/>
    <w:unhideWhenUsed/>
    <w:rsid w:val="0024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48918760">
      <w:bodyDiv w:val="1"/>
      <w:marLeft w:val="0"/>
      <w:marRight w:val="0"/>
      <w:marTop w:val="0"/>
      <w:marBottom w:val="0"/>
      <w:divBdr>
        <w:top w:val="none" w:sz="0" w:space="0" w:color="auto"/>
        <w:left w:val="none" w:sz="0" w:space="0" w:color="auto"/>
        <w:bottom w:val="none" w:sz="0" w:space="0" w:color="auto"/>
        <w:right w:val="none" w:sz="0" w:space="0" w:color="auto"/>
      </w:divBdr>
      <w:divsChild>
        <w:div w:id="2066559695">
          <w:marLeft w:val="0"/>
          <w:marRight w:val="0"/>
          <w:marTop w:val="0"/>
          <w:marBottom w:val="0"/>
          <w:divBdr>
            <w:top w:val="none" w:sz="0" w:space="0" w:color="auto"/>
            <w:left w:val="none" w:sz="0" w:space="0" w:color="auto"/>
            <w:bottom w:val="none" w:sz="0" w:space="0" w:color="auto"/>
            <w:right w:val="none" w:sz="0" w:space="0" w:color="auto"/>
          </w:divBdr>
          <w:divsChild>
            <w:div w:id="1099134631">
              <w:marLeft w:val="0"/>
              <w:marRight w:val="0"/>
              <w:marTop w:val="0"/>
              <w:marBottom w:val="0"/>
              <w:divBdr>
                <w:top w:val="none" w:sz="0" w:space="0" w:color="auto"/>
                <w:left w:val="none" w:sz="0" w:space="0" w:color="auto"/>
                <w:bottom w:val="none" w:sz="0" w:space="0" w:color="auto"/>
                <w:right w:val="none" w:sz="0" w:space="0" w:color="auto"/>
              </w:divBdr>
            </w:div>
            <w:div w:id="2096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9174678">
      <w:bodyDiv w:val="1"/>
      <w:marLeft w:val="0"/>
      <w:marRight w:val="0"/>
      <w:marTop w:val="0"/>
      <w:marBottom w:val="0"/>
      <w:divBdr>
        <w:top w:val="none" w:sz="0" w:space="0" w:color="auto"/>
        <w:left w:val="none" w:sz="0" w:space="0" w:color="auto"/>
        <w:bottom w:val="none" w:sz="0" w:space="0" w:color="auto"/>
        <w:right w:val="none" w:sz="0" w:space="0" w:color="auto"/>
      </w:divBdr>
      <w:divsChild>
        <w:div w:id="762529548">
          <w:marLeft w:val="0"/>
          <w:marRight w:val="0"/>
          <w:marTop w:val="0"/>
          <w:marBottom w:val="0"/>
          <w:divBdr>
            <w:top w:val="none" w:sz="0" w:space="0" w:color="auto"/>
            <w:left w:val="none" w:sz="0" w:space="0" w:color="auto"/>
            <w:bottom w:val="none" w:sz="0" w:space="0" w:color="auto"/>
            <w:right w:val="none" w:sz="0" w:space="0" w:color="auto"/>
          </w:divBdr>
          <w:divsChild>
            <w:div w:id="476580343">
              <w:marLeft w:val="0"/>
              <w:marRight w:val="0"/>
              <w:marTop w:val="0"/>
              <w:marBottom w:val="0"/>
              <w:divBdr>
                <w:top w:val="none" w:sz="0" w:space="0" w:color="auto"/>
                <w:left w:val="none" w:sz="0" w:space="0" w:color="auto"/>
                <w:bottom w:val="none" w:sz="0" w:space="0" w:color="auto"/>
                <w:right w:val="none" w:sz="0" w:space="0" w:color="auto"/>
              </w:divBdr>
            </w:div>
            <w:div w:id="1719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1750072">
      <w:bodyDiv w:val="1"/>
      <w:marLeft w:val="0"/>
      <w:marRight w:val="0"/>
      <w:marTop w:val="0"/>
      <w:marBottom w:val="0"/>
      <w:divBdr>
        <w:top w:val="none" w:sz="0" w:space="0" w:color="auto"/>
        <w:left w:val="none" w:sz="0" w:space="0" w:color="auto"/>
        <w:bottom w:val="none" w:sz="0" w:space="0" w:color="auto"/>
        <w:right w:val="none" w:sz="0" w:space="0" w:color="auto"/>
      </w:divBdr>
      <w:divsChild>
        <w:div w:id="475227308">
          <w:marLeft w:val="0"/>
          <w:marRight w:val="0"/>
          <w:marTop w:val="0"/>
          <w:marBottom w:val="0"/>
          <w:divBdr>
            <w:top w:val="none" w:sz="0" w:space="0" w:color="auto"/>
            <w:left w:val="none" w:sz="0" w:space="0" w:color="auto"/>
            <w:bottom w:val="none" w:sz="0" w:space="0" w:color="auto"/>
            <w:right w:val="none" w:sz="0" w:space="0" w:color="auto"/>
          </w:divBdr>
          <w:divsChild>
            <w:div w:id="20085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mcmwidzew.pl" TargetMode="External"/><Relationship Id="rId18" Type="http://schemas.openxmlformats.org/officeDocument/2006/relationships/hyperlink" Target="https://miniportal.uzp.gov.pl/" TargetMode="External"/><Relationship Id="rId26" Type="http://schemas.openxmlformats.org/officeDocument/2006/relationships/hyperlink" Target="mailto:sekretariat@mcmwidzew.pl" TargetMode="External"/><Relationship Id="rId21" Type="http://schemas.openxmlformats.org/officeDocument/2006/relationships/hyperlink" Target="https://miniportal.uzp.gov.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ekretariat@mcmwidzew.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tel:42674863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mailto:zamowienia@mcmwidzew.pl" TargetMode="External"/><Relationship Id="rId29" Type="http://schemas.openxmlformats.org/officeDocument/2006/relationships/hyperlink" Target="http://www.mcmwid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widzew.pl" TargetMode="External"/><Relationship Id="rId24" Type="http://schemas.openxmlformats.org/officeDocument/2006/relationships/hyperlink" Target="https://epuap.gov.pl/wps/porta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szczegoly/urzadzenia-medyczne-2677" TargetMode="External"/><Relationship Id="rId23" Type="http://schemas.openxmlformats.org/officeDocument/2006/relationships/hyperlink" Target="mailto:zamowienia@mcmwidzew.pl" TargetMode="External"/><Relationship Id="rId28" Type="http://schemas.openxmlformats.org/officeDocument/2006/relationships/hyperlink" Target="mailto:sekretariat@mcmwidzew.pl"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zamowienia@mcmwidzew.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mcmwidzew.pl" TargetMode="Externa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 Id="rId27" Type="http://schemas.openxmlformats.org/officeDocument/2006/relationships/hyperlink" Target="tel:426748636" TargetMode="External"/><Relationship Id="rId30" Type="http://schemas.openxmlformats.org/officeDocument/2006/relationships/hyperlink" Target="mailto:sekretariat@mcmwidzew.pl" TargetMode="External"/><Relationship Id="rId35" Type="http://schemas.openxmlformats.org/officeDocument/2006/relationships/footer" Target="footer3.xml"/><Relationship Id="rId8" Type="http://schemas.openxmlformats.org/officeDocument/2006/relationships/hyperlink" Target="http://www.mcmwidzew.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5A04-9B8A-4B8B-98BB-FCF7BF82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72</Pages>
  <Words>21682</Words>
  <Characters>148472</Characters>
  <Application>Microsoft Office Word</Application>
  <DocSecurity>0</DocSecurity>
  <Lines>1237</Lines>
  <Paragraphs>339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30</cp:revision>
  <cp:lastPrinted>2022-03-01T17:44:00Z</cp:lastPrinted>
  <dcterms:created xsi:type="dcterms:W3CDTF">2022-01-27T16:23:00Z</dcterms:created>
  <dcterms:modified xsi:type="dcterms:W3CDTF">2022-10-07T11:09:00Z</dcterms:modified>
</cp:coreProperties>
</file>